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A57A5" w:rsidRPr="00C33380" w:rsidRDefault="009A57A5" w:rsidP="00134F41">
      <w:pPr>
        <w:spacing w:after="0" w:line="240" w:lineRule="auto"/>
        <w:jc w:val="center"/>
        <w:rPr>
          <w:b/>
          <w:sz w:val="32"/>
          <w:szCs w:val="32"/>
          <w:u w:val="single"/>
        </w:rPr>
      </w:pPr>
      <w:r w:rsidRPr="00C33380">
        <w:rPr>
          <w:b/>
          <w:sz w:val="32"/>
          <w:szCs w:val="32"/>
          <w:u w:val="single"/>
        </w:rPr>
        <w:t>Patient Information Sheet</w:t>
      </w:r>
    </w:p>
    <w:p w:rsidR="009A57A5" w:rsidRPr="00F60706" w:rsidRDefault="009A57A5" w:rsidP="009A57A5">
      <w:pPr>
        <w:spacing w:after="0" w:line="240" w:lineRule="auto"/>
        <w:ind w:left="4320"/>
      </w:pPr>
      <w:r w:rsidRPr="00F60706">
        <w:tab/>
      </w:r>
      <w:r w:rsidR="00783D43" w:rsidRPr="00F60706">
        <w:tab/>
      </w:r>
      <w:r w:rsidR="00783D43" w:rsidRPr="00F60706">
        <w:tab/>
      </w:r>
      <w:r w:rsidR="00783D43" w:rsidRPr="00F60706">
        <w:tab/>
      </w:r>
      <w:r w:rsidR="00783D43" w:rsidRPr="00B346DB">
        <w:rPr>
          <w:b/>
        </w:rPr>
        <w:t>Date:</w:t>
      </w:r>
      <w:r w:rsidR="00146F4C" w:rsidRPr="00F60706">
        <w:t xml:space="preserve"> _______</w:t>
      </w:r>
      <w:r w:rsidR="00F4644C" w:rsidRPr="00F60706">
        <w:t>_______</w:t>
      </w:r>
    </w:p>
    <w:p w:rsidR="00EB3128" w:rsidRPr="00EB3128" w:rsidRDefault="00EB3128" w:rsidP="009A57A5">
      <w:pPr>
        <w:spacing w:after="0" w:line="240" w:lineRule="auto"/>
        <w:rPr>
          <w:b/>
          <w:sz w:val="16"/>
          <w:szCs w:val="16"/>
        </w:rPr>
      </w:pPr>
    </w:p>
    <w:p w:rsidR="009A57A5" w:rsidRPr="00F60706" w:rsidRDefault="009A57A5" w:rsidP="009A57A5">
      <w:pPr>
        <w:spacing w:after="0" w:line="240" w:lineRule="auto"/>
      </w:pPr>
      <w:r w:rsidRPr="00472919">
        <w:rPr>
          <w:b/>
        </w:rPr>
        <w:t>Patient Name</w:t>
      </w:r>
      <w:r w:rsidRPr="00F60706">
        <w:t xml:space="preserve">: </w:t>
      </w:r>
      <w:r w:rsidR="00EB3128">
        <w:t xml:space="preserve"> </w:t>
      </w:r>
      <w:r w:rsidRPr="00F60706">
        <w:t>___________________________________________________</w:t>
      </w:r>
      <w:r w:rsidR="00783D43" w:rsidRPr="00F60706">
        <w:t>___</w:t>
      </w:r>
      <w:r w:rsidR="00493554">
        <w:t>____</w:t>
      </w:r>
      <w:r w:rsidRPr="00F60706">
        <w:t xml:space="preserve"> </w:t>
      </w:r>
      <w:r w:rsidR="00EB3128">
        <w:tab/>
      </w:r>
      <w:r w:rsidR="00EB3128" w:rsidRPr="00B346DB">
        <w:rPr>
          <w:b/>
        </w:rPr>
        <w:t>Gender:</w:t>
      </w:r>
      <w:r w:rsidR="00EB3128" w:rsidRPr="00F60706">
        <w:t xml:space="preserve"> F / M</w:t>
      </w:r>
    </w:p>
    <w:p w:rsidR="009A57A5" w:rsidRPr="00EB3128" w:rsidRDefault="009A57A5" w:rsidP="009A57A5">
      <w:pPr>
        <w:spacing w:after="0" w:line="240" w:lineRule="auto"/>
        <w:rPr>
          <w:b/>
          <w:sz w:val="20"/>
          <w:szCs w:val="20"/>
        </w:rPr>
      </w:pPr>
      <w:r w:rsidRPr="00F60706">
        <w:tab/>
      </w:r>
      <w:r w:rsidRPr="00F60706">
        <w:tab/>
      </w:r>
      <w:r w:rsidRPr="00EB3128">
        <w:rPr>
          <w:b/>
          <w:sz w:val="16"/>
          <w:szCs w:val="16"/>
        </w:rPr>
        <w:t>Last</w:t>
      </w:r>
      <w:r w:rsidRPr="00F60706">
        <w:rPr>
          <w:sz w:val="20"/>
          <w:szCs w:val="20"/>
        </w:rPr>
        <w:tab/>
      </w:r>
      <w:r w:rsidRPr="00F60706">
        <w:rPr>
          <w:sz w:val="20"/>
          <w:szCs w:val="20"/>
        </w:rPr>
        <w:tab/>
      </w:r>
      <w:r w:rsidRPr="00F60706">
        <w:rPr>
          <w:sz w:val="20"/>
          <w:szCs w:val="20"/>
        </w:rPr>
        <w:tab/>
      </w:r>
      <w:r w:rsidR="00EB3128">
        <w:rPr>
          <w:sz w:val="20"/>
          <w:szCs w:val="20"/>
        </w:rPr>
        <w:tab/>
      </w:r>
      <w:r w:rsidRPr="00EB3128">
        <w:rPr>
          <w:b/>
          <w:sz w:val="16"/>
          <w:szCs w:val="16"/>
        </w:rPr>
        <w:t xml:space="preserve">First </w:t>
      </w:r>
      <w:r w:rsidRPr="00F60706">
        <w:rPr>
          <w:sz w:val="20"/>
          <w:szCs w:val="20"/>
        </w:rPr>
        <w:tab/>
      </w:r>
      <w:r w:rsidRPr="00F60706">
        <w:rPr>
          <w:sz w:val="20"/>
          <w:szCs w:val="20"/>
        </w:rPr>
        <w:tab/>
      </w:r>
      <w:r w:rsidR="00783D43" w:rsidRPr="00F60706">
        <w:rPr>
          <w:sz w:val="20"/>
          <w:szCs w:val="20"/>
        </w:rPr>
        <w:tab/>
      </w:r>
      <w:r w:rsidRPr="00F60706">
        <w:rPr>
          <w:sz w:val="20"/>
          <w:szCs w:val="20"/>
        </w:rPr>
        <w:t xml:space="preserve"> </w:t>
      </w:r>
      <w:r w:rsidRPr="00EB3128">
        <w:rPr>
          <w:b/>
          <w:sz w:val="16"/>
          <w:szCs w:val="16"/>
        </w:rPr>
        <w:t>Middle Initial</w:t>
      </w:r>
    </w:p>
    <w:p w:rsidR="00783D43" w:rsidRPr="00EB3128" w:rsidRDefault="00783D43" w:rsidP="009A57A5">
      <w:pPr>
        <w:spacing w:after="0" w:line="240" w:lineRule="auto"/>
        <w:rPr>
          <w:b/>
          <w:sz w:val="16"/>
          <w:szCs w:val="16"/>
        </w:rPr>
      </w:pPr>
    </w:p>
    <w:p w:rsidR="009A57A5" w:rsidRPr="00F60706" w:rsidRDefault="009A57A5" w:rsidP="009A57A5">
      <w:pPr>
        <w:spacing w:after="0" w:line="240" w:lineRule="auto"/>
      </w:pPr>
      <w:r w:rsidRPr="00472919">
        <w:rPr>
          <w:b/>
        </w:rPr>
        <w:t>Date of Birth</w:t>
      </w:r>
      <w:r w:rsidRPr="00F60706">
        <w:t>: __________________________</w:t>
      </w:r>
      <w:r w:rsidR="00783D43" w:rsidRPr="00F60706">
        <w:tab/>
      </w:r>
      <w:r w:rsidR="00783D43" w:rsidRPr="00F60706">
        <w:tab/>
      </w:r>
      <w:r w:rsidRPr="00472919">
        <w:rPr>
          <w:b/>
        </w:rPr>
        <w:t>Email:</w:t>
      </w:r>
      <w:r w:rsidRPr="00F60706">
        <w:t xml:space="preserve"> ________________________________</w:t>
      </w:r>
    </w:p>
    <w:p w:rsidR="009A57A5" w:rsidRPr="00F60706" w:rsidRDefault="009A57A5" w:rsidP="009A57A5">
      <w:pPr>
        <w:spacing w:after="0" w:line="240" w:lineRule="auto"/>
        <w:rPr>
          <w:sz w:val="16"/>
          <w:szCs w:val="16"/>
        </w:rPr>
      </w:pPr>
    </w:p>
    <w:p w:rsidR="009A57A5" w:rsidRPr="00F60706" w:rsidRDefault="009A57A5" w:rsidP="009A57A5">
      <w:pPr>
        <w:spacing w:after="0" w:line="240" w:lineRule="auto"/>
      </w:pPr>
      <w:r w:rsidRPr="00472919">
        <w:rPr>
          <w:b/>
        </w:rPr>
        <w:t>Address:</w:t>
      </w:r>
      <w:r w:rsidRPr="00F60706">
        <w:t xml:space="preserve"> ____________________________________________________________________________</w:t>
      </w:r>
    </w:p>
    <w:p w:rsidR="009A57A5" w:rsidRPr="00F60706" w:rsidRDefault="009A57A5" w:rsidP="009A57A5">
      <w:pPr>
        <w:spacing w:after="0" w:line="240" w:lineRule="auto"/>
        <w:rPr>
          <w:sz w:val="16"/>
          <w:szCs w:val="16"/>
        </w:rPr>
      </w:pPr>
    </w:p>
    <w:p w:rsidR="009A57A5" w:rsidRPr="00F60706" w:rsidRDefault="009A57A5" w:rsidP="009A57A5">
      <w:pPr>
        <w:spacing w:after="0" w:line="240" w:lineRule="auto"/>
      </w:pPr>
      <w:r w:rsidRPr="00472919">
        <w:rPr>
          <w:b/>
        </w:rPr>
        <w:t>Home Phone</w:t>
      </w:r>
      <w:r w:rsidRPr="00F60706">
        <w:t xml:space="preserve">: ______________________ </w:t>
      </w:r>
      <w:r w:rsidRPr="00472919">
        <w:rPr>
          <w:b/>
        </w:rPr>
        <w:t>Cell:</w:t>
      </w:r>
      <w:r w:rsidRPr="00F60706">
        <w:t xml:space="preserve"> ______________</w:t>
      </w:r>
      <w:r w:rsidR="00F60706">
        <w:t>______</w:t>
      </w:r>
      <w:r w:rsidR="00F60706" w:rsidRPr="00472919">
        <w:rPr>
          <w:b/>
        </w:rPr>
        <w:t>W</w:t>
      </w:r>
      <w:r w:rsidRPr="00472919">
        <w:rPr>
          <w:b/>
        </w:rPr>
        <w:t>ork</w:t>
      </w:r>
      <w:r w:rsidRPr="00F60706">
        <w:t>: ____________________</w:t>
      </w:r>
    </w:p>
    <w:p w:rsidR="00134F41" w:rsidRPr="00F60706" w:rsidRDefault="00134F41" w:rsidP="009A57A5">
      <w:pPr>
        <w:spacing w:after="0" w:line="240" w:lineRule="auto"/>
        <w:rPr>
          <w:sz w:val="16"/>
          <w:szCs w:val="16"/>
        </w:rPr>
      </w:pPr>
    </w:p>
    <w:p w:rsidR="009A57A5" w:rsidRPr="003528D5" w:rsidRDefault="009A57A5" w:rsidP="003528D5">
      <w:pPr>
        <w:pStyle w:val="ListParagraph"/>
        <w:numPr>
          <w:ilvl w:val="0"/>
          <w:numId w:val="27"/>
        </w:numPr>
        <w:spacing w:after="0" w:line="240" w:lineRule="auto"/>
        <w:rPr>
          <w:sz w:val="20"/>
          <w:szCs w:val="20"/>
        </w:rPr>
      </w:pPr>
      <w:r w:rsidRPr="003528D5">
        <w:rPr>
          <w:sz w:val="20"/>
          <w:szCs w:val="20"/>
        </w:rPr>
        <w:t xml:space="preserve">Best number to contact you regarding appointments: </w:t>
      </w:r>
      <w:r w:rsidRPr="003528D5">
        <w:rPr>
          <w:b/>
          <w:sz w:val="20"/>
          <w:szCs w:val="20"/>
        </w:rPr>
        <w:t>Home / Cell / Work</w:t>
      </w:r>
      <w:r w:rsidRPr="003528D5">
        <w:rPr>
          <w:sz w:val="20"/>
          <w:szCs w:val="20"/>
        </w:rPr>
        <w:t xml:space="preserve"> </w:t>
      </w:r>
    </w:p>
    <w:p w:rsidR="009A57A5" w:rsidRPr="003528D5" w:rsidRDefault="009A57A5" w:rsidP="003528D5">
      <w:pPr>
        <w:pStyle w:val="ListParagraph"/>
        <w:numPr>
          <w:ilvl w:val="0"/>
          <w:numId w:val="27"/>
        </w:numPr>
        <w:spacing w:after="0" w:line="240" w:lineRule="auto"/>
        <w:rPr>
          <w:b/>
          <w:sz w:val="20"/>
          <w:szCs w:val="20"/>
        </w:rPr>
      </w:pPr>
      <w:r w:rsidRPr="003528D5">
        <w:rPr>
          <w:sz w:val="20"/>
          <w:szCs w:val="20"/>
        </w:rPr>
        <w:t xml:space="preserve">Do you authorize the office to leave messages regarding appointments and lab results at this number?  </w:t>
      </w:r>
      <w:r w:rsidRPr="003528D5">
        <w:rPr>
          <w:b/>
          <w:sz w:val="20"/>
          <w:szCs w:val="20"/>
        </w:rPr>
        <w:t>Y/N</w:t>
      </w:r>
    </w:p>
    <w:p w:rsidR="009A57A5" w:rsidRPr="003528D5" w:rsidRDefault="009A57A5" w:rsidP="003528D5">
      <w:pPr>
        <w:pStyle w:val="ListParagraph"/>
        <w:numPr>
          <w:ilvl w:val="0"/>
          <w:numId w:val="27"/>
        </w:numPr>
        <w:spacing w:after="0" w:line="240" w:lineRule="auto"/>
        <w:rPr>
          <w:sz w:val="20"/>
          <w:szCs w:val="20"/>
        </w:rPr>
      </w:pPr>
      <w:r w:rsidRPr="003528D5">
        <w:rPr>
          <w:sz w:val="20"/>
          <w:szCs w:val="20"/>
        </w:rPr>
        <w:t xml:space="preserve">Do you authorize the office to contact you via email for promotions and appointment reminders? </w:t>
      </w:r>
      <w:r w:rsidR="003528D5" w:rsidRPr="003528D5">
        <w:rPr>
          <w:sz w:val="20"/>
          <w:szCs w:val="20"/>
        </w:rPr>
        <w:tab/>
      </w:r>
      <w:r w:rsidRPr="003528D5">
        <w:rPr>
          <w:b/>
          <w:sz w:val="20"/>
          <w:szCs w:val="20"/>
        </w:rPr>
        <w:t>Y/N</w:t>
      </w:r>
    </w:p>
    <w:p w:rsidR="009A57A5" w:rsidRPr="00F60706" w:rsidRDefault="009A57A5" w:rsidP="009A57A5">
      <w:pPr>
        <w:spacing w:after="0" w:line="240" w:lineRule="auto"/>
        <w:rPr>
          <w:b/>
          <w:sz w:val="16"/>
          <w:szCs w:val="16"/>
        </w:rPr>
      </w:pPr>
    </w:p>
    <w:p w:rsidR="009A57A5" w:rsidRPr="004F68F8" w:rsidRDefault="009A57A5" w:rsidP="009A57A5">
      <w:pPr>
        <w:spacing w:after="0" w:line="240" w:lineRule="auto"/>
        <w:rPr>
          <w:sz w:val="20"/>
          <w:szCs w:val="20"/>
        </w:rPr>
      </w:pPr>
      <w:r w:rsidRPr="004F68F8">
        <w:rPr>
          <w:sz w:val="20"/>
          <w:szCs w:val="20"/>
        </w:rPr>
        <w:t>Marital Status:  S / M / D / W</w:t>
      </w:r>
      <w:r w:rsidRPr="004F68F8">
        <w:rPr>
          <w:sz w:val="20"/>
          <w:szCs w:val="20"/>
        </w:rPr>
        <w:tab/>
      </w:r>
      <w:r w:rsidRPr="004F68F8">
        <w:rPr>
          <w:sz w:val="20"/>
          <w:szCs w:val="20"/>
        </w:rPr>
        <w:tab/>
      </w:r>
      <w:r w:rsidRPr="004F68F8">
        <w:rPr>
          <w:sz w:val="20"/>
          <w:szCs w:val="20"/>
        </w:rPr>
        <w:tab/>
      </w:r>
      <w:r w:rsidR="00472919" w:rsidRPr="004F68F8">
        <w:rPr>
          <w:sz w:val="20"/>
          <w:szCs w:val="20"/>
        </w:rPr>
        <w:tab/>
      </w:r>
      <w:r w:rsidRPr="004F68F8">
        <w:rPr>
          <w:sz w:val="20"/>
          <w:szCs w:val="20"/>
        </w:rPr>
        <w:t>Primary Language: _____________________</w:t>
      </w:r>
      <w:r w:rsidR="00493554" w:rsidRPr="004F68F8">
        <w:rPr>
          <w:sz w:val="20"/>
          <w:szCs w:val="20"/>
        </w:rPr>
        <w:t>_</w:t>
      </w:r>
      <w:r w:rsidRPr="004F68F8">
        <w:rPr>
          <w:sz w:val="20"/>
          <w:szCs w:val="20"/>
        </w:rPr>
        <w:t>_</w:t>
      </w:r>
      <w:r w:rsidR="004F68F8">
        <w:rPr>
          <w:sz w:val="20"/>
          <w:szCs w:val="20"/>
        </w:rPr>
        <w:t>___</w:t>
      </w:r>
    </w:p>
    <w:p w:rsidR="009A57A5" w:rsidRPr="004F68F8" w:rsidRDefault="009A57A5" w:rsidP="009A57A5">
      <w:pPr>
        <w:spacing w:after="0" w:line="240" w:lineRule="auto"/>
        <w:rPr>
          <w:sz w:val="20"/>
          <w:szCs w:val="20"/>
        </w:rPr>
      </w:pPr>
    </w:p>
    <w:p w:rsidR="009A57A5" w:rsidRPr="004F68F8" w:rsidRDefault="009A57A5" w:rsidP="009A57A5">
      <w:pPr>
        <w:spacing w:after="0" w:line="240" w:lineRule="auto"/>
        <w:rPr>
          <w:sz w:val="20"/>
          <w:szCs w:val="20"/>
        </w:rPr>
      </w:pPr>
      <w:r w:rsidRPr="004F68F8">
        <w:rPr>
          <w:sz w:val="20"/>
          <w:szCs w:val="20"/>
        </w:rPr>
        <w:t>Ethnicity: _______________________________</w:t>
      </w:r>
      <w:r w:rsidR="00783D43" w:rsidRPr="004F68F8">
        <w:rPr>
          <w:sz w:val="20"/>
          <w:szCs w:val="20"/>
        </w:rPr>
        <w:tab/>
      </w:r>
      <w:r w:rsidR="00783D43" w:rsidRPr="004F68F8">
        <w:rPr>
          <w:sz w:val="20"/>
          <w:szCs w:val="20"/>
        </w:rPr>
        <w:tab/>
      </w:r>
      <w:r w:rsidRPr="004F68F8">
        <w:rPr>
          <w:sz w:val="20"/>
          <w:szCs w:val="20"/>
        </w:rPr>
        <w:t>School/Employer: ______________________</w:t>
      </w:r>
      <w:r w:rsidR="00783D43" w:rsidRPr="004F68F8">
        <w:rPr>
          <w:sz w:val="20"/>
          <w:szCs w:val="20"/>
        </w:rPr>
        <w:t>__</w:t>
      </w:r>
      <w:r w:rsidR="004F68F8">
        <w:rPr>
          <w:sz w:val="20"/>
          <w:szCs w:val="20"/>
        </w:rPr>
        <w:t>___</w:t>
      </w:r>
    </w:p>
    <w:p w:rsidR="009A57A5" w:rsidRPr="004F68F8" w:rsidRDefault="009A57A5" w:rsidP="009A57A5">
      <w:pPr>
        <w:spacing w:after="0" w:line="240" w:lineRule="auto"/>
        <w:rPr>
          <w:sz w:val="20"/>
          <w:szCs w:val="20"/>
        </w:rPr>
      </w:pPr>
    </w:p>
    <w:p w:rsidR="009A57A5" w:rsidRPr="004F68F8" w:rsidRDefault="009A57A5" w:rsidP="009A57A5">
      <w:pPr>
        <w:spacing w:after="0" w:line="240" w:lineRule="auto"/>
        <w:rPr>
          <w:sz w:val="20"/>
          <w:szCs w:val="20"/>
        </w:rPr>
      </w:pPr>
      <w:r w:rsidRPr="004F68F8">
        <w:rPr>
          <w:b/>
          <w:sz w:val="20"/>
          <w:szCs w:val="20"/>
        </w:rPr>
        <w:t>Primary Care Physician and location</w:t>
      </w:r>
      <w:r w:rsidRPr="004F68F8">
        <w:rPr>
          <w:sz w:val="20"/>
          <w:szCs w:val="20"/>
        </w:rPr>
        <w:t>: ______________________________________________________</w:t>
      </w:r>
      <w:r w:rsidR="004F68F8">
        <w:rPr>
          <w:sz w:val="20"/>
          <w:szCs w:val="20"/>
        </w:rPr>
        <w:t>_____</w:t>
      </w:r>
      <w:r w:rsidR="00F60706" w:rsidRPr="004F68F8">
        <w:rPr>
          <w:sz w:val="20"/>
          <w:szCs w:val="20"/>
        </w:rPr>
        <w:t>_</w:t>
      </w:r>
      <w:r w:rsidR="004F68F8">
        <w:rPr>
          <w:sz w:val="20"/>
          <w:szCs w:val="20"/>
        </w:rPr>
        <w:t>__</w:t>
      </w:r>
    </w:p>
    <w:p w:rsidR="009A57A5" w:rsidRPr="004F68F8" w:rsidRDefault="009A57A5" w:rsidP="009A57A5">
      <w:pPr>
        <w:spacing w:after="0" w:line="240" w:lineRule="auto"/>
        <w:rPr>
          <w:sz w:val="20"/>
          <w:szCs w:val="20"/>
        </w:rPr>
      </w:pPr>
    </w:p>
    <w:p w:rsidR="009A57A5" w:rsidRPr="004F68F8" w:rsidRDefault="009A57A5" w:rsidP="009A57A5">
      <w:pPr>
        <w:spacing w:after="0" w:line="240" w:lineRule="auto"/>
        <w:rPr>
          <w:sz w:val="20"/>
          <w:szCs w:val="20"/>
        </w:rPr>
      </w:pPr>
      <w:r w:rsidRPr="004F68F8">
        <w:rPr>
          <w:b/>
          <w:sz w:val="20"/>
          <w:szCs w:val="20"/>
        </w:rPr>
        <w:t>Referring Physician and location</w:t>
      </w:r>
      <w:r w:rsidRPr="004F68F8">
        <w:rPr>
          <w:sz w:val="20"/>
          <w:szCs w:val="20"/>
        </w:rPr>
        <w:t>: _________________________________________________________</w:t>
      </w:r>
      <w:r w:rsidR="004F68F8">
        <w:rPr>
          <w:sz w:val="20"/>
          <w:szCs w:val="20"/>
        </w:rPr>
        <w:t>_______</w:t>
      </w:r>
      <w:r w:rsidR="00F60706" w:rsidRPr="004F68F8">
        <w:rPr>
          <w:sz w:val="20"/>
          <w:szCs w:val="20"/>
        </w:rPr>
        <w:t>_</w:t>
      </w:r>
    </w:p>
    <w:p w:rsidR="009A57A5" w:rsidRPr="004F68F8" w:rsidRDefault="009A57A5" w:rsidP="009A57A5">
      <w:pPr>
        <w:spacing w:after="0" w:line="240" w:lineRule="auto"/>
        <w:rPr>
          <w:sz w:val="20"/>
          <w:szCs w:val="20"/>
        </w:rPr>
      </w:pPr>
    </w:p>
    <w:p w:rsidR="009A57A5" w:rsidRPr="004F68F8" w:rsidRDefault="009A57A5" w:rsidP="009A57A5">
      <w:pPr>
        <w:spacing w:after="0" w:line="240" w:lineRule="auto"/>
        <w:rPr>
          <w:sz w:val="20"/>
          <w:szCs w:val="20"/>
        </w:rPr>
      </w:pPr>
      <w:r w:rsidRPr="004F68F8">
        <w:rPr>
          <w:b/>
          <w:sz w:val="20"/>
          <w:szCs w:val="20"/>
        </w:rPr>
        <w:t>Preferred Pharmacy</w:t>
      </w:r>
      <w:r w:rsidRPr="004F68F8">
        <w:rPr>
          <w:sz w:val="20"/>
          <w:szCs w:val="20"/>
        </w:rPr>
        <w:t>: ____________________________</w:t>
      </w:r>
      <w:r w:rsidRPr="004F68F8">
        <w:rPr>
          <w:sz w:val="20"/>
          <w:szCs w:val="20"/>
        </w:rPr>
        <w:tab/>
        <w:t xml:space="preserve"> </w:t>
      </w:r>
      <w:r w:rsidRPr="004F68F8">
        <w:rPr>
          <w:b/>
          <w:sz w:val="20"/>
          <w:szCs w:val="20"/>
        </w:rPr>
        <w:t>Pharmacy Location</w:t>
      </w:r>
      <w:r w:rsidRPr="004F68F8">
        <w:rPr>
          <w:sz w:val="20"/>
          <w:szCs w:val="20"/>
        </w:rPr>
        <w:t>: ___________________</w:t>
      </w:r>
      <w:r w:rsidR="00783D43" w:rsidRPr="004F68F8">
        <w:rPr>
          <w:sz w:val="20"/>
          <w:szCs w:val="20"/>
        </w:rPr>
        <w:t>_</w:t>
      </w:r>
      <w:r w:rsidR="00F60706" w:rsidRPr="004F68F8">
        <w:rPr>
          <w:sz w:val="20"/>
          <w:szCs w:val="20"/>
        </w:rPr>
        <w:t>_</w:t>
      </w:r>
      <w:r w:rsidR="00635066" w:rsidRPr="004F68F8">
        <w:rPr>
          <w:sz w:val="20"/>
          <w:szCs w:val="20"/>
        </w:rPr>
        <w:t>_</w:t>
      </w:r>
      <w:r w:rsidR="004F68F8">
        <w:rPr>
          <w:sz w:val="20"/>
          <w:szCs w:val="20"/>
        </w:rPr>
        <w:t>____</w:t>
      </w:r>
    </w:p>
    <w:p w:rsidR="009A57A5" w:rsidRPr="004F68F8" w:rsidRDefault="009A57A5" w:rsidP="009A57A5">
      <w:pPr>
        <w:spacing w:after="0" w:line="240" w:lineRule="auto"/>
        <w:rPr>
          <w:sz w:val="20"/>
          <w:szCs w:val="20"/>
        </w:rPr>
      </w:pPr>
    </w:p>
    <w:p w:rsidR="009A57A5" w:rsidRPr="004F68F8" w:rsidRDefault="009A57A5" w:rsidP="009A57A5">
      <w:pPr>
        <w:spacing w:after="0" w:line="240" w:lineRule="auto"/>
        <w:rPr>
          <w:sz w:val="20"/>
          <w:szCs w:val="20"/>
        </w:rPr>
      </w:pPr>
      <w:r w:rsidRPr="004F68F8">
        <w:rPr>
          <w:sz w:val="20"/>
          <w:szCs w:val="20"/>
        </w:rPr>
        <w:t>If the patient is under 18, please list the legal parent/guardian ______________________________</w:t>
      </w:r>
      <w:r w:rsidR="00F60706" w:rsidRPr="004F68F8">
        <w:rPr>
          <w:sz w:val="20"/>
          <w:szCs w:val="20"/>
        </w:rPr>
        <w:t>_</w:t>
      </w:r>
      <w:r w:rsidRPr="004F68F8">
        <w:rPr>
          <w:sz w:val="20"/>
          <w:szCs w:val="20"/>
        </w:rPr>
        <w:t>___</w:t>
      </w:r>
      <w:r w:rsidR="004F68F8">
        <w:rPr>
          <w:sz w:val="20"/>
          <w:szCs w:val="20"/>
        </w:rPr>
        <w:t>________</w:t>
      </w:r>
    </w:p>
    <w:p w:rsidR="009A57A5" w:rsidRPr="004F68F8" w:rsidRDefault="009A57A5" w:rsidP="009A57A5">
      <w:pPr>
        <w:spacing w:after="0" w:line="240" w:lineRule="auto"/>
        <w:rPr>
          <w:sz w:val="20"/>
          <w:szCs w:val="20"/>
        </w:rPr>
      </w:pPr>
    </w:p>
    <w:p w:rsidR="009A57A5" w:rsidRPr="004F68F8" w:rsidRDefault="009A57A5" w:rsidP="009A57A5">
      <w:pPr>
        <w:spacing w:after="0" w:line="240" w:lineRule="auto"/>
        <w:rPr>
          <w:sz w:val="20"/>
          <w:szCs w:val="20"/>
        </w:rPr>
      </w:pPr>
      <w:r w:rsidRPr="004F68F8">
        <w:rPr>
          <w:sz w:val="20"/>
          <w:szCs w:val="20"/>
        </w:rPr>
        <w:t>If applicable, who has Power of Attorney? _____________________________________________</w:t>
      </w:r>
      <w:r w:rsidR="00F60706" w:rsidRPr="004F68F8">
        <w:rPr>
          <w:sz w:val="20"/>
          <w:szCs w:val="20"/>
        </w:rPr>
        <w:t>_</w:t>
      </w:r>
      <w:r w:rsidRPr="004F68F8">
        <w:rPr>
          <w:sz w:val="20"/>
          <w:szCs w:val="20"/>
        </w:rPr>
        <w:t>____</w:t>
      </w:r>
      <w:r w:rsidR="004F68F8">
        <w:rPr>
          <w:sz w:val="20"/>
          <w:szCs w:val="20"/>
        </w:rPr>
        <w:t>_________</w:t>
      </w:r>
    </w:p>
    <w:p w:rsidR="00783D43" w:rsidRPr="00F60706" w:rsidRDefault="00783D43" w:rsidP="009A57A5">
      <w:pPr>
        <w:spacing w:after="0" w:line="240" w:lineRule="auto"/>
        <w:jc w:val="both"/>
        <w:rPr>
          <w:b/>
          <w:sz w:val="18"/>
          <w:szCs w:val="18"/>
        </w:rPr>
      </w:pPr>
    </w:p>
    <w:p w:rsidR="009A57A5" w:rsidRPr="00472919" w:rsidRDefault="00822674" w:rsidP="009A57A5">
      <w:pPr>
        <w:spacing w:after="0" w:line="240" w:lineRule="auto"/>
        <w:jc w:val="both"/>
        <w:rPr>
          <w:b/>
          <w:sz w:val="20"/>
          <w:szCs w:val="20"/>
        </w:rPr>
      </w:pPr>
      <w:r w:rsidRPr="00472919">
        <w:rPr>
          <w:b/>
          <w:sz w:val="20"/>
          <w:szCs w:val="20"/>
        </w:rPr>
        <w:t>Emergency Contact Name: __________________</w:t>
      </w:r>
      <w:r w:rsidR="00C93059" w:rsidRPr="00472919">
        <w:rPr>
          <w:b/>
          <w:sz w:val="20"/>
          <w:szCs w:val="20"/>
        </w:rPr>
        <w:t>_____</w:t>
      </w:r>
      <w:r w:rsidRPr="00472919">
        <w:rPr>
          <w:b/>
          <w:sz w:val="20"/>
          <w:szCs w:val="20"/>
        </w:rPr>
        <w:t xml:space="preserve"> Relationship: _________________</w:t>
      </w:r>
      <w:r w:rsidR="00C93059" w:rsidRPr="00472919">
        <w:rPr>
          <w:b/>
          <w:sz w:val="20"/>
          <w:szCs w:val="20"/>
        </w:rPr>
        <w:t>_</w:t>
      </w:r>
      <w:r w:rsidRPr="00472919">
        <w:rPr>
          <w:b/>
          <w:sz w:val="20"/>
          <w:szCs w:val="20"/>
        </w:rPr>
        <w:t>_ Phone: _________</w:t>
      </w:r>
      <w:r w:rsidR="00472919">
        <w:rPr>
          <w:b/>
          <w:sz w:val="20"/>
          <w:szCs w:val="20"/>
        </w:rPr>
        <w:t>__</w:t>
      </w:r>
    </w:p>
    <w:p w:rsidR="009A57A5" w:rsidRPr="00F60706" w:rsidRDefault="009A57A5" w:rsidP="009A57A5">
      <w:pPr>
        <w:spacing w:after="0" w:line="240" w:lineRule="auto"/>
        <w:rPr>
          <w:b/>
        </w:rPr>
      </w:pPr>
    </w:p>
    <w:p w:rsidR="009A57A5" w:rsidRPr="00F60706" w:rsidRDefault="009A57A5" w:rsidP="009A57A5">
      <w:pPr>
        <w:spacing w:after="0" w:line="240" w:lineRule="auto"/>
        <w:rPr>
          <w:b/>
        </w:rPr>
      </w:pPr>
      <w:r w:rsidRPr="00F60706">
        <w:rPr>
          <w:b/>
        </w:rPr>
        <w:t>How did you hear about Skin Oasis Dermatology? _________________________________________</w:t>
      </w:r>
      <w:r w:rsidR="00F60706">
        <w:rPr>
          <w:b/>
        </w:rPr>
        <w:t>__</w:t>
      </w:r>
    </w:p>
    <w:p w:rsidR="009A57A5" w:rsidRDefault="009A57A5" w:rsidP="009A57A5">
      <w:pPr>
        <w:pBdr>
          <w:bottom w:val="single" w:sz="12" w:space="1" w:color="auto"/>
        </w:pBdr>
        <w:spacing w:after="0" w:line="240" w:lineRule="auto"/>
        <w:rPr>
          <w:b/>
          <w:sz w:val="16"/>
          <w:szCs w:val="16"/>
        </w:rPr>
      </w:pPr>
    </w:p>
    <w:p w:rsidR="004F68F8" w:rsidRPr="00F60706" w:rsidRDefault="004F68F8" w:rsidP="009A57A5">
      <w:pPr>
        <w:pBdr>
          <w:bottom w:val="single" w:sz="12" w:space="1" w:color="auto"/>
        </w:pBdr>
        <w:spacing w:after="0" w:line="240" w:lineRule="auto"/>
        <w:rPr>
          <w:b/>
          <w:sz w:val="16"/>
          <w:szCs w:val="16"/>
        </w:rPr>
      </w:pPr>
    </w:p>
    <w:p w:rsidR="009A57A5" w:rsidRPr="00F60706" w:rsidRDefault="009A57A5" w:rsidP="009A57A5">
      <w:pPr>
        <w:spacing w:after="0" w:line="240" w:lineRule="auto"/>
        <w:jc w:val="center"/>
        <w:rPr>
          <w:b/>
          <w:sz w:val="28"/>
          <w:szCs w:val="28"/>
          <w:u w:val="single"/>
        </w:rPr>
      </w:pPr>
      <w:r w:rsidRPr="00F60706">
        <w:rPr>
          <w:b/>
          <w:sz w:val="28"/>
          <w:szCs w:val="28"/>
          <w:u w:val="single"/>
        </w:rPr>
        <w:t>Insurance Information</w:t>
      </w:r>
    </w:p>
    <w:p w:rsidR="00FE26CD" w:rsidRPr="00FE26CD" w:rsidRDefault="00FE26CD" w:rsidP="009A57A5">
      <w:pPr>
        <w:spacing w:after="0" w:line="240" w:lineRule="auto"/>
        <w:rPr>
          <w:b/>
          <w:sz w:val="16"/>
          <w:szCs w:val="16"/>
        </w:rPr>
      </w:pPr>
    </w:p>
    <w:p w:rsidR="009A57A5" w:rsidRPr="00FE26CD" w:rsidRDefault="009A57A5" w:rsidP="009A57A5">
      <w:pPr>
        <w:spacing w:after="0" w:line="240" w:lineRule="auto"/>
        <w:rPr>
          <w:sz w:val="20"/>
          <w:szCs w:val="20"/>
        </w:rPr>
      </w:pPr>
      <w:r w:rsidRPr="00FE26CD">
        <w:rPr>
          <w:b/>
          <w:sz w:val="20"/>
          <w:szCs w:val="20"/>
        </w:rPr>
        <w:t>Primary Insurance</w:t>
      </w:r>
      <w:r w:rsidRPr="00FE26CD">
        <w:rPr>
          <w:sz w:val="20"/>
          <w:szCs w:val="20"/>
        </w:rPr>
        <w:t>: __________________________________________________________</w:t>
      </w:r>
      <w:r w:rsidR="00472919" w:rsidRPr="00FE26CD">
        <w:rPr>
          <w:sz w:val="20"/>
          <w:szCs w:val="20"/>
        </w:rPr>
        <w:t>__________</w:t>
      </w:r>
      <w:r w:rsidR="00FE26CD">
        <w:rPr>
          <w:sz w:val="20"/>
          <w:szCs w:val="20"/>
        </w:rPr>
        <w:t>______</w:t>
      </w:r>
      <w:r w:rsidR="00493554">
        <w:rPr>
          <w:sz w:val="20"/>
          <w:szCs w:val="20"/>
        </w:rPr>
        <w:t>___</w:t>
      </w:r>
    </w:p>
    <w:p w:rsidR="009A57A5" w:rsidRPr="00FE26CD" w:rsidRDefault="009A57A5" w:rsidP="009A57A5">
      <w:pPr>
        <w:spacing w:after="0" w:line="240" w:lineRule="auto"/>
        <w:rPr>
          <w:sz w:val="16"/>
          <w:szCs w:val="16"/>
        </w:rPr>
      </w:pPr>
    </w:p>
    <w:p w:rsidR="009A57A5" w:rsidRPr="00FE26CD" w:rsidRDefault="009A57A5" w:rsidP="009A57A5">
      <w:pPr>
        <w:spacing w:after="0" w:line="240" w:lineRule="auto"/>
        <w:rPr>
          <w:sz w:val="20"/>
          <w:szCs w:val="20"/>
        </w:rPr>
      </w:pPr>
      <w:r w:rsidRPr="00FE26CD">
        <w:rPr>
          <w:b/>
          <w:sz w:val="20"/>
          <w:szCs w:val="20"/>
        </w:rPr>
        <w:t>Member ID</w:t>
      </w:r>
      <w:r w:rsidRPr="00FE26CD">
        <w:rPr>
          <w:sz w:val="20"/>
          <w:szCs w:val="20"/>
        </w:rPr>
        <w:t>: _____________________________</w:t>
      </w:r>
      <w:r w:rsidR="00472919" w:rsidRPr="00FE26CD">
        <w:rPr>
          <w:sz w:val="20"/>
          <w:szCs w:val="20"/>
        </w:rPr>
        <w:tab/>
      </w:r>
      <w:r w:rsidR="00472919" w:rsidRPr="00FE26CD">
        <w:rPr>
          <w:sz w:val="20"/>
          <w:szCs w:val="20"/>
        </w:rPr>
        <w:tab/>
      </w:r>
      <w:r w:rsidR="00FE26CD">
        <w:rPr>
          <w:sz w:val="20"/>
          <w:szCs w:val="20"/>
        </w:rPr>
        <w:tab/>
      </w:r>
      <w:r w:rsidRPr="00FE26CD">
        <w:rPr>
          <w:sz w:val="20"/>
          <w:szCs w:val="20"/>
        </w:rPr>
        <w:t>Group Number: _________________</w:t>
      </w:r>
      <w:r w:rsidR="00FE26CD">
        <w:rPr>
          <w:sz w:val="20"/>
          <w:szCs w:val="20"/>
        </w:rPr>
        <w:t>__</w:t>
      </w:r>
      <w:r w:rsidRPr="00FE26CD">
        <w:rPr>
          <w:sz w:val="20"/>
          <w:szCs w:val="20"/>
        </w:rPr>
        <w:t>_</w:t>
      </w:r>
      <w:r w:rsidR="00493554">
        <w:rPr>
          <w:sz w:val="20"/>
          <w:szCs w:val="20"/>
        </w:rPr>
        <w:t>__</w:t>
      </w:r>
    </w:p>
    <w:p w:rsidR="009A57A5" w:rsidRPr="00FE26CD" w:rsidRDefault="009A57A5" w:rsidP="009A57A5">
      <w:pPr>
        <w:spacing w:after="0" w:line="240" w:lineRule="auto"/>
        <w:rPr>
          <w:sz w:val="16"/>
          <w:szCs w:val="16"/>
        </w:rPr>
      </w:pPr>
    </w:p>
    <w:p w:rsidR="009A57A5" w:rsidRPr="00FE26CD" w:rsidRDefault="009A57A5" w:rsidP="009A57A5">
      <w:pPr>
        <w:spacing w:after="0" w:line="240" w:lineRule="auto"/>
        <w:rPr>
          <w:sz w:val="20"/>
          <w:szCs w:val="20"/>
        </w:rPr>
      </w:pPr>
      <w:r w:rsidRPr="00FE26CD">
        <w:rPr>
          <w:b/>
          <w:sz w:val="20"/>
          <w:szCs w:val="20"/>
        </w:rPr>
        <w:t>Policy Holder’s Name:</w:t>
      </w:r>
      <w:r w:rsidRPr="00FE26CD">
        <w:rPr>
          <w:sz w:val="20"/>
          <w:szCs w:val="20"/>
        </w:rPr>
        <w:t xml:space="preserve"> __________________________________</w:t>
      </w:r>
      <w:r w:rsidR="00FE26CD">
        <w:rPr>
          <w:sz w:val="20"/>
          <w:szCs w:val="20"/>
        </w:rPr>
        <w:tab/>
      </w:r>
      <w:r w:rsidRPr="004F68F8">
        <w:rPr>
          <w:b/>
          <w:sz w:val="20"/>
          <w:szCs w:val="20"/>
        </w:rPr>
        <w:t>Policy Holder’s DOB:</w:t>
      </w:r>
      <w:r w:rsidRPr="00FE26CD">
        <w:rPr>
          <w:sz w:val="20"/>
          <w:szCs w:val="20"/>
        </w:rPr>
        <w:t xml:space="preserve"> ____________</w:t>
      </w:r>
      <w:r w:rsidR="00783D43" w:rsidRPr="00FE26CD">
        <w:rPr>
          <w:sz w:val="20"/>
          <w:szCs w:val="20"/>
        </w:rPr>
        <w:t>_</w:t>
      </w:r>
      <w:r w:rsidR="00472919" w:rsidRPr="00FE26CD">
        <w:rPr>
          <w:sz w:val="20"/>
          <w:szCs w:val="20"/>
        </w:rPr>
        <w:t>_</w:t>
      </w:r>
      <w:r w:rsidR="00FE26CD">
        <w:rPr>
          <w:sz w:val="20"/>
          <w:szCs w:val="20"/>
        </w:rPr>
        <w:t>__</w:t>
      </w:r>
      <w:r w:rsidR="00493554">
        <w:rPr>
          <w:sz w:val="20"/>
          <w:szCs w:val="20"/>
        </w:rPr>
        <w:t>__</w:t>
      </w:r>
    </w:p>
    <w:p w:rsidR="009A57A5" w:rsidRPr="00FE26CD" w:rsidRDefault="009A57A5" w:rsidP="009A57A5">
      <w:pPr>
        <w:spacing w:after="0" w:line="240" w:lineRule="auto"/>
        <w:rPr>
          <w:sz w:val="16"/>
          <w:szCs w:val="16"/>
        </w:rPr>
      </w:pPr>
    </w:p>
    <w:p w:rsidR="009A57A5" w:rsidRPr="00FE26CD" w:rsidRDefault="009A57A5" w:rsidP="009A57A5">
      <w:pPr>
        <w:spacing w:after="0" w:line="240" w:lineRule="auto"/>
        <w:rPr>
          <w:sz w:val="20"/>
          <w:szCs w:val="20"/>
        </w:rPr>
      </w:pPr>
      <w:r w:rsidRPr="00FE26CD">
        <w:rPr>
          <w:b/>
          <w:sz w:val="20"/>
          <w:szCs w:val="20"/>
        </w:rPr>
        <w:t>Relationship to Patient</w:t>
      </w:r>
      <w:r w:rsidRPr="00FE26CD">
        <w:rPr>
          <w:sz w:val="20"/>
          <w:szCs w:val="20"/>
        </w:rPr>
        <w:t>: ______________________</w:t>
      </w:r>
      <w:r w:rsidR="00472919" w:rsidRPr="00FE26CD">
        <w:rPr>
          <w:sz w:val="20"/>
          <w:szCs w:val="20"/>
        </w:rPr>
        <w:tab/>
      </w:r>
      <w:r w:rsidRPr="00FE26CD">
        <w:rPr>
          <w:sz w:val="20"/>
          <w:szCs w:val="20"/>
        </w:rPr>
        <w:tab/>
      </w:r>
      <w:r w:rsidR="00FE26CD">
        <w:rPr>
          <w:sz w:val="20"/>
          <w:szCs w:val="20"/>
        </w:rPr>
        <w:tab/>
      </w:r>
      <w:r w:rsidRPr="00FE26CD">
        <w:rPr>
          <w:sz w:val="20"/>
          <w:szCs w:val="20"/>
        </w:rPr>
        <w:t>Policy Holder’s Employer: ___________</w:t>
      </w:r>
      <w:r w:rsidR="00FE26CD">
        <w:rPr>
          <w:sz w:val="20"/>
          <w:szCs w:val="20"/>
        </w:rPr>
        <w:t>__</w:t>
      </w:r>
      <w:r w:rsidR="00493554">
        <w:rPr>
          <w:sz w:val="20"/>
          <w:szCs w:val="20"/>
        </w:rPr>
        <w:t>_</w:t>
      </w:r>
    </w:p>
    <w:p w:rsidR="009A57A5" w:rsidRPr="00FE26CD" w:rsidRDefault="009A57A5" w:rsidP="009A57A5">
      <w:pPr>
        <w:spacing w:after="0" w:line="240" w:lineRule="auto"/>
        <w:rPr>
          <w:sz w:val="16"/>
          <w:szCs w:val="16"/>
        </w:rPr>
      </w:pPr>
    </w:p>
    <w:p w:rsidR="009A57A5" w:rsidRPr="00FE26CD" w:rsidRDefault="009A57A5" w:rsidP="009A57A5">
      <w:pPr>
        <w:spacing w:after="0" w:line="240" w:lineRule="auto"/>
        <w:rPr>
          <w:sz w:val="20"/>
          <w:szCs w:val="20"/>
        </w:rPr>
      </w:pPr>
      <w:r w:rsidRPr="00FE26CD">
        <w:rPr>
          <w:b/>
          <w:sz w:val="20"/>
          <w:szCs w:val="20"/>
        </w:rPr>
        <w:t>Specialist Copay</w:t>
      </w:r>
      <w:r w:rsidRPr="00FE26CD">
        <w:rPr>
          <w:sz w:val="20"/>
          <w:szCs w:val="20"/>
        </w:rPr>
        <w:t>: $________________</w:t>
      </w:r>
      <w:r w:rsidRPr="00FE26CD">
        <w:rPr>
          <w:sz w:val="20"/>
          <w:szCs w:val="20"/>
        </w:rPr>
        <w:tab/>
      </w:r>
      <w:r w:rsidR="00425155" w:rsidRPr="00FE26CD">
        <w:rPr>
          <w:sz w:val="20"/>
          <w:szCs w:val="20"/>
        </w:rPr>
        <w:tab/>
      </w:r>
      <w:r w:rsidR="00472919" w:rsidRPr="00FE26CD">
        <w:rPr>
          <w:sz w:val="20"/>
          <w:szCs w:val="20"/>
        </w:rPr>
        <w:tab/>
      </w:r>
      <w:r w:rsidR="00425155" w:rsidRPr="00FE26CD">
        <w:rPr>
          <w:sz w:val="20"/>
          <w:szCs w:val="20"/>
        </w:rPr>
        <w:tab/>
        <w:t>D</w:t>
      </w:r>
      <w:r w:rsidRPr="00FE26CD">
        <w:rPr>
          <w:sz w:val="20"/>
          <w:szCs w:val="20"/>
        </w:rPr>
        <w:t>eductible</w:t>
      </w:r>
      <w:r w:rsidRPr="00FE26CD">
        <w:rPr>
          <w:b/>
          <w:sz w:val="20"/>
          <w:szCs w:val="20"/>
        </w:rPr>
        <w:t xml:space="preserve"> </w:t>
      </w:r>
      <w:r w:rsidRPr="00FE26CD">
        <w:rPr>
          <w:sz w:val="20"/>
          <w:szCs w:val="20"/>
        </w:rPr>
        <w:t>Amount: $____</w:t>
      </w:r>
      <w:r w:rsidR="00425155" w:rsidRPr="00FE26CD">
        <w:rPr>
          <w:sz w:val="20"/>
          <w:szCs w:val="20"/>
        </w:rPr>
        <w:t>___</w:t>
      </w:r>
      <w:r w:rsidR="00472919" w:rsidRPr="00FE26CD">
        <w:rPr>
          <w:sz w:val="20"/>
          <w:szCs w:val="20"/>
        </w:rPr>
        <w:t>_______</w:t>
      </w:r>
      <w:r w:rsidR="00FE26CD">
        <w:rPr>
          <w:sz w:val="20"/>
          <w:szCs w:val="20"/>
        </w:rPr>
        <w:t>__</w:t>
      </w:r>
      <w:r w:rsidR="00493554">
        <w:rPr>
          <w:sz w:val="20"/>
          <w:szCs w:val="20"/>
        </w:rPr>
        <w:t>_</w:t>
      </w:r>
    </w:p>
    <w:p w:rsidR="009A57A5" w:rsidRPr="00FE26CD" w:rsidRDefault="009A57A5" w:rsidP="009A57A5">
      <w:pPr>
        <w:spacing w:after="0" w:line="240" w:lineRule="auto"/>
        <w:rPr>
          <w:sz w:val="16"/>
          <w:szCs w:val="16"/>
        </w:rPr>
      </w:pPr>
    </w:p>
    <w:p w:rsidR="00FE26CD" w:rsidRPr="00FE26CD" w:rsidRDefault="00FE26CD" w:rsidP="009A57A5">
      <w:pPr>
        <w:spacing w:after="0" w:line="240" w:lineRule="auto"/>
        <w:rPr>
          <w:sz w:val="16"/>
          <w:szCs w:val="16"/>
        </w:rPr>
      </w:pPr>
    </w:p>
    <w:p w:rsidR="009A57A5" w:rsidRPr="00FE26CD" w:rsidRDefault="009A57A5" w:rsidP="009A57A5">
      <w:pPr>
        <w:spacing w:after="0" w:line="240" w:lineRule="auto"/>
        <w:rPr>
          <w:sz w:val="20"/>
          <w:szCs w:val="20"/>
        </w:rPr>
      </w:pPr>
      <w:r w:rsidRPr="00FE26CD">
        <w:rPr>
          <w:b/>
          <w:sz w:val="20"/>
          <w:szCs w:val="20"/>
        </w:rPr>
        <w:t>Secondary Insurance</w:t>
      </w:r>
      <w:r w:rsidRPr="00FE26CD">
        <w:rPr>
          <w:sz w:val="20"/>
          <w:szCs w:val="20"/>
        </w:rPr>
        <w:t>: ________________________________________________________________</w:t>
      </w:r>
      <w:r w:rsidR="00472919" w:rsidRPr="00FE26CD">
        <w:rPr>
          <w:sz w:val="20"/>
          <w:szCs w:val="20"/>
        </w:rPr>
        <w:t>__</w:t>
      </w:r>
      <w:r w:rsidR="00FE26CD">
        <w:rPr>
          <w:sz w:val="20"/>
          <w:szCs w:val="20"/>
        </w:rPr>
        <w:t>_________</w:t>
      </w:r>
    </w:p>
    <w:p w:rsidR="009A57A5" w:rsidRPr="00FE26CD" w:rsidRDefault="009A57A5" w:rsidP="009A57A5">
      <w:pPr>
        <w:spacing w:after="0" w:line="240" w:lineRule="auto"/>
        <w:rPr>
          <w:sz w:val="16"/>
          <w:szCs w:val="16"/>
        </w:rPr>
      </w:pPr>
    </w:p>
    <w:p w:rsidR="009A57A5" w:rsidRPr="00FE26CD" w:rsidRDefault="009A57A5" w:rsidP="009A57A5">
      <w:pPr>
        <w:spacing w:after="0" w:line="240" w:lineRule="auto"/>
        <w:rPr>
          <w:sz w:val="20"/>
          <w:szCs w:val="20"/>
        </w:rPr>
      </w:pPr>
      <w:r w:rsidRPr="00FE26CD">
        <w:rPr>
          <w:b/>
          <w:sz w:val="20"/>
          <w:szCs w:val="20"/>
        </w:rPr>
        <w:t>Member ID</w:t>
      </w:r>
      <w:r w:rsidRPr="00FE26CD">
        <w:rPr>
          <w:sz w:val="20"/>
          <w:szCs w:val="20"/>
        </w:rPr>
        <w:t>: ____________________________</w:t>
      </w:r>
      <w:r w:rsidR="00783D43" w:rsidRPr="00FE26CD">
        <w:rPr>
          <w:sz w:val="20"/>
          <w:szCs w:val="20"/>
        </w:rPr>
        <w:tab/>
      </w:r>
      <w:r w:rsidR="00472919" w:rsidRPr="00FE26CD">
        <w:rPr>
          <w:sz w:val="20"/>
          <w:szCs w:val="20"/>
        </w:rPr>
        <w:tab/>
      </w:r>
      <w:r w:rsidR="00472919" w:rsidRPr="00FE26CD">
        <w:rPr>
          <w:sz w:val="20"/>
          <w:szCs w:val="20"/>
        </w:rPr>
        <w:tab/>
      </w:r>
      <w:r w:rsidRPr="00FE26CD">
        <w:rPr>
          <w:sz w:val="20"/>
          <w:szCs w:val="20"/>
        </w:rPr>
        <w:t>Group Number: _______________</w:t>
      </w:r>
      <w:r w:rsidR="00783D43" w:rsidRPr="00FE26CD">
        <w:rPr>
          <w:sz w:val="20"/>
          <w:szCs w:val="20"/>
        </w:rPr>
        <w:t>__</w:t>
      </w:r>
      <w:r w:rsidRPr="00FE26CD">
        <w:rPr>
          <w:sz w:val="20"/>
          <w:szCs w:val="20"/>
        </w:rPr>
        <w:t>_</w:t>
      </w:r>
      <w:r w:rsidR="00FE26CD">
        <w:rPr>
          <w:sz w:val="20"/>
          <w:szCs w:val="20"/>
        </w:rPr>
        <w:t>____</w:t>
      </w:r>
    </w:p>
    <w:p w:rsidR="00783D43" w:rsidRPr="00FE26CD" w:rsidRDefault="00783D43" w:rsidP="009A57A5">
      <w:pPr>
        <w:spacing w:after="0" w:line="240" w:lineRule="auto"/>
        <w:rPr>
          <w:b/>
          <w:sz w:val="16"/>
          <w:szCs w:val="16"/>
        </w:rPr>
      </w:pPr>
    </w:p>
    <w:p w:rsidR="009A57A5" w:rsidRPr="00FE26CD" w:rsidRDefault="009A57A5" w:rsidP="009A57A5">
      <w:pPr>
        <w:spacing w:after="0" w:line="240" w:lineRule="auto"/>
        <w:rPr>
          <w:sz w:val="20"/>
          <w:szCs w:val="20"/>
        </w:rPr>
      </w:pPr>
      <w:r w:rsidRPr="00FE26CD">
        <w:rPr>
          <w:b/>
          <w:sz w:val="20"/>
          <w:szCs w:val="20"/>
        </w:rPr>
        <w:t>Policy Holder’s Name</w:t>
      </w:r>
      <w:r w:rsidRPr="00FE26CD">
        <w:rPr>
          <w:sz w:val="20"/>
          <w:szCs w:val="20"/>
        </w:rPr>
        <w:t xml:space="preserve">: _________________________ </w:t>
      </w:r>
      <w:r w:rsidR="00472919" w:rsidRPr="00FE26CD">
        <w:rPr>
          <w:sz w:val="20"/>
          <w:szCs w:val="20"/>
        </w:rPr>
        <w:tab/>
      </w:r>
      <w:r w:rsidR="00472919" w:rsidRPr="00FE26CD">
        <w:rPr>
          <w:sz w:val="20"/>
          <w:szCs w:val="20"/>
        </w:rPr>
        <w:tab/>
      </w:r>
      <w:r w:rsidRPr="004F68F8">
        <w:rPr>
          <w:b/>
          <w:sz w:val="20"/>
          <w:szCs w:val="20"/>
        </w:rPr>
        <w:t>Policy Holder’s DOB:</w:t>
      </w:r>
      <w:r w:rsidRPr="00FE26CD">
        <w:rPr>
          <w:sz w:val="20"/>
          <w:szCs w:val="20"/>
        </w:rPr>
        <w:t xml:space="preserve"> ____________</w:t>
      </w:r>
      <w:r w:rsidR="00783D43" w:rsidRPr="00FE26CD">
        <w:rPr>
          <w:sz w:val="20"/>
          <w:szCs w:val="20"/>
        </w:rPr>
        <w:t>__</w:t>
      </w:r>
      <w:r w:rsidR="00FE26CD">
        <w:rPr>
          <w:sz w:val="20"/>
          <w:szCs w:val="20"/>
        </w:rPr>
        <w:t>____</w:t>
      </w:r>
    </w:p>
    <w:p w:rsidR="009A57A5" w:rsidRPr="00FE26CD" w:rsidRDefault="009A57A5" w:rsidP="009A57A5">
      <w:pPr>
        <w:spacing w:after="0" w:line="240" w:lineRule="auto"/>
        <w:rPr>
          <w:b/>
          <w:sz w:val="16"/>
          <w:szCs w:val="16"/>
        </w:rPr>
      </w:pPr>
    </w:p>
    <w:p w:rsidR="009A57A5" w:rsidRPr="00FE26CD" w:rsidRDefault="009A57A5" w:rsidP="009A57A5">
      <w:pPr>
        <w:spacing w:after="0" w:line="240" w:lineRule="auto"/>
        <w:rPr>
          <w:sz w:val="20"/>
          <w:szCs w:val="20"/>
        </w:rPr>
      </w:pPr>
      <w:r w:rsidRPr="00FE26CD">
        <w:rPr>
          <w:b/>
          <w:sz w:val="20"/>
          <w:szCs w:val="20"/>
        </w:rPr>
        <w:t>Relationship to Patient</w:t>
      </w:r>
      <w:r w:rsidRPr="00FE26CD">
        <w:rPr>
          <w:sz w:val="20"/>
          <w:szCs w:val="20"/>
        </w:rPr>
        <w:t xml:space="preserve">: ______________________ </w:t>
      </w:r>
      <w:r w:rsidR="00783D43" w:rsidRPr="00FE26CD">
        <w:rPr>
          <w:sz w:val="20"/>
          <w:szCs w:val="20"/>
        </w:rPr>
        <w:tab/>
      </w:r>
      <w:r w:rsidR="00783D43" w:rsidRPr="00FE26CD">
        <w:rPr>
          <w:sz w:val="20"/>
          <w:szCs w:val="20"/>
        </w:rPr>
        <w:tab/>
      </w:r>
      <w:r w:rsidR="00FE26CD">
        <w:rPr>
          <w:sz w:val="20"/>
          <w:szCs w:val="20"/>
        </w:rPr>
        <w:tab/>
      </w:r>
      <w:r w:rsidRPr="00FE26CD">
        <w:rPr>
          <w:sz w:val="20"/>
          <w:szCs w:val="20"/>
        </w:rPr>
        <w:t>Policy Holder’s Employer: ___________</w:t>
      </w:r>
      <w:r w:rsidR="00783D43" w:rsidRPr="00FE26CD">
        <w:rPr>
          <w:sz w:val="20"/>
          <w:szCs w:val="20"/>
        </w:rPr>
        <w:t>_</w:t>
      </w:r>
      <w:r w:rsidR="00FE26CD">
        <w:rPr>
          <w:sz w:val="20"/>
          <w:szCs w:val="20"/>
        </w:rPr>
        <w:t>__</w:t>
      </w:r>
    </w:p>
    <w:p w:rsidR="00783D43" w:rsidRPr="00FE26CD" w:rsidRDefault="00783D43" w:rsidP="00327CEA">
      <w:pPr>
        <w:spacing w:after="0" w:line="240" w:lineRule="auto"/>
        <w:rPr>
          <w:sz w:val="16"/>
          <w:szCs w:val="16"/>
        </w:rPr>
      </w:pPr>
    </w:p>
    <w:p w:rsidR="00327CEA" w:rsidRPr="00FE26CD" w:rsidRDefault="009A57A5" w:rsidP="00327CEA">
      <w:pPr>
        <w:spacing w:after="0" w:line="240" w:lineRule="auto"/>
        <w:rPr>
          <w:sz w:val="20"/>
          <w:szCs w:val="20"/>
        </w:rPr>
      </w:pPr>
      <w:r w:rsidRPr="00FE26CD">
        <w:rPr>
          <w:b/>
          <w:sz w:val="20"/>
          <w:szCs w:val="20"/>
        </w:rPr>
        <w:t>Specialist Copay:</w:t>
      </w:r>
      <w:r w:rsidRPr="00FE26CD">
        <w:rPr>
          <w:sz w:val="20"/>
          <w:szCs w:val="20"/>
        </w:rPr>
        <w:t xml:space="preserve"> $_________________ </w:t>
      </w:r>
      <w:r w:rsidR="00783D43" w:rsidRPr="00FE26CD">
        <w:rPr>
          <w:sz w:val="20"/>
          <w:szCs w:val="20"/>
        </w:rPr>
        <w:tab/>
      </w:r>
      <w:r w:rsidR="00783D43" w:rsidRPr="00FE26CD">
        <w:rPr>
          <w:sz w:val="20"/>
          <w:szCs w:val="20"/>
        </w:rPr>
        <w:tab/>
      </w:r>
      <w:r w:rsidR="00783D43" w:rsidRPr="00FE26CD">
        <w:rPr>
          <w:sz w:val="20"/>
          <w:szCs w:val="20"/>
        </w:rPr>
        <w:tab/>
      </w:r>
      <w:r w:rsidR="00FE26CD">
        <w:rPr>
          <w:sz w:val="20"/>
          <w:szCs w:val="20"/>
        </w:rPr>
        <w:tab/>
      </w:r>
      <w:r w:rsidRPr="00FE26CD">
        <w:rPr>
          <w:sz w:val="20"/>
          <w:szCs w:val="20"/>
        </w:rPr>
        <w:t xml:space="preserve"> </w:t>
      </w:r>
      <w:r w:rsidR="00783D43" w:rsidRPr="00FE26CD">
        <w:rPr>
          <w:sz w:val="20"/>
          <w:szCs w:val="20"/>
        </w:rPr>
        <w:t>De</w:t>
      </w:r>
      <w:r w:rsidRPr="00FE26CD">
        <w:rPr>
          <w:sz w:val="20"/>
          <w:szCs w:val="20"/>
        </w:rPr>
        <w:t>ductible: Amount:  $ ____________</w:t>
      </w:r>
      <w:r w:rsidR="00783D43" w:rsidRPr="00FE26CD">
        <w:rPr>
          <w:sz w:val="20"/>
          <w:szCs w:val="20"/>
        </w:rPr>
        <w:t>____</w:t>
      </w:r>
    </w:p>
    <w:p w:rsidR="00783D43" w:rsidRPr="00F60706" w:rsidRDefault="00783D43" w:rsidP="00327CEA">
      <w:pPr>
        <w:spacing w:after="0" w:line="240" w:lineRule="auto"/>
        <w:sectPr w:rsidR="00783D43" w:rsidRPr="00F60706" w:rsidSect="00146F4C">
          <w:headerReference w:type="default" r:id="rId8"/>
          <w:pgSz w:w="12240" w:h="15840"/>
          <w:pgMar w:top="720" w:right="1440" w:bottom="720" w:left="1440" w:header="720" w:footer="720" w:gutter="0"/>
          <w:cols w:space="720"/>
          <w:docGrid w:linePitch="360"/>
        </w:sectPr>
      </w:pPr>
    </w:p>
    <w:p w:rsidR="00327CEA" w:rsidRPr="00FE26CD" w:rsidRDefault="00327CEA" w:rsidP="00AF343F">
      <w:pPr>
        <w:spacing w:after="0" w:line="240" w:lineRule="auto"/>
        <w:jc w:val="center"/>
        <w:rPr>
          <w:b/>
          <w:sz w:val="24"/>
          <w:szCs w:val="24"/>
        </w:rPr>
      </w:pPr>
      <w:r w:rsidRPr="00FE26CD">
        <w:rPr>
          <w:b/>
          <w:sz w:val="24"/>
          <w:szCs w:val="24"/>
          <w:u w:val="single"/>
        </w:rPr>
        <w:lastRenderedPageBreak/>
        <w:t>Patient Medical History</w:t>
      </w:r>
    </w:p>
    <w:p w:rsidR="00327CEA" w:rsidRPr="00FE26CD" w:rsidRDefault="00327CEA" w:rsidP="00327CEA">
      <w:pPr>
        <w:spacing w:after="0" w:line="240" w:lineRule="auto"/>
        <w:jc w:val="center"/>
        <w:rPr>
          <w:b/>
          <w:sz w:val="20"/>
          <w:szCs w:val="20"/>
          <w:u w:val="single"/>
        </w:rPr>
      </w:pPr>
    </w:p>
    <w:p w:rsidR="007D2A1D" w:rsidRPr="00FE26CD" w:rsidRDefault="007D2A1D" w:rsidP="00327CEA">
      <w:pPr>
        <w:spacing w:after="0" w:line="240" w:lineRule="auto"/>
        <w:jc w:val="center"/>
        <w:rPr>
          <w:b/>
          <w:sz w:val="20"/>
          <w:szCs w:val="20"/>
          <w:u w:val="single"/>
        </w:rPr>
      </w:pPr>
    </w:p>
    <w:p w:rsidR="00327CEA" w:rsidRPr="00FE26CD" w:rsidRDefault="00327CEA" w:rsidP="00327CEA">
      <w:pPr>
        <w:spacing w:after="0" w:line="240" w:lineRule="auto"/>
        <w:jc w:val="center"/>
        <w:rPr>
          <w:b/>
          <w:sz w:val="20"/>
          <w:szCs w:val="20"/>
          <w:u w:val="single"/>
        </w:rPr>
      </w:pPr>
      <w:r w:rsidRPr="00FE26CD">
        <w:rPr>
          <w:b/>
          <w:sz w:val="20"/>
          <w:szCs w:val="20"/>
          <w:u w:val="single"/>
        </w:rPr>
        <w:t>Current Medical Problems</w:t>
      </w:r>
    </w:p>
    <w:p w:rsidR="00327CEA" w:rsidRPr="003C37E9" w:rsidRDefault="00427A8A" w:rsidP="00327CEA">
      <w:pPr>
        <w:spacing w:after="0" w:line="240" w:lineRule="auto"/>
        <w:rPr>
          <w:rFonts w:ascii="Cambria" w:hAnsi="Cambria"/>
          <w:sz w:val="24"/>
          <w:szCs w:val="24"/>
        </w:rPr>
      </w:pPr>
      <w:r w:rsidRPr="003C37E9">
        <w:rPr>
          <w:rFonts w:ascii="Cambria" w:hAnsi="Cambria"/>
          <w:sz w:val="24"/>
          <w:szCs w:val="24"/>
        </w:rPr>
        <w:t>_____________________________________</w:t>
      </w:r>
      <w:r w:rsidR="00327CEA" w:rsidRPr="003C37E9">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w:t>
      </w:r>
      <w:r w:rsidRPr="003C37E9">
        <w:rPr>
          <w:rFonts w:ascii="Cambria" w:hAnsi="Cambria"/>
          <w:sz w:val="24"/>
          <w:szCs w:val="24"/>
        </w:rPr>
        <w:t>____________</w:t>
      </w:r>
      <w:r w:rsidR="003C37E9">
        <w:rPr>
          <w:rFonts w:ascii="Cambria" w:hAnsi="Cambria"/>
          <w:sz w:val="24"/>
          <w:szCs w:val="24"/>
        </w:rPr>
        <w:t>__________________________________________________________________________________________________</w:t>
      </w:r>
    </w:p>
    <w:p w:rsidR="00327CEA" w:rsidRDefault="00327CEA" w:rsidP="00327CEA">
      <w:pPr>
        <w:spacing w:after="0" w:line="240" w:lineRule="auto"/>
        <w:rPr>
          <w:rFonts w:ascii="Cambria" w:hAnsi="Cambria"/>
          <w:b/>
          <w:sz w:val="20"/>
          <w:szCs w:val="20"/>
          <w:u w:val="single"/>
        </w:rPr>
      </w:pPr>
    </w:p>
    <w:p w:rsidR="00FE26CD" w:rsidRPr="003C37E9" w:rsidRDefault="00FE26CD" w:rsidP="00327CEA">
      <w:pPr>
        <w:spacing w:after="0" w:line="240" w:lineRule="auto"/>
        <w:rPr>
          <w:rFonts w:ascii="Cambria" w:hAnsi="Cambria"/>
          <w:b/>
          <w:sz w:val="20"/>
          <w:szCs w:val="20"/>
          <w:u w:val="single"/>
        </w:rPr>
      </w:pPr>
    </w:p>
    <w:p w:rsidR="00327CEA" w:rsidRPr="00FE26CD" w:rsidRDefault="00327CEA" w:rsidP="00327CEA">
      <w:pPr>
        <w:spacing w:after="0" w:line="240" w:lineRule="auto"/>
        <w:jc w:val="center"/>
        <w:rPr>
          <w:b/>
          <w:sz w:val="20"/>
          <w:szCs w:val="20"/>
          <w:u w:val="single"/>
        </w:rPr>
      </w:pPr>
      <w:r w:rsidRPr="00FE26CD">
        <w:rPr>
          <w:b/>
          <w:sz w:val="20"/>
          <w:szCs w:val="20"/>
          <w:u w:val="single"/>
        </w:rPr>
        <w:t>Skin Cancer</w:t>
      </w:r>
    </w:p>
    <w:p w:rsidR="00327CEA" w:rsidRPr="00FE26CD" w:rsidRDefault="00327CEA" w:rsidP="00327CEA">
      <w:pPr>
        <w:spacing w:after="0" w:line="240" w:lineRule="auto"/>
        <w:rPr>
          <w:sz w:val="20"/>
          <w:szCs w:val="20"/>
        </w:rPr>
      </w:pPr>
      <w:r w:rsidRPr="00FE26CD">
        <w:rPr>
          <w:sz w:val="20"/>
          <w:szCs w:val="20"/>
        </w:rPr>
        <w:t>No history of skin cancer _____</w:t>
      </w:r>
    </w:p>
    <w:p w:rsidR="00327CEA" w:rsidRPr="00FE26CD" w:rsidRDefault="00327CEA" w:rsidP="00327CEA">
      <w:pPr>
        <w:spacing w:after="0" w:line="240" w:lineRule="auto"/>
        <w:rPr>
          <w:sz w:val="20"/>
          <w:szCs w:val="20"/>
        </w:rPr>
      </w:pPr>
      <w:r w:rsidRPr="00FE26CD">
        <w:rPr>
          <w:sz w:val="20"/>
          <w:szCs w:val="20"/>
        </w:rPr>
        <w:t xml:space="preserve">(List skin cancer type, location, treatment and date) </w:t>
      </w:r>
    </w:p>
    <w:p w:rsidR="00327CEA" w:rsidRPr="003C37E9" w:rsidRDefault="00327CEA" w:rsidP="00327CEA">
      <w:pPr>
        <w:spacing w:after="0" w:line="240" w:lineRule="auto"/>
        <w:rPr>
          <w:rFonts w:ascii="Cambria" w:hAnsi="Cambria"/>
          <w:sz w:val="24"/>
          <w:szCs w:val="24"/>
        </w:rPr>
      </w:pPr>
      <w:r w:rsidRPr="003C37E9">
        <w:rPr>
          <w:rFonts w:ascii="Cambria" w:hAnsi="Cambria"/>
          <w:sz w:val="24"/>
          <w:szCs w:val="24"/>
        </w:rPr>
        <w:t>____________________________________________________________________________________________________________________________________________________________________________________</w:t>
      </w:r>
      <w:r w:rsidR="00427A8A" w:rsidRPr="003C37E9">
        <w:rPr>
          <w:rFonts w:ascii="Cambria" w:hAnsi="Cambria"/>
          <w:sz w:val="24"/>
          <w:szCs w:val="24"/>
        </w:rPr>
        <w:t>______________________________</w:t>
      </w:r>
      <w:r w:rsidR="003C37E9">
        <w:rPr>
          <w:rFonts w:ascii="Cambria" w:hAnsi="Cambria"/>
          <w:sz w:val="24"/>
          <w:szCs w:val="24"/>
        </w:rPr>
        <w:t>______________________________________________________________________________________________________________________________________________________________________________________</w:t>
      </w:r>
    </w:p>
    <w:p w:rsidR="00327CEA" w:rsidRPr="003C37E9" w:rsidRDefault="00327CEA" w:rsidP="00327CEA">
      <w:pPr>
        <w:spacing w:after="0" w:line="240" w:lineRule="auto"/>
        <w:rPr>
          <w:rFonts w:ascii="Cambria" w:hAnsi="Cambria"/>
          <w:b/>
          <w:sz w:val="20"/>
          <w:szCs w:val="20"/>
          <w:u w:val="single"/>
        </w:rPr>
      </w:pPr>
    </w:p>
    <w:p w:rsidR="00327CEA" w:rsidRPr="00FE26CD" w:rsidRDefault="00327CEA" w:rsidP="00327CEA">
      <w:pPr>
        <w:spacing w:after="0" w:line="240" w:lineRule="auto"/>
        <w:jc w:val="center"/>
        <w:rPr>
          <w:b/>
          <w:sz w:val="20"/>
          <w:szCs w:val="20"/>
          <w:u w:val="single"/>
        </w:rPr>
      </w:pPr>
      <w:r w:rsidRPr="00FE26CD">
        <w:rPr>
          <w:b/>
          <w:sz w:val="20"/>
          <w:szCs w:val="20"/>
          <w:u w:val="single"/>
        </w:rPr>
        <w:t>Surgeries</w:t>
      </w:r>
    </w:p>
    <w:p w:rsidR="00327CEA" w:rsidRPr="003C37E9" w:rsidRDefault="00427A8A" w:rsidP="00327CEA">
      <w:pPr>
        <w:spacing w:after="0" w:line="240" w:lineRule="auto"/>
        <w:rPr>
          <w:rFonts w:ascii="Cambria" w:hAnsi="Cambria"/>
          <w:sz w:val="24"/>
          <w:szCs w:val="24"/>
        </w:rPr>
      </w:pPr>
      <w:r w:rsidRPr="003C37E9">
        <w:rPr>
          <w:rFonts w:ascii="Cambria" w:hAnsi="Cambria"/>
          <w:sz w:val="24"/>
          <w:szCs w:val="24"/>
        </w:rPr>
        <w:t>__________________________________________</w:t>
      </w:r>
      <w:r w:rsidR="00327CEA" w:rsidRPr="003C37E9">
        <w:rPr>
          <w:rFonts w:ascii="Cambria" w:hAnsi="Cambria"/>
          <w:sz w:val="24"/>
          <w:szCs w:val="24"/>
        </w:rPr>
        <w:t>________________________________________________________________________________________________________________________________________________</w:t>
      </w:r>
      <w:r w:rsidRPr="003C37E9">
        <w:rPr>
          <w:rFonts w:ascii="Cambria" w:hAnsi="Cambria"/>
          <w:sz w:val="24"/>
          <w:szCs w:val="24"/>
        </w:rPr>
        <w:t>________________________</w:t>
      </w:r>
      <w:r w:rsidR="003C37E9">
        <w:rPr>
          <w:rFonts w:ascii="Cambria" w:hAnsi="Cambria"/>
          <w:sz w:val="24"/>
          <w:szCs w:val="24"/>
        </w:rPr>
        <w:t>______________________________________________________________________________________________________________________________________________________________________________________</w:t>
      </w:r>
    </w:p>
    <w:p w:rsidR="00327CEA" w:rsidRPr="003C37E9" w:rsidRDefault="00327CEA" w:rsidP="00327CEA">
      <w:pPr>
        <w:spacing w:after="0" w:line="240" w:lineRule="auto"/>
        <w:rPr>
          <w:rFonts w:ascii="Cambria" w:hAnsi="Cambria"/>
          <w:sz w:val="20"/>
          <w:szCs w:val="20"/>
        </w:rPr>
      </w:pPr>
    </w:p>
    <w:p w:rsidR="00327CEA" w:rsidRPr="00FE26CD" w:rsidRDefault="00327CEA" w:rsidP="00327CEA">
      <w:pPr>
        <w:spacing w:after="0" w:line="240" w:lineRule="auto"/>
        <w:jc w:val="center"/>
        <w:rPr>
          <w:b/>
          <w:sz w:val="20"/>
          <w:szCs w:val="20"/>
          <w:u w:val="single"/>
        </w:rPr>
      </w:pPr>
      <w:r w:rsidRPr="00FE26CD">
        <w:rPr>
          <w:b/>
          <w:sz w:val="20"/>
          <w:szCs w:val="20"/>
          <w:u w:val="single"/>
        </w:rPr>
        <w:t>Medications (List prescribed medications, vitamins and herbal supplements)</w:t>
      </w:r>
    </w:p>
    <w:p w:rsidR="00327CEA" w:rsidRPr="003C37E9" w:rsidRDefault="00427A8A" w:rsidP="00327CEA">
      <w:pPr>
        <w:spacing w:after="0" w:line="240" w:lineRule="auto"/>
        <w:rPr>
          <w:rFonts w:ascii="Cambria" w:hAnsi="Cambria"/>
          <w:sz w:val="24"/>
          <w:szCs w:val="24"/>
        </w:rPr>
      </w:pPr>
      <w:r w:rsidRPr="003C37E9">
        <w:rPr>
          <w:rFonts w:ascii="Cambria" w:hAnsi="Cambria"/>
          <w:sz w:val="24"/>
          <w:szCs w:val="24"/>
        </w:rPr>
        <w:t>____________________________________</w:t>
      </w:r>
      <w:r w:rsidR="00327CEA" w:rsidRPr="003C37E9">
        <w:rPr>
          <w:rFonts w:ascii="Cambria" w:hAnsi="Cambria"/>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w:t>
      </w:r>
      <w:r w:rsidRPr="003C37E9">
        <w:rPr>
          <w:rFonts w:ascii="Cambria" w:hAnsi="Cambria"/>
          <w:sz w:val="24"/>
          <w:szCs w:val="24"/>
        </w:rPr>
        <w:t>______</w:t>
      </w:r>
      <w:r w:rsidR="00327CEA" w:rsidRPr="003C37E9">
        <w:rPr>
          <w:rFonts w:ascii="Cambria" w:hAnsi="Cambria"/>
          <w:sz w:val="24"/>
          <w:szCs w:val="24"/>
        </w:rPr>
        <w:t>____________________________________</w:t>
      </w:r>
      <w:r w:rsidRPr="003C37E9">
        <w:rPr>
          <w:rFonts w:ascii="Cambria" w:hAnsi="Cambria"/>
          <w:sz w:val="24"/>
          <w:szCs w:val="24"/>
        </w:rPr>
        <w:t>______</w:t>
      </w:r>
      <w:r w:rsidR="003C37E9">
        <w:rPr>
          <w:rFonts w:ascii="Cambria" w:hAnsi="Cambria"/>
          <w:sz w:val="24"/>
          <w:szCs w:val="24"/>
        </w:rPr>
        <w:t>________________________________________________________</w:t>
      </w:r>
    </w:p>
    <w:p w:rsidR="00327CEA" w:rsidRPr="00493554" w:rsidRDefault="00327CEA" w:rsidP="00327CEA">
      <w:pPr>
        <w:spacing w:after="0" w:line="240" w:lineRule="auto"/>
        <w:rPr>
          <w:rFonts w:ascii="Cambria" w:hAnsi="Cambria"/>
          <w:sz w:val="16"/>
          <w:szCs w:val="16"/>
        </w:rPr>
      </w:pPr>
    </w:p>
    <w:p w:rsidR="00327CEA" w:rsidRPr="00FE26CD" w:rsidRDefault="00327CEA" w:rsidP="00327CEA">
      <w:pPr>
        <w:spacing w:after="0" w:line="240" w:lineRule="auto"/>
        <w:jc w:val="center"/>
        <w:rPr>
          <w:b/>
          <w:sz w:val="20"/>
          <w:szCs w:val="20"/>
          <w:u w:val="single"/>
        </w:rPr>
      </w:pPr>
      <w:r w:rsidRPr="00FE26CD">
        <w:rPr>
          <w:b/>
          <w:sz w:val="20"/>
          <w:szCs w:val="20"/>
          <w:u w:val="single"/>
        </w:rPr>
        <w:t>Allergies</w:t>
      </w:r>
    </w:p>
    <w:p w:rsidR="00327CEA" w:rsidRPr="003C37E9" w:rsidRDefault="00427A8A" w:rsidP="00327CEA">
      <w:pPr>
        <w:spacing w:after="0" w:line="240" w:lineRule="auto"/>
        <w:rPr>
          <w:rFonts w:ascii="Cambria" w:hAnsi="Cambria"/>
          <w:sz w:val="24"/>
          <w:szCs w:val="24"/>
        </w:rPr>
      </w:pPr>
      <w:r w:rsidRPr="003C37E9">
        <w:rPr>
          <w:rFonts w:ascii="Cambria" w:hAnsi="Cambria"/>
          <w:sz w:val="24"/>
          <w:szCs w:val="24"/>
        </w:rPr>
        <w:t>________________________________________________________________________________________________________________________________________________</w:t>
      </w:r>
      <w:r w:rsidR="00327CEA" w:rsidRPr="003C37E9">
        <w:rPr>
          <w:rFonts w:ascii="Cambria" w:hAnsi="Cambria"/>
          <w:sz w:val="24"/>
          <w:szCs w:val="24"/>
        </w:rPr>
        <w:t>____________________________________________________________________________________________________________</w:t>
      </w:r>
      <w:r w:rsidR="003C37E9">
        <w:rPr>
          <w:rFonts w:ascii="Cambria" w:hAnsi="Cambria"/>
          <w:sz w:val="24"/>
          <w:szCs w:val="24"/>
        </w:rPr>
        <w:t>____________________________________________________________________________________________________________________________________________</w:t>
      </w:r>
    </w:p>
    <w:p w:rsidR="00327CEA" w:rsidRPr="003C37E9" w:rsidRDefault="00327CEA" w:rsidP="00327CEA">
      <w:pPr>
        <w:spacing w:after="0" w:line="240" w:lineRule="auto"/>
        <w:jc w:val="center"/>
        <w:rPr>
          <w:rFonts w:ascii="Cambria" w:hAnsi="Cambria"/>
          <w:sz w:val="20"/>
          <w:szCs w:val="20"/>
        </w:rPr>
      </w:pPr>
    </w:p>
    <w:p w:rsidR="003C37E9" w:rsidRDefault="003C37E9" w:rsidP="003C37E9">
      <w:pPr>
        <w:spacing w:after="0" w:line="240" w:lineRule="auto"/>
        <w:rPr>
          <w:b/>
          <w:sz w:val="20"/>
          <w:szCs w:val="20"/>
          <w:u w:val="single"/>
        </w:rPr>
      </w:pPr>
    </w:p>
    <w:p w:rsidR="00327CEA" w:rsidRPr="00A65F8B" w:rsidRDefault="00327CEA" w:rsidP="003C37E9">
      <w:pPr>
        <w:spacing w:after="0" w:line="240" w:lineRule="auto"/>
        <w:rPr>
          <w:b/>
          <w:sz w:val="24"/>
          <w:szCs w:val="24"/>
          <w:u w:val="single"/>
        </w:rPr>
      </w:pPr>
      <w:r w:rsidRPr="00A65F8B">
        <w:rPr>
          <w:b/>
          <w:sz w:val="24"/>
          <w:szCs w:val="24"/>
          <w:u w:val="single"/>
        </w:rPr>
        <w:t>Patient Review of Systems (please circle)</w:t>
      </w:r>
    </w:p>
    <w:p w:rsidR="00327CEA" w:rsidRPr="00A65F8B" w:rsidRDefault="00327CEA" w:rsidP="00327CEA">
      <w:pPr>
        <w:spacing w:after="0" w:line="240" w:lineRule="auto"/>
        <w:rPr>
          <w:b/>
          <w:sz w:val="16"/>
          <w:szCs w:val="16"/>
          <w:u w:val="single"/>
        </w:rPr>
      </w:pPr>
    </w:p>
    <w:p w:rsidR="00327CEA" w:rsidRPr="00A65F8B" w:rsidRDefault="00327CEA" w:rsidP="00327CEA">
      <w:pPr>
        <w:spacing w:after="0" w:line="240" w:lineRule="auto"/>
        <w:rPr>
          <w:b/>
          <w:sz w:val="20"/>
          <w:szCs w:val="20"/>
          <w:u w:val="single"/>
        </w:rPr>
      </w:pPr>
      <w:r w:rsidRPr="00A65F8B">
        <w:rPr>
          <w:b/>
          <w:sz w:val="20"/>
          <w:szCs w:val="20"/>
          <w:u w:val="single"/>
        </w:rPr>
        <w:t>Infectious</w:t>
      </w:r>
      <w:r w:rsidR="00470C4F" w:rsidRPr="00A65F8B">
        <w:rPr>
          <w:sz w:val="20"/>
          <w:szCs w:val="20"/>
        </w:rPr>
        <w:tab/>
      </w:r>
      <w:r w:rsidR="00470C4F" w:rsidRPr="00A65F8B">
        <w:rPr>
          <w:sz w:val="20"/>
          <w:szCs w:val="20"/>
        </w:rPr>
        <w:tab/>
      </w:r>
      <w:r w:rsidR="00AF343F" w:rsidRPr="00A65F8B">
        <w:rPr>
          <w:sz w:val="20"/>
          <w:szCs w:val="20"/>
        </w:rPr>
        <w:tab/>
      </w:r>
      <w:r w:rsidRPr="00A65F8B">
        <w:rPr>
          <w:b/>
          <w:sz w:val="20"/>
          <w:szCs w:val="20"/>
          <w:u w:val="single"/>
        </w:rPr>
        <w:t>Cardiovascular</w:t>
      </w:r>
    </w:p>
    <w:p w:rsidR="00327CEA" w:rsidRPr="00A65F8B" w:rsidRDefault="00327CEA" w:rsidP="00327CEA">
      <w:pPr>
        <w:spacing w:after="0" w:line="240" w:lineRule="auto"/>
        <w:rPr>
          <w:sz w:val="20"/>
          <w:szCs w:val="20"/>
        </w:rPr>
      </w:pPr>
      <w:r w:rsidRPr="00A65F8B">
        <w:rPr>
          <w:sz w:val="20"/>
          <w:szCs w:val="20"/>
        </w:rPr>
        <w:t xml:space="preserve">Tuberculosis </w:t>
      </w:r>
      <w:r w:rsidR="00AF343F" w:rsidRPr="00A65F8B">
        <w:rPr>
          <w:sz w:val="20"/>
          <w:szCs w:val="20"/>
        </w:rPr>
        <w:tab/>
      </w:r>
      <w:r w:rsidR="00AF343F" w:rsidRPr="00A65F8B">
        <w:rPr>
          <w:sz w:val="20"/>
          <w:szCs w:val="20"/>
        </w:rPr>
        <w:tab/>
      </w:r>
      <w:r w:rsidR="00AF343F" w:rsidRPr="00A65F8B">
        <w:rPr>
          <w:sz w:val="20"/>
          <w:szCs w:val="20"/>
        </w:rPr>
        <w:tab/>
      </w:r>
      <w:r w:rsidRPr="00A65F8B">
        <w:rPr>
          <w:sz w:val="20"/>
          <w:szCs w:val="20"/>
        </w:rPr>
        <w:t>Heart Valve Disease</w:t>
      </w:r>
    </w:p>
    <w:p w:rsidR="00327CEA" w:rsidRPr="00A65F8B" w:rsidRDefault="00327CEA" w:rsidP="00327CEA">
      <w:pPr>
        <w:spacing w:after="0" w:line="240" w:lineRule="auto"/>
        <w:rPr>
          <w:sz w:val="20"/>
          <w:szCs w:val="20"/>
        </w:rPr>
      </w:pPr>
      <w:r w:rsidRPr="00A65F8B">
        <w:rPr>
          <w:sz w:val="20"/>
          <w:szCs w:val="20"/>
        </w:rPr>
        <w:t xml:space="preserve">HIV/AIDS </w:t>
      </w:r>
      <w:r w:rsidR="00AF343F" w:rsidRPr="00A65F8B">
        <w:rPr>
          <w:sz w:val="20"/>
          <w:szCs w:val="20"/>
        </w:rPr>
        <w:tab/>
      </w:r>
      <w:r w:rsidR="00AF343F" w:rsidRPr="00A65F8B">
        <w:rPr>
          <w:sz w:val="20"/>
          <w:szCs w:val="20"/>
        </w:rPr>
        <w:tab/>
      </w:r>
      <w:r w:rsidR="00AF343F" w:rsidRPr="00A65F8B">
        <w:rPr>
          <w:sz w:val="20"/>
          <w:szCs w:val="20"/>
        </w:rPr>
        <w:tab/>
      </w:r>
      <w:r w:rsidRPr="00A65F8B">
        <w:rPr>
          <w:sz w:val="20"/>
          <w:szCs w:val="20"/>
        </w:rPr>
        <w:t>Pacemaker</w:t>
      </w:r>
    </w:p>
    <w:p w:rsidR="00327CEA" w:rsidRPr="00A65F8B" w:rsidRDefault="00327CEA" w:rsidP="00327CEA">
      <w:pPr>
        <w:spacing w:after="0" w:line="240" w:lineRule="auto"/>
        <w:rPr>
          <w:sz w:val="20"/>
          <w:szCs w:val="20"/>
        </w:rPr>
      </w:pPr>
      <w:r w:rsidRPr="00A65F8B">
        <w:rPr>
          <w:sz w:val="20"/>
          <w:szCs w:val="20"/>
        </w:rPr>
        <w:t xml:space="preserve">Hepatitis B/C </w:t>
      </w:r>
      <w:r w:rsidR="00AF343F" w:rsidRPr="00A65F8B">
        <w:rPr>
          <w:sz w:val="20"/>
          <w:szCs w:val="20"/>
        </w:rPr>
        <w:tab/>
      </w:r>
      <w:r w:rsidR="00AF343F" w:rsidRPr="00A65F8B">
        <w:rPr>
          <w:sz w:val="20"/>
          <w:szCs w:val="20"/>
        </w:rPr>
        <w:tab/>
      </w:r>
      <w:r w:rsidR="00AF343F" w:rsidRPr="00A65F8B">
        <w:rPr>
          <w:sz w:val="20"/>
          <w:szCs w:val="20"/>
        </w:rPr>
        <w:tab/>
      </w:r>
      <w:r w:rsidRPr="00A65F8B">
        <w:rPr>
          <w:sz w:val="20"/>
          <w:szCs w:val="20"/>
        </w:rPr>
        <w:t>High Blood Pressure</w:t>
      </w:r>
    </w:p>
    <w:p w:rsidR="00327CEA" w:rsidRPr="00A65F8B" w:rsidRDefault="00327CEA" w:rsidP="00327CEA">
      <w:pPr>
        <w:spacing w:after="0" w:line="240" w:lineRule="auto"/>
        <w:rPr>
          <w:sz w:val="20"/>
          <w:szCs w:val="20"/>
        </w:rPr>
      </w:pPr>
      <w:r w:rsidRPr="00A65F8B">
        <w:rPr>
          <w:sz w:val="20"/>
          <w:szCs w:val="20"/>
        </w:rPr>
        <w:t xml:space="preserve">Herpes </w:t>
      </w:r>
      <w:r w:rsidR="00AF343F" w:rsidRPr="00A65F8B">
        <w:rPr>
          <w:sz w:val="20"/>
          <w:szCs w:val="20"/>
        </w:rPr>
        <w:tab/>
      </w:r>
      <w:r w:rsidR="00AF343F" w:rsidRPr="00A65F8B">
        <w:rPr>
          <w:sz w:val="20"/>
          <w:szCs w:val="20"/>
        </w:rPr>
        <w:tab/>
      </w:r>
      <w:r w:rsidR="00AF343F" w:rsidRPr="00A65F8B">
        <w:rPr>
          <w:sz w:val="20"/>
          <w:szCs w:val="20"/>
        </w:rPr>
        <w:tab/>
      </w:r>
      <w:r w:rsidR="00AF343F" w:rsidRPr="00A65F8B">
        <w:rPr>
          <w:sz w:val="20"/>
          <w:szCs w:val="20"/>
        </w:rPr>
        <w:tab/>
      </w:r>
      <w:r w:rsidRPr="00A65F8B">
        <w:rPr>
          <w:sz w:val="20"/>
          <w:szCs w:val="20"/>
        </w:rPr>
        <w:t>Heart Disease</w:t>
      </w:r>
    </w:p>
    <w:p w:rsidR="00327CEA" w:rsidRPr="00A65F8B" w:rsidRDefault="00327CEA" w:rsidP="00327CEA">
      <w:pPr>
        <w:spacing w:after="0" w:line="240" w:lineRule="auto"/>
        <w:rPr>
          <w:sz w:val="20"/>
          <w:szCs w:val="20"/>
        </w:rPr>
      </w:pPr>
      <w:r w:rsidRPr="00A65F8B">
        <w:rPr>
          <w:sz w:val="20"/>
          <w:szCs w:val="20"/>
        </w:rPr>
        <w:t xml:space="preserve">Other: </w:t>
      </w:r>
      <w:r w:rsidR="00C725AA" w:rsidRPr="00A65F8B">
        <w:rPr>
          <w:sz w:val="20"/>
          <w:szCs w:val="20"/>
        </w:rPr>
        <w:t>______________________</w:t>
      </w:r>
      <w:r w:rsidR="00C725AA" w:rsidRPr="00A65F8B">
        <w:rPr>
          <w:sz w:val="20"/>
          <w:szCs w:val="20"/>
        </w:rPr>
        <w:tab/>
      </w:r>
      <w:r w:rsidRPr="00A65F8B">
        <w:rPr>
          <w:sz w:val="20"/>
          <w:szCs w:val="20"/>
        </w:rPr>
        <w:t>Other:</w:t>
      </w:r>
      <w:r w:rsidR="00470C4F" w:rsidRPr="00A65F8B">
        <w:rPr>
          <w:sz w:val="20"/>
          <w:szCs w:val="20"/>
        </w:rPr>
        <w:t xml:space="preserve"> _______________</w:t>
      </w:r>
    </w:p>
    <w:p w:rsidR="002E0152" w:rsidRPr="002E0152" w:rsidRDefault="002E0152" w:rsidP="00327CEA">
      <w:pPr>
        <w:spacing w:after="0" w:line="240" w:lineRule="auto"/>
        <w:rPr>
          <w:sz w:val="16"/>
          <w:szCs w:val="16"/>
          <w:u w:val="single"/>
        </w:rPr>
      </w:pPr>
    </w:p>
    <w:p w:rsidR="00327CEA" w:rsidRPr="00A65F8B" w:rsidRDefault="00327CEA" w:rsidP="00327CEA">
      <w:pPr>
        <w:spacing w:after="0" w:line="240" w:lineRule="auto"/>
        <w:rPr>
          <w:b/>
          <w:sz w:val="20"/>
          <w:szCs w:val="20"/>
          <w:u w:val="single"/>
        </w:rPr>
      </w:pPr>
      <w:r w:rsidRPr="00A65F8B">
        <w:rPr>
          <w:b/>
          <w:sz w:val="20"/>
          <w:szCs w:val="20"/>
          <w:u w:val="single"/>
        </w:rPr>
        <w:t>Pulmonary</w:t>
      </w:r>
      <w:r w:rsidRPr="00A65F8B">
        <w:rPr>
          <w:sz w:val="20"/>
          <w:szCs w:val="20"/>
        </w:rPr>
        <w:t xml:space="preserve"> </w:t>
      </w:r>
      <w:r w:rsidR="00AF343F" w:rsidRPr="00A65F8B">
        <w:rPr>
          <w:sz w:val="20"/>
          <w:szCs w:val="20"/>
        </w:rPr>
        <w:tab/>
      </w:r>
      <w:r w:rsidR="00AF343F" w:rsidRPr="00A65F8B">
        <w:rPr>
          <w:sz w:val="20"/>
          <w:szCs w:val="20"/>
        </w:rPr>
        <w:tab/>
      </w:r>
      <w:r w:rsidR="00AF343F" w:rsidRPr="00A65F8B">
        <w:rPr>
          <w:sz w:val="20"/>
          <w:szCs w:val="20"/>
        </w:rPr>
        <w:tab/>
      </w:r>
      <w:r w:rsidRPr="00A65F8B">
        <w:rPr>
          <w:b/>
          <w:sz w:val="20"/>
          <w:szCs w:val="20"/>
          <w:u w:val="single"/>
        </w:rPr>
        <w:t>Gastrointestinal</w:t>
      </w:r>
    </w:p>
    <w:p w:rsidR="00327CEA" w:rsidRPr="00A65F8B" w:rsidRDefault="00327CEA" w:rsidP="00327CEA">
      <w:pPr>
        <w:spacing w:after="0" w:line="240" w:lineRule="auto"/>
        <w:jc w:val="both"/>
        <w:rPr>
          <w:sz w:val="20"/>
          <w:szCs w:val="20"/>
        </w:rPr>
      </w:pPr>
      <w:r w:rsidRPr="00A65F8B">
        <w:rPr>
          <w:sz w:val="20"/>
          <w:szCs w:val="20"/>
        </w:rPr>
        <w:t xml:space="preserve">Asthma </w:t>
      </w:r>
      <w:r w:rsidR="00AF343F" w:rsidRPr="00A65F8B">
        <w:rPr>
          <w:sz w:val="20"/>
          <w:szCs w:val="20"/>
        </w:rPr>
        <w:tab/>
      </w:r>
      <w:r w:rsidR="00AF343F" w:rsidRPr="00A65F8B">
        <w:rPr>
          <w:sz w:val="20"/>
          <w:szCs w:val="20"/>
        </w:rPr>
        <w:tab/>
      </w:r>
      <w:r w:rsidR="00AF343F" w:rsidRPr="00A65F8B">
        <w:rPr>
          <w:sz w:val="20"/>
          <w:szCs w:val="20"/>
        </w:rPr>
        <w:tab/>
      </w:r>
      <w:r w:rsidR="00470C4F" w:rsidRPr="00A65F8B">
        <w:rPr>
          <w:sz w:val="20"/>
          <w:szCs w:val="20"/>
        </w:rPr>
        <w:tab/>
      </w:r>
      <w:r w:rsidRPr="00A65F8B">
        <w:rPr>
          <w:sz w:val="20"/>
          <w:szCs w:val="20"/>
        </w:rPr>
        <w:t>IBS</w:t>
      </w:r>
    </w:p>
    <w:p w:rsidR="00327CEA" w:rsidRPr="00A65F8B" w:rsidRDefault="00327CEA" w:rsidP="00327CEA">
      <w:pPr>
        <w:spacing w:after="0" w:line="240" w:lineRule="auto"/>
        <w:rPr>
          <w:sz w:val="20"/>
          <w:szCs w:val="20"/>
        </w:rPr>
      </w:pPr>
      <w:r w:rsidRPr="00A65F8B">
        <w:rPr>
          <w:sz w:val="20"/>
          <w:szCs w:val="20"/>
        </w:rPr>
        <w:t>Shortness of Breath</w:t>
      </w:r>
      <w:r w:rsidR="00C725AA" w:rsidRPr="00A65F8B">
        <w:rPr>
          <w:sz w:val="20"/>
          <w:szCs w:val="20"/>
        </w:rPr>
        <w:tab/>
      </w:r>
      <w:r w:rsidR="00C725AA" w:rsidRPr="00A65F8B">
        <w:rPr>
          <w:sz w:val="20"/>
          <w:szCs w:val="20"/>
        </w:rPr>
        <w:tab/>
      </w:r>
      <w:r w:rsidRPr="00A65F8B">
        <w:rPr>
          <w:sz w:val="20"/>
          <w:szCs w:val="20"/>
        </w:rPr>
        <w:t>Stomach Ulcers</w:t>
      </w:r>
    </w:p>
    <w:p w:rsidR="00327CEA" w:rsidRPr="00A65F8B" w:rsidRDefault="00327CEA" w:rsidP="00327CEA">
      <w:pPr>
        <w:spacing w:after="0" w:line="240" w:lineRule="auto"/>
        <w:rPr>
          <w:sz w:val="20"/>
          <w:szCs w:val="20"/>
        </w:rPr>
      </w:pPr>
      <w:r w:rsidRPr="00A65F8B">
        <w:rPr>
          <w:sz w:val="20"/>
          <w:szCs w:val="20"/>
        </w:rPr>
        <w:t>Bronchitis</w:t>
      </w:r>
      <w:r w:rsidR="00C725AA" w:rsidRPr="00A65F8B">
        <w:rPr>
          <w:sz w:val="20"/>
          <w:szCs w:val="20"/>
        </w:rPr>
        <w:tab/>
      </w:r>
      <w:r w:rsidR="00C725AA" w:rsidRPr="00A65F8B">
        <w:rPr>
          <w:sz w:val="20"/>
          <w:szCs w:val="20"/>
        </w:rPr>
        <w:tab/>
      </w:r>
      <w:r w:rsidR="00C725AA" w:rsidRPr="00A65F8B">
        <w:rPr>
          <w:sz w:val="20"/>
          <w:szCs w:val="20"/>
        </w:rPr>
        <w:tab/>
      </w:r>
      <w:r w:rsidRPr="00A65F8B">
        <w:rPr>
          <w:sz w:val="20"/>
          <w:szCs w:val="20"/>
        </w:rPr>
        <w:t xml:space="preserve">Liver Disease </w:t>
      </w:r>
    </w:p>
    <w:p w:rsidR="00327CEA" w:rsidRPr="00A65F8B" w:rsidRDefault="00327CEA" w:rsidP="00327CEA">
      <w:pPr>
        <w:spacing w:after="0" w:line="240" w:lineRule="auto"/>
        <w:rPr>
          <w:sz w:val="20"/>
          <w:szCs w:val="20"/>
        </w:rPr>
      </w:pPr>
      <w:r w:rsidRPr="00A65F8B">
        <w:rPr>
          <w:sz w:val="20"/>
          <w:szCs w:val="20"/>
        </w:rPr>
        <w:t>Sarcoidosis</w:t>
      </w:r>
      <w:r w:rsidR="00C725AA" w:rsidRPr="00A65F8B">
        <w:rPr>
          <w:sz w:val="20"/>
          <w:szCs w:val="20"/>
        </w:rPr>
        <w:tab/>
      </w:r>
      <w:r w:rsidR="00C725AA" w:rsidRPr="00A65F8B">
        <w:rPr>
          <w:sz w:val="20"/>
          <w:szCs w:val="20"/>
        </w:rPr>
        <w:tab/>
      </w:r>
      <w:r w:rsidR="00C725AA" w:rsidRPr="00A65F8B">
        <w:rPr>
          <w:sz w:val="20"/>
          <w:szCs w:val="20"/>
        </w:rPr>
        <w:tab/>
      </w:r>
      <w:r w:rsidRPr="00A65F8B">
        <w:rPr>
          <w:sz w:val="20"/>
          <w:szCs w:val="20"/>
        </w:rPr>
        <w:t>Other:</w:t>
      </w:r>
      <w:r w:rsidR="00470C4F" w:rsidRPr="00A65F8B">
        <w:rPr>
          <w:sz w:val="20"/>
          <w:szCs w:val="20"/>
        </w:rPr>
        <w:t xml:space="preserve"> _______________</w:t>
      </w:r>
    </w:p>
    <w:p w:rsidR="00327CEA" w:rsidRPr="00A65F8B" w:rsidRDefault="00327CEA" w:rsidP="00327CEA">
      <w:pPr>
        <w:spacing w:after="0" w:line="240" w:lineRule="auto"/>
        <w:rPr>
          <w:sz w:val="16"/>
          <w:szCs w:val="16"/>
        </w:rPr>
      </w:pPr>
      <w:r w:rsidRPr="00A65F8B">
        <w:rPr>
          <w:sz w:val="20"/>
          <w:szCs w:val="20"/>
        </w:rPr>
        <w:t xml:space="preserve">Other: </w:t>
      </w:r>
      <w:r w:rsidR="00C725AA" w:rsidRPr="00A65F8B">
        <w:rPr>
          <w:sz w:val="20"/>
          <w:szCs w:val="20"/>
        </w:rPr>
        <w:t>_____________________________</w:t>
      </w:r>
    </w:p>
    <w:p w:rsidR="00327CEA" w:rsidRPr="00A65F8B" w:rsidRDefault="007D2A1D" w:rsidP="00327CEA">
      <w:pPr>
        <w:spacing w:after="0" w:line="240" w:lineRule="auto"/>
        <w:rPr>
          <w:b/>
          <w:sz w:val="20"/>
          <w:szCs w:val="20"/>
          <w:u w:val="single"/>
        </w:rPr>
      </w:pPr>
      <w:r w:rsidRPr="00A65F8B">
        <w:rPr>
          <w:b/>
          <w:sz w:val="20"/>
          <w:szCs w:val="20"/>
        </w:rPr>
        <w:t>Kidneys</w:t>
      </w:r>
      <w:r w:rsidRPr="00A65F8B">
        <w:rPr>
          <w:sz w:val="20"/>
          <w:szCs w:val="20"/>
        </w:rPr>
        <w:tab/>
      </w:r>
      <w:r w:rsidRPr="00A65F8B">
        <w:rPr>
          <w:sz w:val="20"/>
          <w:szCs w:val="20"/>
        </w:rPr>
        <w:tab/>
      </w:r>
      <w:r w:rsidRPr="00A65F8B">
        <w:rPr>
          <w:sz w:val="20"/>
          <w:szCs w:val="20"/>
        </w:rPr>
        <w:tab/>
      </w:r>
      <w:r w:rsidR="00A65F8B">
        <w:rPr>
          <w:sz w:val="20"/>
          <w:szCs w:val="20"/>
        </w:rPr>
        <w:tab/>
      </w:r>
      <w:r w:rsidR="00327CEA" w:rsidRPr="00A65F8B">
        <w:rPr>
          <w:b/>
          <w:sz w:val="20"/>
          <w:szCs w:val="20"/>
          <w:u w:val="single"/>
        </w:rPr>
        <w:t xml:space="preserve">Rheumatology </w:t>
      </w:r>
    </w:p>
    <w:p w:rsidR="00327CEA" w:rsidRPr="00A65F8B" w:rsidRDefault="00327CEA" w:rsidP="00327CEA">
      <w:pPr>
        <w:spacing w:after="0" w:line="240" w:lineRule="auto"/>
        <w:rPr>
          <w:sz w:val="20"/>
          <w:szCs w:val="20"/>
        </w:rPr>
      </w:pPr>
      <w:r w:rsidRPr="00A65F8B">
        <w:rPr>
          <w:sz w:val="20"/>
          <w:szCs w:val="20"/>
        </w:rPr>
        <w:t xml:space="preserve">Kidney Insufficiency </w:t>
      </w:r>
      <w:r w:rsidR="007D2A1D" w:rsidRPr="00A65F8B">
        <w:rPr>
          <w:sz w:val="20"/>
          <w:szCs w:val="20"/>
        </w:rPr>
        <w:tab/>
      </w:r>
      <w:r w:rsidR="007D2A1D" w:rsidRPr="00A65F8B">
        <w:rPr>
          <w:sz w:val="20"/>
          <w:szCs w:val="20"/>
        </w:rPr>
        <w:tab/>
      </w:r>
      <w:r w:rsidRPr="00A65F8B">
        <w:rPr>
          <w:sz w:val="20"/>
          <w:szCs w:val="20"/>
        </w:rPr>
        <w:t>Arthritis</w:t>
      </w:r>
    </w:p>
    <w:p w:rsidR="00327CEA" w:rsidRPr="00A65F8B" w:rsidRDefault="00327CEA" w:rsidP="00327CEA">
      <w:pPr>
        <w:spacing w:after="0" w:line="240" w:lineRule="auto"/>
        <w:rPr>
          <w:sz w:val="20"/>
          <w:szCs w:val="20"/>
        </w:rPr>
      </w:pPr>
      <w:r w:rsidRPr="00A65F8B">
        <w:rPr>
          <w:sz w:val="20"/>
          <w:szCs w:val="20"/>
        </w:rPr>
        <w:t>Dialysis</w:t>
      </w:r>
      <w:r w:rsidR="007D2A1D" w:rsidRPr="00A65F8B">
        <w:rPr>
          <w:sz w:val="20"/>
          <w:szCs w:val="20"/>
        </w:rPr>
        <w:tab/>
      </w:r>
      <w:r w:rsidR="007D2A1D" w:rsidRPr="00A65F8B">
        <w:rPr>
          <w:sz w:val="20"/>
          <w:szCs w:val="20"/>
        </w:rPr>
        <w:tab/>
      </w:r>
      <w:r w:rsidR="007D2A1D" w:rsidRPr="00A65F8B">
        <w:rPr>
          <w:sz w:val="20"/>
          <w:szCs w:val="20"/>
        </w:rPr>
        <w:tab/>
      </w:r>
      <w:r w:rsidR="007D2A1D" w:rsidRPr="00A65F8B">
        <w:rPr>
          <w:sz w:val="20"/>
          <w:szCs w:val="20"/>
        </w:rPr>
        <w:tab/>
      </w:r>
      <w:r w:rsidRPr="00A65F8B">
        <w:rPr>
          <w:sz w:val="20"/>
          <w:szCs w:val="20"/>
        </w:rPr>
        <w:t>Lupus</w:t>
      </w:r>
    </w:p>
    <w:p w:rsidR="00327CEA" w:rsidRPr="00A65F8B" w:rsidRDefault="00327CEA" w:rsidP="00327CEA">
      <w:pPr>
        <w:spacing w:after="0" w:line="240" w:lineRule="auto"/>
        <w:rPr>
          <w:sz w:val="20"/>
          <w:szCs w:val="20"/>
        </w:rPr>
      </w:pPr>
      <w:r w:rsidRPr="00A65F8B">
        <w:rPr>
          <w:sz w:val="20"/>
          <w:szCs w:val="20"/>
        </w:rPr>
        <w:t xml:space="preserve">Other: </w:t>
      </w:r>
      <w:r w:rsidR="007D2A1D" w:rsidRPr="00A65F8B">
        <w:rPr>
          <w:sz w:val="20"/>
          <w:szCs w:val="20"/>
        </w:rPr>
        <w:t>______________________</w:t>
      </w:r>
      <w:r w:rsidR="007D2A1D" w:rsidRPr="00A65F8B">
        <w:rPr>
          <w:sz w:val="20"/>
          <w:szCs w:val="20"/>
        </w:rPr>
        <w:tab/>
      </w:r>
      <w:r w:rsidRPr="00A65F8B">
        <w:rPr>
          <w:sz w:val="20"/>
          <w:szCs w:val="20"/>
        </w:rPr>
        <w:t>Rheumatoid Arthritis</w:t>
      </w:r>
    </w:p>
    <w:p w:rsidR="007D2A1D" w:rsidRPr="00A65F8B" w:rsidRDefault="007D2A1D" w:rsidP="00327CEA">
      <w:pPr>
        <w:spacing w:after="0" w:line="240" w:lineRule="auto"/>
        <w:rPr>
          <w:sz w:val="20"/>
          <w:szCs w:val="20"/>
        </w:rPr>
      </w:pPr>
      <w:r w:rsidRPr="00A65F8B">
        <w:rPr>
          <w:sz w:val="20"/>
          <w:szCs w:val="20"/>
        </w:rPr>
        <w:tab/>
      </w:r>
      <w:r w:rsidRPr="00A65F8B">
        <w:rPr>
          <w:sz w:val="20"/>
          <w:szCs w:val="20"/>
        </w:rPr>
        <w:tab/>
      </w:r>
      <w:r w:rsidRPr="00A65F8B">
        <w:rPr>
          <w:sz w:val="20"/>
          <w:szCs w:val="20"/>
        </w:rPr>
        <w:tab/>
      </w:r>
      <w:r w:rsidRPr="00A65F8B">
        <w:rPr>
          <w:sz w:val="20"/>
          <w:szCs w:val="20"/>
        </w:rPr>
        <w:tab/>
        <w:t>Joint surgery</w:t>
      </w:r>
    </w:p>
    <w:p w:rsidR="00327CEA" w:rsidRPr="00A65F8B" w:rsidRDefault="00327CEA" w:rsidP="007D2A1D">
      <w:pPr>
        <w:spacing w:after="0" w:line="240" w:lineRule="auto"/>
        <w:ind w:left="2160" w:firstLine="720"/>
        <w:rPr>
          <w:sz w:val="20"/>
          <w:szCs w:val="20"/>
        </w:rPr>
      </w:pPr>
      <w:r w:rsidRPr="00A65F8B">
        <w:rPr>
          <w:sz w:val="20"/>
          <w:szCs w:val="20"/>
        </w:rPr>
        <w:t>Other:</w:t>
      </w:r>
      <w:r w:rsidR="00470C4F" w:rsidRPr="00A65F8B">
        <w:rPr>
          <w:sz w:val="20"/>
          <w:szCs w:val="20"/>
        </w:rPr>
        <w:t xml:space="preserve"> _______________</w:t>
      </w:r>
    </w:p>
    <w:p w:rsidR="000B75DE" w:rsidRPr="00A65F8B" w:rsidRDefault="00327CEA" w:rsidP="00327CEA">
      <w:pPr>
        <w:spacing w:after="0" w:line="240" w:lineRule="auto"/>
        <w:rPr>
          <w:b/>
          <w:sz w:val="20"/>
          <w:szCs w:val="20"/>
          <w:u w:val="single"/>
        </w:rPr>
      </w:pPr>
      <w:r w:rsidRPr="00A65F8B">
        <w:rPr>
          <w:b/>
          <w:sz w:val="20"/>
          <w:szCs w:val="20"/>
          <w:u w:val="single"/>
        </w:rPr>
        <w:t>Gynecological/Genitourinary</w:t>
      </w:r>
    </w:p>
    <w:p w:rsidR="00327CEA" w:rsidRPr="00A65F8B" w:rsidRDefault="00327CEA" w:rsidP="00327CEA">
      <w:pPr>
        <w:spacing w:after="0" w:line="240" w:lineRule="auto"/>
        <w:rPr>
          <w:b/>
          <w:sz w:val="20"/>
          <w:szCs w:val="20"/>
          <w:u w:val="single"/>
        </w:rPr>
      </w:pPr>
      <w:r w:rsidRPr="00A65F8B">
        <w:rPr>
          <w:sz w:val="20"/>
          <w:szCs w:val="20"/>
        </w:rPr>
        <w:t xml:space="preserve">Irregular Periods </w:t>
      </w:r>
    </w:p>
    <w:p w:rsidR="00327CEA" w:rsidRPr="00A65F8B" w:rsidRDefault="00327CEA" w:rsidP="00327CEA">
      <w:pPr>
        <w:spacing w:after="0" w:line="240" w:lineRule="auto"/>
        <w:rPr>
          <w:sz w:val="20"/>
          <w:szCs w:val="20"/>
        </w:rPr>
      </w:pPr>
      <w:r w:rsidRPr="00A65F8B">
        <w:rPr>
          <w:sz w:val="20"/>
          <w:szCs w:val="20"/>
        </w:rPr>
        <w:t>Menopause</w:t>
      </w:r>
    </w:p>
    <w:p w:rsidR="000B75DE" w:rsidRPr="00A65F8B" w:rsidRDefault="00327CEA" w:rsidP="00327CEA">
      <w:pPr>
        <w:spacing w:after="0" w:line="240" w:lineRule="auto"/>
        <w:rPr>
          <w:sz w:val="20"/>
          <w:szCs w:val="20"/>
        </w:rPr>
      </w:pPr>
      <w:r w:rsidRPr="00A65F8B">
        <w:rPr>
          <w:sz w:val="20"/>
          <w:szCs w:val="20"/>
        </w:rPr>
        <w:t>Excessive bleeding</w:t>
      </w:r>
    </w:p>
    <w:p w:rsidR="004733F0" w:rsidRPr="00A65F8B" w:rsidRDefault="00327CEA" w:rsidP="00327CEA">
      <w:pPr>
        <w:spacing w:after="0" w:line="240" w:lineRule="auto"/>
        <w:rPr>
          <w:sz w:val="20"/>
          <w:szCs w:val="20"/>
        </w:rPr>
      </w:pPr>
      <w:r w:rsidRPr="00A65F8B">
        <w:rPr>
          <w:sz w:val="20"/>
          <w:szCs w:val="20"/>
        </w:rPr>
        <w:t>Polycystic ovaria</w:t>
      </w:r>
      <w:r w:rsidR="00470C4F" w:rsidRPr="00A65F8B">
        <w:rPr>
          <w:sz w:val="20"/>
          <w:szCs w:val="20"/>
        </w:rPr>
        <w:t xml:space="preserve">n syndrome </w:t>
      </w:r>
    </w:p>
    <w:p w:rsidR="00327CEA" w:rsidRPr="00A65F8B" w:rsidRDefault="00327CEA" w:rsidP="00327CEA">
      <w:pPr>
        <w:spacing w:after="0" w:line="240" w:lineRule="auto"/>
        <w:rPr>
          <w:sz w:val="20"/>
          <w:szCs w:val="20"/>
        </w:rPr>
      </w:pPr>
      <w:r w:rsidRPr="00A65F8B">
        <w:rPr>
          <w:sz w:val="20"/>
          <w:szCs w:val="20"/>
        </w:rPr>
        <w:t>Urinary Incontinence</w:t>
      </w:r>
    </w:p>
    <w:p w:rsidR="00327CEA" w:rsidRPr="00A65F8B" w:rsidRDefault="00327CEA" w:rsidP="00327CEA">
      <w:pPr>
        <w:spacing w:after="0" w:line="240" w:lineRule="auto"/>
        <w:rPr>
          <w:b/>
          <w:sz w:val="20"/>
          <w:szCs w:val="20"/>
          <w:u w:val="single"/>
        </w:rPr>
      </w:pPr>
      <w:r w:rsidRPr="00A65F8B">
        <w:rPr>
          <w:sz w:val="20"/>
          <w:szCs w:val="20"/>
        </w:rPr>
        <w:t>Prostate Ca</w:t>
      </w:r>
      <w:r w:rsidR="000B75DE" w:rsidRPr="00A65F8B">
        <w:rPr>
          <w:sz w:val="20"/>
          <w:szCs w:val="20"/>
        </w:rPr>
        <w:t>ncer</w:t>
      </w:r>
    </w:p>
    <w:p w:rsidR="000B75DE" w:rsidRPr="00A65F8B" w:rsidRDefault="00327CEA" w:rsidP="00327CEA">
      <w:pPr>
        <w:spacing w:after="0" w:line="240" w:lineRule="auto"/>
        <w:rPr>
          <w:sz w:val="20"/>
          <w:szCs w:val="20"/>
        </w:rPr>
      </w:pPr>
      <w:r w:rsidRPr="00A65F8B">
        <w:rPr>
          <w:sz w:val="20"/>
          <w:szCs w:val="20"/>
        </w:rPr>
        <w:t>Benign Prost</w:t>
      </w:r>
      <w:r w:rsidR="00470C4F" w:rsidRPr="00A65F8B">
        <w:rPr>
          <w:sz w:val="20"/>
          <w:szCs w:val="20"/>
        </w:rPr>
        <w:t xml:space="preserve">ate Hypertrophy </w:t>
      </w:r>
    </w:p>
    <w:p w:rsidR="0053618C" w:rsidRPr="00A65F8B" w:rsidRDefault="0053618C" w:rsidP="00327CEA">
      <w:pPr>
        <w:spacing w:after="0" w:line="240" w:lineRule="auto"/>
        <w:rPr>
          <w:sz w:val="20"/>
          <w:szCs w:val="20"/>
        </w:rPr>
      </w:pPr>
      <w:r w:rsidRPr="00A65F8B">
        <w:rPr>
          <w:sz w:val="20"/>
          <w:szCs w:val="20"/>
        </w:rPr>
        <w:t xml:space="preserve">Other: __________________ </w:t>
      </w:r>
      <w:r w:rsidR="00470C4F" w:rsidRPr="00A65F8B">
        <w:rPr>
          <w:sz w:val="20"/>
          <w:szCs w:val="20"/>
        </w:rPr>
        <w:t xml:space="preserve"> </w:t>
      </w:r>
    </w:p>
    <w:p w:rsidR="0053618C" w:rsidRPr="003C37E9" w:rsidRDefault="0053618C" w:rsidP="00327CEA">
      <w:pPr>
        <w:spacing w:after="0" w:line="240" w:lineRule="auto"/>
        <w:rPr>
          <w:rFonts w:ascii="Cambria" w:hAnsi="Cambria"/>
          <w:sz w:val="20"/>
          <w:szCs w:val="20"/>
        </w:rPr>
      </w:pPr>
      <w:r>
        <w:rPr>
          <w:rFonts w:ascii="Cambria" w:hAnsi="Cambria"/>
          <w:sz w:val="20"/>
          <w:szCs w:val="20"/>
        </w:rPr>
        <w:t>_______________________________________________________________</w:t>
      </w:r>
    </w:p>
    <w:p w:rsidR="004733F0" w:rsidRPr="00A65F8B" w:rsidRDefault="000B75DE" w:rsidP="00327CEA">
      <w:pPr>
        <w:spacing w:after="0" w:line="240" w:lineRule="auto"/>
        <w:rPr>
          <w:b/>
          <w:sz w:val="20"/>
          <w:szCs w:val="20"/>
        </w:rPr>
      </w:pPr>
      <w:r w:rsidRPr="00A65F8B">
        <w:rPr>
          <w:b/>
          <w:sz w:val="20"/>
          <w:szCs w:val="20"/>
        </w:rPr>
        <w:t>Neurologic</w:t>
      </w:r>
      <w:r w:rsidRPr="00A65F8B">
        <w:rPr>
          <w:b/>
          <w:sz w:val="20"/>
          <w:szCs w:val="20"/>
        </w:rPr>
        <w:tab/>
      </w:r>
      <w:r w:rsidRPr="00A65F8B">
        <w:rPr>
          <w:b/>
          <w:sz w:val="20"/>
          <w:szCs w:val="20"/>
        </w:rPr>
        <w:tab/>
      </w:r>
      <w:r w:rsidRPr="00A65F8B">
        <w:rPr>
          <w:b/>
          <w:sz w:val="20"/>
          <w:szCs w:val="20"/>
        </w:rPr>
        <w:tab/>
        <w:t>Psychiatric</w:t>
      </w:r>
    </w:p>
    <w:p w:rsidR="004733F0" w:rsidRPr="00A65F8B" w:rsidRDefault="000B75DE" w:rsidP="00327CEA">
      <w:pPr>
        <w:spacing w:after="0" w:line="240" w:lineRule="auto"/>
        <w:rPr>
          <w:sz w:val="20"/>
          <w:szCs w:val="20"/>
        </w:rPr>
      </w:pPr>
      <w:r w:rsidRPr="00A65F8B">
        <w:rPr>
          <w:sz w:val="20"/>
          <w:szCs w:val="20"/>
        </w:rPr>
        <w:t>Seizures</w:t>
      </w:r>
      <w:r w:rsidRPr="00A65F8B">
        <w:rPr>
          <w:sz w:val="20"/>
          <w:szCs w:val="20"/>
        </w:rPr>
        <w:tab/>
      </w:r>
      <w:r w:rsidRPr="00A65F8B">
        <w:rPr>
          <w:sz w:val="20"/>
          <w:szCs w:val="20"/>
        </w:rPr>
        <w:tab/>
      </w:r>
      <w:r w:rsidRPr="00A65F8B">
        <w:rPr>
          <w:sz w:val="20"/>
          <w:szCs w:val="20"/>
        </w:rPr>
        <w:tab/>
      </w:r>
      <w:r w:rsidRPr="00A65F8B">
        <w:rPr>
          <w:sz w:val="20"/>
          <w:szCs w:val="20"/>
        </w:rPr>
        <w:tab/>
        <w:t>Depression</w:t>
      </w:r>
    </w:p>
    <w:p w:rsidR="000B75DE" w:rsidRPr="00A65F8B" w:rsidRDefault="000B75DE" w:rsidP="00327CEA">
      <w:pPr>
        <w:spacing w:after="0" w:line="240" w:lineRule="auto"/>
        <w:rPr>
          <w:sz w:val="20"/>
          <w:szCs w:val="20"/>
        </w:rPr>
      </w:pPr>
      <w:r w:rsidRPr="00A65F8B">
        <w:rPr>
          <w:sz w:val="20"/>
          <w:szCs w:val="20"/>
        </w:rPr>
        <w:t>Stroke</w:t>
      </w:r>
      <w:r w:rsidRPr="00A65F8B">
        <w:rPr>
          <w:sz w:val="20"/>
          <w:szCs w:val="20"/>
        </w:rPr>
        <w:tab/>
      </w:r>
      <w:r w:rsidRPr="00A65F8B">
        <w:rPr>
          <w:sz w:val="20"/>
          <w:szCs w:val="20"/>
        </w:rPr>
        <w:tab/>
      </w:r>
      <w:r w:rsidRPr="00A65F8B">
        <w:rPr>
          <w:sz w:val="20"/>
          <w:szCs w:val="20"/>
        </w:rPr>
        <w:tab/>
      </w:r>
      <w:r w:rsidRPr="00A65F8B">
        <w:rPr>
          <w:sz w:val="20"/>
          <w:szCs w:val="20"/>
        </w:rPr>
        <w:tab/>
        <w:t>Anxiety</w:t>
      </w:r>
    </w:p>
    <w:p w:rsidR="000B75DE" w:rsidRPr="00A65F8B" w:rsidRDefault="000B75DE" w:rsidP="00327CEA">
      <w:pPr>
        <w:spacing w:after="0" w:line="240" w:lineRule="auto"/>
        <w:rPr>
          <w:sz w:val="20"/>
          <w:szCs w:val="20"/>
        </w:rPr>
      </w:pPr>
      <w:r w:rsidRPr="00A65F8B">
        <w:rPr>
          <w:sz w:val="20"/>
          <w:szCs w:val="20"/>
        </w:rPr>
        <w:t>Other_________________</w:t>
      </w:r>
      <w:r w:rsidRPr="00A65F8B">
        <w:rPr>
          <w:sz w:val="20"/>
          <w:szCs w:val="20"/>
        </w:rPr>
        <w:tab/>
        <w:t>Eating Disorder</w:t>
      </w:r>
    </w:p>
    <w:p w:rsidR="004733F0" w:rsidRPr="00A65F8B" w:rsidRDefault="000B75DE" w:rsidP="00327CEA">
      <w:pPr>
        <w:spacing w:after="0" w:line="240" w:lineRule="auto"/>
        <w:rPr>
          <w:sz w:val="20"/>
          <w:szCs w:val="20"/>
        </w:rPr>
      </w:pPr>
      <w:r w:rsidRPr="00A65F8B">
        <w:rPr>
          <w:sz w:val="20"/>
          <w:szCs w:val="20"/>
        </w:rPr>
        <w:tab/>
      </w:r>
      <w:r w:rsidRPr="00A65F8B">
        <w:rPr>
          <w:sz w:val="20"/>
          <w:szCs w:val="20"/>
        </w:rPr>
        <w:tab/>
      </w:r>
      <w:r w:rsidRPr="00A65F8B">
        <w:rPr>
          <w:sz w:val="20"/>
          <w:szCs w:val="20"/>
        </w:rPr>
        <w:tab/>
      </w:r>
      <w:r w:rsidR="00EB3128">
        <w:rPr>
          <w:sz w:val="20"/>
          <w:szCs w:val="20"/>
        </w:rPr>
        <w:tab/>
      </w:r>
      <w:r w:rsidRPr="00A65F8B">
        <w:rPr>
          <w:sz w:val="20"/>
          <w:szCs w:val="20"/>
        </w:rPr>
        <w:t>Other______________</w:t>
      </w:r>
    </w:p>
    <w:p w:rsidR="004733F0" w:rsidRPr="00EB3128" w:rsidRDefault="004733F0" w:rsidP="00327CEA">
      <w:pPr>
        <w:spacing w:after="0" w:line="240" w:lineRule="auto"/>
        <w:rPr>
          <w:b/>
          <w:sz w:val="16"/>
          <w:szCs w:val="16"/>
          <w:u w:val="single"/>
        </w:rPr>
      </w:pPr>
    </w:p>
    <w:p w:rsidR="00327CEA" w:rsidRPr="00A65F8B" w:rsidRDefault="00327CEA" w:rsidP="00327CEA">
      <w:pPr>
        <w:spacing w:after="0" w:line="240" w:lineRule="auto"/>
        <w:rPr>
          <w:b/>
          <w:sz w:val="20"/>
          <w:szCs w:val="20"/>
          <w:u w:val="single"/>
        </w:rPr>
      </w:pPr>
      <w:r w:rsidRPr="00A65F8B">
        <w:rPr>
          <w:b/>
          <w:sz w:val="20"/>
          <w:szCs w:val="20"/>
          <w:u w:val="single"/>
        </w:rPr>
        <w:t>Blood Disorders</w:t>
      </w:r>
      <w:r w:rsidR="005A7C95" w:rsidRPr="00A65F8B">
        <w:rPr>
          <w:b/>
          <w:sz w:val="20"/>
          <w:szCs w:val="20"/>
        </w:rPr>
        <w:tab/>
      </w:r>
      <w:r w:rsidR="005A7C95" w:rsidRPr="00A65F8B">
        <w:rPr>
          <w:b/>
          <w:sz w:val="20"/>
          <w:szCs w:val="20"/>
        </w:rPr>
        <w:tab/>
      </w:r>
      <w:r w:rsidR="002E0152">
        <w:rPr>
          <w:b/>
          <w:sz w:val="20"/>
          <w:szCs w:val="20"/>
        </w:rPr>
        <w:tab/>
      </w:r>
      <w:r w:rsidR="005A7C95" w:rsidRPr="00A65F8B">
        <w:rPr>
          <w:b/>
          <w:sz w:val="20"/>
          <w:szCs w:val="20"/>
        </w:rPr>
        <w:t>Dermatologic</w:t>
      </w:r>
    </w:p>
    <w:p w:rsidR="00327CEA" w:rsidRPr="00A65F8B" w:rsidRDefault="00327CEA" w:rsidP="00327CEA">
      <w:pPr>
        <w:spacing w:after="0" w:line="240" w:lineRule="auto"/>
        <w:rPr>
          <w:sz w:val="20"/>
          <w:szCs w:val="20"/>
          <w:u w:val="single"/>
        </w:rPr>
      </w:pPr>
      <w:r w:rsidRPr="00A65F8B">
        <w:rPr>
          <w:sz w:val="20"/>
          <w:szCs w:val="20"/>
        </w:rPr>
        <w:t xml:space="preserve">Sickle Cell  </w:t>
      </w:r>
      <w:r w:rsidR="005A7C95" w:rsidRPr="00A65F8B">
        <w:rPr>
          <w:sz w:val="20"/>
          <w:szCs w:val="20"/>
        </w:rPr>
        <w:tab/>
      </w:r>
      <w:r w:rsidR="005A7C95" w:rsidRPr="00A65F8B">
        <w:rPr>
          <w:sz w:val="20"/>
          <w:szCs w:val="20"/>
        </w:rPr>
        <w:tab/>
      </w:r>
      <w:r w:rsidR="005A7C95" w:rsidRPr="00A65F8B">
        <w:rPr>
          <w:b/>
          <w:sz w:val="20"/>
          <w:szCs w:val="20"/>
        </w:rPr>
        <w:tab/>
      </w:r>
      <w:r w:rsidR="005A7C95" w:rsidRPr="00A65F8B">
        <w:rPr>
          <w:sz w:val="20"/>
          <w:szCs w:val="20"/>
        </w:rPr>
        <w:t>Keloids</w:t>
      </w:r>
    </w:p>
    <w:p w:rsidR="00327CEA" w:rsidRPr="00A65F8B" w:rsidRDefault="00327CEA" w:rsidP="00327CEA">
      <w:pPr>
        <w:spacing w:after="0" w:line="240" w:lineRule="auto"/>
        <w:rPr>
          <w:sz w:val="20"/>
          <w:szCs w:val="20"/>
        </w:rPr>
      </w:pPr>
      <w:r w:rsidRPr="00A65F8B">
        <w:rPr>
          <w:sz w:val="20"/>
          <w:szCs w:val="20"/>
        </w:rPr>
        <w:t>Blood Clotting Disorde</w:t>
      </w:r>
      <w:r w:rsidR="00470C4F" w:rsidRPr="00A65F8B">
        <w:rPr>
          <w:sz w:val="20"/>
          <w:szCs w:val="20"/>
        </w:rPr>
        <w:t>r</w:t>
      </w:r>
      <w:r w:rsidR="005A7C95" w:rsidRPr="00A65F8B">
        <w:rPr>
          <w:sz w:val="20"/>
          <w:szCs w:val="20"/>
        </w:rPr>
        <w:tab/>
      </w:r>
      <w:r w:rsidR="005A7C95" w:rsidRPr="00A65F8B">
        <w:rPr>
          <w:sz w:val="20"/>
          <w:szCs w:val="20"/>
        </w:rPr>
        <w:tab/>
        <w:t>Hives</w:t>
      </w:r>
    </w:p>
    <w:p w:rsidR="00327CEA" w:rsidRPr="00A65F8B" w:rsidRDefault="00327CEA" w:rsidP="00327CEA">
      <w:pPr>
        <w:spacing w:after="0" w:line="240" w:lineRule="auto"/>
        <w:rPr>
          <w:sz w:val="20"/>
          <w:szCs w:val="20"/>
        </w:rPr>
      </w:pPr>
      <w:r w:rsidRPr="00A65F8B">
        <w:rPr>
          <w:sz w:val="20"/>
          <w:szCs w:val="20"/>
        </w:rPr>
        <w:t xml:space="preserve">Lymphoma/Leukemia  </w:t>
      </w:r>
      <w:r w:rsidR="005A7C95" w:rsidRPr="00A65F8B">
        <w:rPr>
          <w:sz w:val="20"/>
          <w:szCs w:val="20"/>
        </w:rPr>
        <w:tab/>
      </w:r>
      <w:r w:rsidR="005A7C95" w:rsidRPr="00A65F8B">
        <w:rPr>
          <w:sz w:val="20"/>
          <w:szCs w:val="20"/>
        </w:rPr>
        <w:tab/>
        <w:t>Eczema</w:t>
      </w:r>
    </w:p>
    <w:p w:rsidR="005A7C95" w:rsidRPr="00A65F8B" w:rsidRDefault="00327CEA" w:rsidP="00327CEA">
      <w:pPr>
        <w:spacing w:after="0" w:line="240" w:lineRule="auto"/>
        <w:rPr>
          <w:sz w:val="20"/>
          <w:szCs w:val="20"/>
        </w:rPr>
      </w:pPr>
      <w:r w:rsidRPr="00A65F8B">
        <w:rPr>
          <w:sz w:val="20"/>
          <w:szCs w:val="20"/>
        </w:rPr>
        <w:t>Anemia</w:t>
      </w:r>
      <w:r w:rsidR="005A7C95" w:rsidRPr="00A65F8B">
        <w:rPr>
          <w:sz w:val="20"/>
          <w:szCs w:val="20"/>
        </w:rPr>
        <w:tab/>
      </w:r>
      <w:r w:rsidR="005A7C95" w:rsidRPr="00A65F8B">
        <w:rPr>
          <w:sz w:val="20"/>
          <w:szCs w:val="20"/>
        </w:rPr>
        <w:tab/>
      </w:r>
      <w:r w:rsidR="005A7C95" w:rsidRPr="00A65F8B">
        <w:rPr>
          <w:sz w:val="20"/>
          <w:szCs w:val="20"/>
        </w:rPr>
        <w:tab/>
      </w:r>
      <w:r w:rsidR="005A7C95" w:rsidRPr="00A65F8B">
        <w:rPr>
          <w:sz w:val="20"/>
          <w:szCs w:val="20"/>
        </w:rPr>
        <w:tab/>
        <w:t>Hair loss</w:t>
      </w:r>
    </w:p>
    <w:p w:rsidR="00327CEA" w:rsidRPr="00A65F8B" w:rsidRDefault="00327CEA" w:rsidP="00327CEA">
      <w:pPr>
        <w:spacing w:after="0" w:line="240" w:lineRule="auto"/>
        <w:rPr>
          <w:sz w:val="20"/>
          <w:szCs w:val="20"/>
        </w:rPr>
      </w:pPr>
      <w:r w:rsidRPr="00A65F8B">
        <w:rPr>
          <w:sz w:val="20"/>
          <w:szCs w:val="20"/>
        </w:rPr>
        <w:t xml:space="preserve">Low white cell </w:t>
      </w:r>
      <w:proofErr w:type="gramStart"/>
      <w:r w:rsidRPr="00A65F8B">
        <w:rPr>
          <w:sz w:val="20"/>
          <w:szCs w:val="20"/>
        </w:rPr>
        <w:t>count</w:t>
      </w:r>
      <w:proofErr w:type="gramEnd"/>
      <w:r w:rsidRPr="00A65F8B">
        <w:rPr>
          <w:sz w:val="20"/>
          <w:szCs w:val="20"/>
        </w:rPr>
        <w:t xml:space="preserve"> </w:t>
      </w:r>
      <w:r w:rsidR="005A7C95" w:rsidRPr="00A65F8B">
        <w:rPr>
          <w:sz w:val="20"/>
          <w:szCs w:val="20"/>
        </w:rPr>
        <w:tab/>
      </w:r>
      <w:r w:rsidR="005A7C95" w:rsidRPr="00A65F8B">
        <w:rPr>
          <w:sz w:val="20"/>
          <w:szCs w:val="20"/>
        </w:rPr>
        <w:tab/>
        <w:t>Other ______________</w:t>
      </w:r>
    </w:p>
    <w:p w:rsidR="00327CEA" w:rsidRPr="00A65F8B" w:rsidRDefault="00327CEA" w:rsidP="00327CEA">
      <w:pPr>
        <w:spacing w:after="0" w:line="240" w:lineRule="auto"/>
        <w:rPr>
          <w:sz w:val="20"/>
          <w:szCs w:val="20"/>
        </w:rPr>
      </w:pPr>
      <w:r w:rsidRPr="00A65F8B">
        <w:rPr>
          <w:sz w:val="20"/>
          <w:szCs w:val="20"/>
        </w:rPr>
        <w:t xml:space="preserve">Low platelets </w:t>
      </w:r>
    </w:p>
    <w:p w:rsidR="00327CEA" w:rsidRPr="00A65F8B" w:rsidRDefault="00327CEA" w:rsidP="00327CEA">
      <w:pPr>
        <w:spacing w:after="0" w:line="240" w:lineRule="auto"/>
        <w:rPr>
          <w:sz w:val="20"/>
          <w:szCs w:val="20"/>
        </w:rPr>
      </w:pPr>
      <w:r w:rsidRPr="00A65F8B">
        <w:rPr>
          <w:sz w:val="20"/>
          <w:szCs w:val="20"/>
        </w:rPr>
        <w:t>Other:</w:t>
      </w:r>
      <w:r w:rsidR="00920409" w:rsidRPr="00A65F8B">
        <w:rPr>
          <w:sz w:val="20"/>
          <w:szCs w:val="20"/>
        </w:rPr>
        <w:t xml:space="preserve"> _______________</w:t>
      </w:r>
    </w:p>
    <w:p w:rsidR="00327CEA" w:rsidRPr="003C37E9" w:rsidRDefault="00F30F19" w:rsidP="00327CEA">
      <w:pPr>
        <w:spacing w:after="0" w:line="240" w:lineRule="auto"/>
        <w:rPr>
          <w:rFonts w:ascii="Cambria" w:hAnsi="Cambria"/>
          <w:sz w:val="16"/>
          <w:szCs w:val="16"/>
        </w:rPr>
      </w:pPr>
      <w:r>
        <w:rPr>
          <w:rFonts w:ascii="Cambria" w:hAnsi="Cambria"/>
          <w:sz w:val="16"/>
          <w:szCs w:val="16"/>
        </w:rPr>
        <w:t>_______________________________________________________________________________</w:t>
      </w:r>
    </w:p>
    <w:p w:rsidR="00327CEA" w:rsidRPr="00EB3128" w:rsidRDefault="00327CEA" w:rsidP="00327CEA">
      <w:pPr>
        <w:spacing w:after="0" w:line="240" w:lineRule="auto"/>
        <w:rPr>
          <w:b/>
          <w:sz w:val="20"/>
          <w:szCs w:val="20"/>
          <w:u w:val="single"/>
        </w:rPr>
      </w:pPr>
      <w:r w:rsidRPr="00EB3128">
        <w:rPr>
          <w:b/>
          <w:sz w:val="20"/>
          <w:szCs w:val="20"/>
          <w:u w:val="single"/>
        </w:rPr>
        <w:t>Endocrine</w:t>
      </w:r>
    </w:p>
    <w:p w:rsidR="00327CEA" w:rsidRPr="00EB3128" w:rsidRDefault="00BA1E49" w:rsidP="00327CEA">
      <w:pPr>
        <w:spacing w:after="0" w:line="240" w:lineRule="auto"/>
        <w:rPr>
          <w:sz w:val="20"/>
          <w:szCs w:val="20"/>
        </w:rPr>
      </w:pPr>
      <w:r w:rsidRPr="00EB3128">
        <w:rPr>
          <w:sz w:val="20"/>
          <w:szCs w:val="20"/>
        </w:rPr>
        <w:t>Diabetes/ Thyroid Disorder</w:t>
      </w:r>
      <w:r w:rsidR="005A7C95" w:rsidRPr="00EB3128">
        <w:rPr>
          <w:sz w:val="20"/>
          <w:szCs w:val="20"/>
        </w:rPr>
        <w:tab/>
      </w:r>
      <w:r w:rsidR="00327CEA" w:rsidRPr="00EB3128">
        <w:rPr>
          <w:sz w:val="20"/>
          <w:szCs w:val="20"/>
        </w:rPr>
        <w:t>Other:</w:t>
      </w:r>
      <w:r w:rsidRPr="00EB3128">
        <w:rPr>
          <w:sz w:val="20"/>
          <w:szCs w:val="20"/>
        </w:rPr>
        <w:t xml:space="preserve"> ______________</w:t>
      </w:r>
    </w:p>
    <w:p w:rsidR="00F30F19" w:rsidRPr="00A65F8B" w:rsidRDefault="00F30F19" w:rsidP="00327CEA">
      <w:pPr>
        <w:spacing w:after="0" w:line="240" w:lineRule="auto"/>
        <w:jc w:val="center"/>
        <w:rPr>
          <w:rFonts w:ascii="Cambria" w:hAnsi="Cambria"/>
          <w:b/>
          <w:sz w:val="16"/>
          <w:szCs w:val="16"/>
          <w:u w:val="single"/>
        </w:rPr>
      </w:pPr>
    </w:p>
    <w:p w:rsidR="00327CEA" w:rsidRPr="00EB3128" w:rsidRDefault="00327CEA" w:rsidP="00327CEA">
      <w:pPr>
        <w:spacing w:after="0" w:line="240" w:lineRule="auto"/>
        <w:jc w:val="center"/>
        <w:rPr>
          <w:b/>
          <w:sz w:val="20"/>
          <w:szCs w:val="20"/>
          <w:u w:val="single"/>
        </w:rPr>
      </w:pPr>
      <w:r w:rsidRPr="00EB3128">
        <w:rPr>
          <w:b/>
          <w:sz w:val="20"/>
          <w:szCs w:val="20"/>
          <w:u w:val="single"/>
        </w:rPr>
        <w:t>Social History</w:t>
      </w:r>
    </w:p>
    <w:p w:rsidR="002E0152" w:rsidRPr="002E0152" w:rsidRDefault="002E0152" w:rsidP="00327CEA">
      <w:pPr>
        <w:spacing w:after="0" w:line="240" w:lineRule="auto"/>
        <w:jc w:val="center"/>
        <w:rPr>
          <w:rFonts w:ascii="Cambria" w:hAnsi="Cambria"/>
          <w:b/>
          <w:sz w:val="16"/>
          <w:szCs w:val="16"/>
          <w:u w:val="single"/>
        </w:rPr>
      </w:pPr>
    </w:p>
    <w:p w:rsidR="00327CEA" w:rsidRPr="00BD244B" w:rsidRDefault="00327CEA" w:rsidP="00BD244B">
      <w:pPr>
        <w:pStyle w:val="NoSpacing"/>
        <w:rPr>
          <w:sz w:val="20"/>
          <w:szCs w:val="20"/>
        </w:rPr>
      </w:pPr>
      <w:r w:rsidRPr="00BD244B">
        <w:rPr>
          <w:sz w:val="20"/>
          <w:szCs w:val="20"/>
        </w:rPr>
        <w:t>Tobacco Use</w:t>
      </w:r>
      <w:r w:rsidR="002D4E71" w:rsidRPr="00BD244B">
        <w:rPr>
          <w:sz w:val="20"/>
          <w:szCs w:val="20"/>
        </w:rPr>
        <w:t>:</w:t>
      </w:r>
      <w:r w:rsidRPr="00BD244B">
        <w:rPr>
          <w:sz w:val="20"/>
          <w:szCs w:val="20"/>
        </w:rPr>
        <w:t xml:space="preserve"> </w:t>
      </w:r>
      <w:r w:rsidRPr="00BD244B">
        <w:rPr>
          <w:b/>
          <w:sz w:val="20"/>
          <w:szCs w:val="20"/>
        </w:rPr>
        <w:t>Never__</w:t>
      </w:r>
      <w:r w:rsidR="00BD244B" w:rsidRPr="00BD244B">
        <w:rPr>
          <w:b/>
          <w:sz w:val="20"/>
          <w:szCs w:val="20"/>
        </w:rPr>
        <w:t>_</w:t>
      </w:r>
      <w:r w:rsidR="005A7C95" w:rsidRPr="00BD244B">
        <w:rPr>
          <w:b/>
          <w:sz w:val="20"/>
          <w:szCs w:val="20"/>
        </w:rPr>
        <w:tab/>
      </w:r>
      <w:r w:rsidRPr="00BD244B">
        <w:rPr>
          <w:b/>
          <w:sz w:val="20"/>
          <w:szCs w:val="20"/>
        </w:rPr>
        <w:t xml:space="preserve">Currently </w:t>
      </w:r>
      <w:r w:rsidR="00BD244B" w:rsidRPr="00BD244B">
        <w:rPr>
          <w:b/>
          <w:sz w:val="20"/>
          <w:szCs w:val="20"/>
        </w:rPr>
        <w:t>___</w:t>
      </w:r>
      <w:r w:rsidR="005A7C95" w:rsidRPr="00BD244B">
        <w:rPr>
          <w:b/>
          <w:sz w:val="20"/>
          <w:szCs w:val="20"/>
        </w:rPr>
        <w:tab/>
      </w:r>
      <w:r w:rsidRPr="00BD244B">
        <w:rPr>
          <w:b/>
          <w:sz w:val="20"/>
          <w:szCs w:val="20"/>
        </w:rPr>
        <w:t xml:space="preserve"> Formerly _</w:t>
      </w:r>
      <w:r w:rsidR="00BD244B" w:rsidRPr="00BD244B">
        <w:rPr>
          <w:b/>
          <w:sz w:val="20"/>
          <w:szCs w:val="20"/>
        </w:rPr>
        <w:t>__</w:t>
      </w:r>
    </w:p>
    <w:p w:rsidR="00327CEA" w:rsidRPr="00BD244B" w:rsidRDefault="00327CEA" w:rsidP="00BD244B">
      <w:pPr>
        <w:pStyle w:val="NoSpacing"/>
        <w:rPr>
          <w:sz w:val="20"/>
          <w:szCs w:val="20"/>
        </w:rPr>
      </w:pPr>
      <w:r w:rsidRPr="00BD244B">
        <w:rPr>
          <w:sz w:val="20"/>
          <w:szCs w:val="20"/>
        </w:rPr>
        <w:t xml:space="preserve">Alcohol Use: </w:t>
      </w:r>
      <w:r w:rsidRPr="00BD244B">
        <w:rPr>
          <w:b/>
          <w:sz w:val="20"/>
          <w:szCs w:val="20"/>
        </w:rPr>
        <w:t>Never</w:t>
      </w:r>
      <w:r w:rsidR="00BD244B" w:rsidRPr="00BD244B">
        <w:rPr>
          <w:b/>
          <w:sz w:val="20"/>
          <w:szCs w:val="20"/>
        </w:rPr>
        <w:t xml:space="preserve"> ___</w:t>
      </w:r>
      <w:r w:rsidR="005A7C95" w:rsidRPr="00BD244B">
        <w:rPr>
          <w:b/>
          <w:sz w:val="20"/>
          <w:szCs w:val="20"/>
        </w:rPr>
        <w:tab/>
      </w:r>
      <w:r w:rsidRPr="00BD244B">
        <w:rPr>
          <w:b/>
          <w:sz w:val="20"/>
          <w:szCs w:val="20"/>
        </w:rPr>
        <w:t>Currently _</w:t>
      </w:r>
      <w:r w:rsidR="00BD244B" w:rsidRPr="00BD244B">
        <w:rPr>
          <w:b/>
          <w:sz w:val="20"/>
          <w:szCs w:val="20"/>
        </w:rPr>
        <w:t>__</w:t>
      </w:r>
      <w:r w:rsidR="005A7C95" w:rsidRPr="00BD244B">
        <w:rPr>
          <w:b/>
          <w:sz w:val="20"/>
          <w:szCs w:val="20"/>
        </w:rPr>
        <w:tab/>
      </w:r>
      <w:r w:rsidRPr="00BD244B">
        <w:rPr>
          <w:b/>
          <w:sz w:val="20"/>
          <w:szCs w:val="20"/>
        </w:rPr>
        <w:t>Formerly __</w:t>
      </w:r>
      <w:r w:rsidR="00BD244B" w:rsidRPr="00BD244B">
        <w:rPr>
          <w:b/>
          <w:sz w:val="20"/>
          <w:szCs w:val="20"/>
        </w:rPr>
        <w:t>_</w:t>
      </w:r>
      <w:r w:rsidR="00A65F8B">
        <w:rPr>
          <w:b/>
          <w:sz w:val="20"/>
          <w:szCs w:val="20"/>
        </w:rPr>
        <w:t xml:space="preserve"> </w:t>
      </w:r>
    </w:p>
    <w:p w:rsidR="00327CEA" w:rsidRPr="00BD244B" w:rsidRDefault="00327CEA" w:rsidP="00BD244B">
      <w:pPr>
        <w:pStyle w:val="NoSpacing"/>
        <w:rPr>
          <w:sz w:val="20"/>
          <w:szCs w:val="20"/>
        </w:rPr>
      </w:pPr>
      <w:r w:rsidRPr="00BD244B">
        <w:rPr>
          <w:sz w:val="20"/>
          <w:szCs w:val="20"/>
        </w:rPr>
        <w:t>How much alcohol per day? ______</w:t>
      </w:r>
    </w:p>
    <w:p w:rsidR="00327CEA" w:rsidRPr="00BD244B" w:rsidRDefault="00327CEA" w:rsidP="00BD244B">
      <w:pPr>
        <w:pStyle w:val="NoSpacing"/>
        <w:rPr>
          <w:sz w:val="20"/>
          <w:szCs w:val="20"/>
        </w:rPr>
      </w:pPr>
      <w:r w:rsidRPr="00BD244B">
        <w:rPr>
          <w:sz w:val="20"/>
          <w:szCs w:val="20"/>
        </w:rPr>
        <w:t xml:space="preserve">Recreational Drug Use: </w:t>
      </w:r>
      <w:r w:rsidR="00BD244B">
        <w:rPr>
          <w:sz w:val="20"/>
          <w:szCs w:val="20"/>
        </w:rPr>
        <w:tab/>
      </w:r>
      <w:r w:rsidR="00A65F8B">
        <w:rPr>
          <w:sz w:val="20"/>
          <w:szCs w:val="20"/>
        </w:rPr>
        <w:tab/>
      </w:r>
      <w:r w:rsidRPr="00BD244B">
        <w:rPr>
          <w:sz w:val="20"/>
          <w:szCs w:val="20"/>
        </w:rPr>
        <w:t>Yes</w:t>
      </w:r>
      <w:r w:rsidR="00BD244B">
        <w:rPr>
          <w:sz w:val="20"/>
          <w:szCs w:val="20"/>
        </w:rPr>
        <w:tab/>
      </w:r>
      <w:r w:rsidRPr="00BD244B">
        <w:rPr>
          <w:sz w:val="20"/>
          <w:szCs w:val="20"/>
        </w:rPr>
        <w:t xml:space="preserve">No </w:t>
      </w:r>
    </w:p>
    <w:p w:rsidR="00327CEA" w:rsidRPr="00BD244B" w:rsidRDefault="00327CEA" w:rsidP="00BD244B">
      <w:pPr>
        <w:pStyle w:val="NoSpacing"/>
        <w:rPr>
          <w:sz w:val="20"/>
          <w:szCs w:val="20"/>
        </w:rPr>
      </w:pPr>
      <w:r w:rsidRPr="00BD244B">
        <w:rPr>
          <w:sz w:val="20"/>
          <w:szCs w:val="20"/>
        </w:rPr>
        <w:t xml:space="preserve">Tanning Bed Use: </w:t>
      </w:r>
      <w:r w:rsidR="00BD244B">
        <w:rPr>
          <w:sz w:val="20"/>
          <w:szCs w:val="20"/>
        </w:rPr>
        <w:tab/>
      </w:r>
      <w:r w:rsidR="00A65F8B">
        <w:rPr>
          <w:sz w:val="20"/>
          <w:szCs w:val="20"/>
        </w:rPr>
        <w:tab/>
      </w:r>
      <w:r w:rsidRPr="00BD244B">
        <w:rPr>
          <w:sz w:val="20"/>
          <w:szCs w:val="20"/>
        </w:rPr>
        <w:t>Yes</w:t>
      </w:r>
      <w:r w:rsidR="00BD244B">
        <w:rPr>
          <w:sz w:val="20"/>
          <w:szCs w:val="20"/>
        </w:rPr>
        <w:tab/>
      </w:r>
      <w:r w:rsidRPr="00BD244B">
        <w:rPr>
          <w:sz w:val="20"/>
          <w:szCs w:val="20"/>
        </w:rPr>
        <w:t>No</w:t>
      </w:r>
    </w:p>
    <w:p w:rsidR="00327CEA" w:rsidRPr="00BD244B" w:rsidRDefault="00327CEA" w:rsidP="00BD244B">
      <w:pPr>
        <w:pStyle w:val="NoSpacing"/>
        <w:rPr>
          <w:sz w:val="20"/>
          <w:szCs w:val="20"/>
        </w:rPr>
      </w:pPr>
      <w:r w:rsidRPr="00BD244B">
        <w:rPr>
          <w:sz w:val="20"/>
          <w:szCs w:val="20"/>
        </w:rPr>
        <w:t xml:space="preserve">Are you pregnant? </w:t>
      </w:r>
      <w:r w:rsidR="00BD244B">
        <w:rPr>
          <w:sz w:val="20"/>
          <w:szCs w:val="20"/>
        </w:rPr>
        <w:tab/>
      </w:r>
      <w:r w:rsidR="00A65F8B">
        <w:rPr>
          <w:sz w:val="20"/>
          <w:szCs w:val="20"/>
        </w:rPr>
        <w:tab/>
      </w:r>
      <w:r w:rsidRPr="00BD244B">
        <w:rPr>
          <w:sz w:val="20"/>
          <w:szCs w:val="20"/>
        </w:rPr>
        <w:t xml:space="preserve">Yes </w:t>
      </w:r>
      <w:r w:rsidR="00BD244B">
        <w:rPr>
          <w:sz w:val="20"/>
          <w:szCs w:val="20"/>
        </w:rPr>
        <w:tab/>
      </w:r>
      <w:r w:rsidRPr="00BD244B">
        <w:rPr>
          <w:sz w:val="20"/>
          <w:szCs w:val="20"/>
        </w:rPr>
        <w:t>No</w:t>
      </w:r>
    </w:p>
    <w:p w:rsidR="00327CEA" w:rsidRPr="00BD244B" w:rsidRDefault="00327CEA" w:rsidP="00BD244B">
      <w:pPr>
        <w:pStyle w:val="NoSpacing"/>
        <w:rPr>
          <w:sz w:val="20"/>
          <w:szCs w:val="20"/>
        </w:rPr>
      </w:pPr>
      <w:r w:rsidRPr="00BD244B">
        <w:rPr>
          <w:sz w:val="20"/>
          <w:szCs w:val="20"/>
        </w:rPr>
        <w:t xml:space="preserve">Are you planning a pregnancy? </w:t>
      </w:r>
      <w:r w:rsidR="00BD244B">
        <w:rPr>
          <w:sz w:val="20"/>
          <w:szCs w:val="20"/>
        </w:rPr>
        <w:tab/>
      </w:r>
      <w:r w:rsidRPr="00BD244B">
        <w:rPr>
          <w:sz w:val="20"/>
          <w:szCs w:val="20"/>
        </w:rPr>
        <w:t xml:space="preserve">Yes </w:t>
      </w:r>
      <w:r w:rsidR="00BD244B">
        <w:rPr>
          <w:sz w:val="20"/>
          <w:szCs w:val="20"/>
        </w:rPr>
        <w:tab/>
      </w:r>
      <w:r w:rsidRPr="00BD244B">
        <w:rPr>
          <w:sz w:val="20"/>
          <w:szCs w:val="20"/>
        </w:rPr>
        <w:t>No</w:t>
      </w:r>
    </w:p>
    <w:p w:rsidR="00327CEA" w:rsidRDefault="00327CEA" w:rsidP="00695A13">
      <w:pPr>
        <w:pStyle w:val="NoSpacing"/>
        <w:rPr>
          <w:b/>
        </w:rPr>
      </w:pPr>
      <w:r w:rsidRPr="00BD244B">
        <w:rPr>
          <w:sz w:val="20"/>
          <w:szCs w:val="20"/>
        </w:rPr>
        <w:t>Are you breast feeding?</w:t>
      </w:r>
      <w:r w:rsidR="00BD244B">
        <w:rPr>
          <w:sz w:val="20"/>
          <w:szCs w:val="20"/>
        </w:rPr>
        <w:tab/>
      </w:r>
      <w:r w:rsidR="00A65F8B">
        <w:rPr>
          <w:sz w:val="20"/>
          <w:szCs w:val="20"/>
        </w:rPr>
        <w:tab/>
      </w:r>
      <w:r w:rsidRPr="00BD244B">
        <w:rPr>
          <w:sz w:val="20"/>
          <w:szCs w:val="20"/>
        </w:rPr>
        <w:t xml:space="preserve"> Yes </w:t>
      </w:r>
      <w:r w:rsidR="00BD244B">
        <w:rPr>
          <w:sz w:val="20"/>
          <w:szCs w:val="20"/>
        </w:rPr>
        <w:tab/>
      </w:r>
      <w:r w:rsidRPr="00BD244B">
        <w:rPr>
          <w:sz w:val="20"/>
          <w:szCs w:val="20"/>
        </w:rPr>
        <w:t>No</w:t>
      </w:r>
    </w:p>
    <w:p w:rsidR="00695A13" w:rsidRDefault="00695A13">
      <w:pPr>
        <w:rPr>
          <w:b/>
        </w:rPr>
        <w:sectPr w:rsidR="00695A13" w:rsidSect="00D32376">
          <w:pgSz w:w="12240" w:h="15840"/>
          <w:pgMar w:top="720" w:right="720" w:bottom="720" w:left="720" w:header="0" w:footer="0" w:gutter="0"/>
          <w:cols w:num="2" w:sep="1" w:space="720"/>
          <w:docGrid w:linePitch="360"/>
        </w:sectPr>
      </w:pPr>
    </w:p>
    <w:p w:rsidR="00695A13" w:rsidRPr="00D55AEA" w:rsidRDefault="00695A13" w:rsidP="00695A13">
      <w:pPr>
        <w:spacing w:after="0" w:line="240" w:lineRule="auto"/>
        <w:jc w:val="center"/>
        <w:rPr>
          <w:rFonts w:eastAsia="MS Mincho" w:cs="Times New Roman"/>
          <w:b/>
          <w:sz w:val="28"/>
          <w:szCs w:val="28"/>
          <w:u w:val="single"/>
        </w:rPr>
      </w:pPr>
      <w:r w:rsidRPr="00D55AEA">
        <w:rPr>
          <w:rFonts w:eastAsia="MS Mincho" w:cs="Times New Roman"/>
          <w:b/>
          <w:sz w:val="28"/>
          <w:szCs w:val="28"/>
          <w:u w:val="single"/>
        </w:rPr>
        <w:lastRenderedPageBreak/>
        <w:t>Patient Consent for Use and Disclosure of Protected Health Information</w:t>
      </w:r>
    </w:p>
    <w:p w:rsidR="00695A13" w:rsidRPr="00D55AEA" w:rsidRDefault="00695A13" w:rsidP="00695A13">
      <w:pPr>
        <w:spacing w:after="0" w:line="240" w:lineRule="auto"/>
        <w:rPr>
          <w:rFonts w:eastAsia="MS Mincho" w:cs="Times New Roman"/>
          <w:sz w:val="16"/>
          <w:szCs w:val="16"/>
        </w:rPr>
      </w:pPr>
    </w:p>
    <w:p w:rsidR="00695A13" w:rsidRPr="00D55AEA" w:rsidRDefault="00695A13" w:rsidP="00695A13">
      <w:pPr>
        <w:spacing w:after="0" w:line="240" w:lineRule="auto"/>
        <w:rPr>
          <w:rFonts w:eastAsia="MS Mincho" w:cs="Times New Roman"/>
          <w:sz w:val="20"/>
          <w:szCs w:val="20"/>
        </w:rPr>
      </w:pPr>
      <w:r w:rsidRPr="00D55AEA">
        <w:rPr>
          <w:rFonts w:eastAsia="MS Mincho" w:cs="Times New Roman"/>
          <w:sz w:val="20"/>
          <w:szCs w:val="20"/>
        </w:rPr>
        <w:t xml:space="preserve">Your health information is personal and confidential.  Our office will take all precautions to protect against unauthorized use and disclosure of your health information.  You have the right to request in writing restricted use of your personal health information related to treatment, payment, or office operations but the practice does not have to agree to those restrictions.  If the practice does agree to your restrictions provided in writing, then Skin Oasis Dermatology is bound by this agreement except in the case of an emergency.   </w:t>
      </w:r>
    </w:p>
    <w:p w:rsidR="00695A13" w:rsidRPr="00D55AEA" w:rsidRDefault="00695A13" w:rsidP="00695A13">
      <w:pPr>
        <w:spacing w:after="0" w:line="240" w:lineRule="auto"/>
        <w:rPr>
          <w:rFonts w:eastAsia="MS Mincho" w:cs="Times New Roman"/>
          <w:sz w:val="16"/>
          <w:szCs w:val="16"/>
        </w:rPr>
      </w:pPr>
    </w:p>
    <w:p w:rsidR="00695A13" w:rsidRPr="00D55AEA" w:rsidRDefault="00695A13" w:rsidP="00695A13">
      <w:pPr>
        <w:spacing w:after="0" w:line="240" w:lineRule="auto"/>
        <w:rPr>
          <w:rFonts w:eastAsia="MS Mincho" w:cs="Times New Roman"/>
          <w:sz w:val="20"/>
          <w:szCs w:val="20"/>
        </w:rPr>
      </w:pPr>
      <w:r w:rsidRPr="00D55AEA">
        <w:rPr>
          <w:rFonts w:eastAsia="MS Mincho" w:cs="Times New Roman"/>
          <w:sz w:val="20"/>
          <w:szCs w:val="20"/>
        </w:rPr>
        <w:t>You give Skin Oasis Dermatology permission to use and disclose your protected health information for the dedicated purpose of healthcare operations.  You give permission for Skin Oasis Dermatology to contact you by phone, email, or by mail for the purpose of treatment, payment, and healthcare operations at the contact information that you have provided.</w:t>
      </w:r>
    </w:p>
    <w:p w:rsidR="00695A13" w:rsidRPr="00D55AEA" w:rsidRDefault="00695A13" w:rsidP="00695A13">
      <w:pPr>
        <w:spacing w:after="0" w:line="240" w:lineRule="auto"/>
        <w:rPr>
          <w:rFonts w:eastAsia="MS Mincho" w:cs="Times New Roman"/>
          <w:sz w:val="16"/>
          <w:szCs w:val="16"/>
        </w:rPr>
      </w:pPr>
    </w:p>
    <w:p w:rsidR="00695A13" w:rsidRPr="00D55AEA" w:rsidRDefault="00695A13" w:rsidP="00695A13">
      <w:pPr>
        <w:spacing w:after="0" w:line="240" w:lineRule="auto"/>
        <w:rPr>
          <w:rFonts w:eastAsia="MS Mincho" w:cs="Times New Roman"/>
          <w:sz w:val="20"/>
          <w:szCs w:val="20"/>
        </w:rPr>
      </w:pPr>
      <w:r w:rsidRPr="00D55AEA">
        <w:rPr>
          <w:rFonts w:eastAsia="MS Mincho" w:cs="Times New Roman"/>
          <w:sz w:val="20"/>
          <w:szCs w:val="20"/>
        </w:rPr>
        <w:t>Examples of how we will use or disclose your Protected Health Information include but are not limited to:</w:t>
      </w:r>
    </w:p>
    <w:p w:rsidR="00695A13" w:rsidRPr="00D55AEA" w:rsidRDefault="00695A13" w:rsidP="00695A13">
      <w:pPr>
        <w:numPr>
          <w:ilvl w:val="0"/>
          <w:numId w:val="17"/>
        </w:numPr>
        <w:spacing w:after="0" w:line="240" w:lineRule="auto"/>
        <w:contextualSpacing/>
        <w:rPr>
          <w:rFonts w:eastAsia="MS Mincho" w:cs="Times New Roman"/>
          <w:sz w:val="20"/>
          <w:szCs w:val="20"/>
        </w:rPr>
      </w:pPr>
      <w:r w:rsidRPr="00D55AEA">
        <w:rPr>
          <w:rFonts w:eastAsia="MS Mincho" w:cs="Times New Roman"/>
          <w:sz w:val="20"/>
          <w:szCs w:val="20"/>
        </w:rPr>
        <w:t>Medical treatment</w:t>
      </w:r>
    </w:p>
    <w:p w:rsidR="00695A13" w:rsidRPr="00D55AEA" w:rsidRDefault="00695A13" w:rsidP="00695A13">
      <w:pPr>
        <w:numPr>
          <w:ilvl w:val="0"/>
          <w:numId w:val="17"/>
        </w:numPr>
        <w:spacing w:after="0" w:line="240" w:lineRule="auto"/>
        <w:contextualSpacing/>
        <w:rPr>
          <w:rFonts w:eastAsia="MS Mincho" w:cs="Times New Roman"/>
          <w:sz w:val="20"/>
          <w:szCs w:val="20"/>
        </w:rPr>
      </w:pPr>
      <w:r w:rsidRPr="00D55AEA">
        <w:rPr>
          <w:rFonts w:eastAsia="MS Mincho" w:cs="Times New Roman"/>
          <w:sz w:val="20"/>
          <w:szCs w:val="20"/>
        </w:rPr>
        <w:t>Payment processes</w:t>
      </w:r>
    </w:p>
    <w:p w:rsidR="00695A13" w:rsidRPr="00D55AEA" w:rsidRDefault="00695A13" w:rsidP="00695A13">
      <w:pPr>
        <w:numPr>
          <w:ilvl w:val="0"/>
          <w:numId w:val="17"/>
        </w:numPr>
        <w:spacing w:after="0" w:line="240" w:lineRule="auto"/>
        <w:contextualSpacing/>
        <w:rPr>
          <w:rFonts w:eastAsia="MS Mincho" w:cs="Times New Roman"/>
          <w:sz w:val="20"/>
          <w:szCs w:val="20"/>
        </w:rPr>
      </w:pPr>
      <w:r w:rsidRPr="00D55AEA">
        <w:rPr>
          <w:rFonts w:eastAsia="MS Mincho" w:cs="Times New Roman"/>
          <w:sz w:val="20"/>
          <w:szCs w:val="20"/>
        </w:rPr>
        <w:t>Scheduling appointments and appointment reminders</w:t>
      </w:r>
    </w:p>
    <w:p w:rsidR="00695A13" w:rsidRPr="00D55AEA" w:rsidRDefault="00695A13" w:rsidP="00695A13">
      <w:pPr>
        <w:numPr>
          <w:ilvl w:val="0"/>
          <w:numId w:val="17"/>
        </w:numPr>
        <w:spacing w:after="0" w:line="240" w:lineRule="auto"/>
        <w:contextualSpacing/>
        <w:rPr>
          <w:rFonts w:eastAsia="MS Mincho" w:cs="Times New Roman"/>
          <w:sz w:val="20"/>
          <w:szCs w:val="20"/>
        </w:rPr>
      </w:pPr>
      <w:r w:rsidRPr="00D55AEA">
        <w:rPr>
          <w:rFonts w:eastAsia="MS Mincho" w:cs="Times New Roman"/>
          <w:sz w:val="20"/>
          <w:szCs w:val="20"/>
        </w:rPr>
        <w:t>Response to disputes</w:t>
      </w:r>
    </w:p>
    <w:p w:rsidR="00695A13" w:rsidRPr="00D55AEA" w:rsidRDefault="00695A13" w:rsidP="00695A13">
      <w:pPr>
        <w:numPr>
          <w:ilvl w:val="0"/>
          <w:numId w:val="17"/>
        </w:numPr>
        <w:spacing w:after="0" w:line="240" w:lineRule="auto"/>
        <w:contextualSpacing/>
        <w:rPr>
          <w:rFonts w:eastAsia="MS Mincho" w:cs="Times New Roman"/>
          <w:sz w:val="20"/>
          <w:szCs w:val="20"/>
        </w:rPr>
      </w:pPr>
      <w:r w:rsidRPr="00D55AEA">
        <w:rPr>
          <w:rFonts w:eastAsia="MS Mincho" w:cs="Times New Roman"/>
          <w:sz w:val="20"/>
          <w:szCs w:val="20"/>
        </w:rPr>
        <w:t>Laboratory and pathology results</w:t>
      </w:r>
    </w:p>
    <w:p w:rsidR="00695A13" w:rsidRPr="00D55AEA" w:rsidRDefault="00695A13" w:rsidP="00695A13">
      <w:pPr>
        <w:spacing w:after="0" w:line="240" w:lineRule="auto"/>
        <w:rPr>
          <w:rFonts w:eastAsia="MS Mincho" w:cs="Times New Roman"/>
          <w:sz w:val="16"/>
          <w:szCs w:val="16"/>
        </w:rPr>
      </w:pPr>
    </w:p>
    <w:p w:rsidR="00695A13" w:rsidRPr="00D55AEA" w:rsidRDefault="00695A13" w:rsidP="00695A13">
      <w:pPr>
        <w:spacing w:after="0" w:line="240" w:lineRule="auto"/>
        <w:rPr>
          <w:rFonts w:eastAsia="MS Mincho" w:cs="Times New Roman"/>
          <w:sz w:val="20"/>
          <w:szCs w:val="20"/>
        </w:rPr>
      </w:pPr>
      <w:r w:rsidRPr="00D55AEA">
        <w:rPr>
          <w:rFonts w:eastAsia="MS Mincho" w:cs="Times New Roman"/>
          <w:sz w:val="20"/>
          <w:szCs w:val="20"/>
        </w:rPr>
        <w:t>You ha</w:t>
      </w:r>
      <w:r w:rsidR="00F20FFD" w:rsidRPr="00D55AEA">
        <w:rPr>
          <w:rFonts w:eastAsia="MS Mincho" w:cs="Times New Roman"/>
          <w:sz w:val="20"/>
          <w:szCs w:val="20"/>
        </w:rPr>
        <w:t xml:space="preserve">ve certain rights regarding </w:t>
      </w:r>
      <w:r w:rsidRPr="00D55AEA">
        <w:rPr>
          <w:rFonts w:eastAsia="MS Mincho" w:cs="Times New Roman"/>
          <w:sz w:val="20"/>
          <w:szCs w:val="20"/>
        </w:rPr>
        <w:t>your personal health information, which include:</w:t>
      </w:r>
    </w:p>
    <w:p w:rsidR="00695A13" w:rsidRPr="00D55AEA" w:rsidRDefault="00695A13" w:rsidP="00695A13">
      <w:pPr>
        <w:numPr>
          <w:ilvl w:val="0"/>
          <w:numId w:val="18"/>
        </w:numPr>
        <w:spacing w:after="0" w:line="240" w:lineRule="auto"/>
        <w:contextualSpacing/>
        <w:rPr>
          <w:rFonts w:eastAsia="MS Mincho" w:cs="Times New Roman"/>
          <w:sz w:val="20"/>
          <w:szCs w:val="20"/>
        </w:rPr>
      </w:pPr>
      <w:r w:rsidRPr="00D55AEA">
        <w:rPr>
          <w:rFonts w:eastAsia="MS Mincho" w:cs="Times New Roman"/>
          <w:sz w:val="20"/>
          <w:szCs w:val="20"/>
        </w:rPr>
        <w:t>The right to inspect and copy</w:t>
      </w:r>
    </w:p>
    <w:p w:rsidR="00695A13" w:rsidRPr="00D55AEA" w:rsidRDefault="00695A13" w:rsidP="00695A13">
      <w:pPr>
        <w:numPr>
          <w:ilvl w:val="0"/>
          <w:numId w:val="18"/>
        </w:numPr>
        <w:spacing w:after="0" w:line="240" w:lineRule="auto"/>
        <w:contextualSpacing/>
        <w:rPr>
          <w:rFonts w:eastAsia="MS Mincho" w:cs="Times New Roman"/>
          <w:sz w:val="20"/>
          <w:szCs w:val="20"/>
        </w:rPr>
      </w:pPr>
      <w:r w:rsidRPr="00D55AEA">
        <w:rPr>
          <w:rFonts w:eastAsia="MS Mincho" w:cs="Times New Roman"/>
          <w:sz w:val="20"/>
          <w:szCs w:val="20"/>
        </w:rPr>
        <w:t>The right to amend</w:t>
      </w:r>
    </w:p>
    <w:p w:rsidR="00695A13" w:rsidRPr="00D55AEA" w:rsidRDefault="00695A13" w:rsidP="00695A13">
      <w:pPr>
        <w:numPr>
          <w:ilvl w:val="0"/>
          <w:numId w:val="18"/>
        </w:numPr>
        <w:spacing w:after="0" w:line="240" w:lineRule="auto"/>
        <w:contextualSpacing/>
        <w:rPr>
          <w:rFonts w:eastAsia="MS Mincho" w:cs="Times New Roman"/>
          <w:sz w:val="20"/>
          <w:szCs w:val="20"/>
        </w:rPr>
      </w:pPr>
      <w:r w:rsidRPr="00D55AEA">
        <w:rPr>
          <w:rFonts w:eastAsia="MS Mincho" w:cs="Times New Roman"/>
          <w:sz w:val="20"/>
          <w:szCs w:val="20"/>
        </w:rPr>
        <w:t>The right to an accounting of disclosures</w:t>
      </w:r>
    </w:p>
    <w:p w:rsidR="00695A13" w:rsidRPr="00D55AEA" w:rsidRDefault="00695A13" w:rsidP="00695A13">
      <w:pPr>
        <w:numPr>
          <w:ilvl w:val="0"/>
          <w:numId w:val="18"/>
        </w:numPr>
        <w:spacing w:after="0" w:line="240" w:lineRule="auto"/>
        <w:contextualSpacing/>
        <w:rPr>
          <w:rFonts w:eastAsia="MS Mincho" w:cs="Times New Roman"/>
          <w:sz w:val="20"/>
          <w:szCs w:val="20"/>
        </w:rPr>
      </w:pPr>
      <w:r w:rsidRPr="00D55AEA">
        <w:rPr>
          <w:rFonts w:eastAsia="MS Mincho" w:cs="Times New Roman"/>
          <w:sz w:val="20"/>
          <w:szCs w:val="20"/>
        </w:rPr>
        <w:t>The right to a paper copy of this notice</w:t>
      </w:r>
    </w:p>
    <w:p w:rsidR="00695A13" w:rsidRPr="00D55AEA" w:rsidRDefault="00695A13" w:rsidP="00695A13">
      <w:pPr>
        <w:numPr>
          <w:ilvl w:val="0"/>
          <w:numId w:val="18"/>
        </w:numPr>
        <w:spacing w:after="0" w:line="240" w:lineRule="auto"/>
        <w:contextualSpacing/>
        <w:rPr>
          <w:rFonts w:eastAsia="MS Mincho" w:cs="Times New Roman"/>
          <w:sz w:val="20"/>
          <w:szCs w:val="20"/>
        </w:rPr>
      </w:pPr>
      <w:r w:rsidRPr="00D55AEA">
        <w:rPr>
          <w:rFonts w:eastAsia="MS Mincho" w:cs="Times New Roman"/>
          <w:sz w:val="20"/>
          <w:szCs w:val="20"/>
        </w:rPr>
        <w:t>The right to request confidential communications</w:t>
      </w:r>
    </w:p>
    <w:p w:rsidR="00695A13" w:rsidRPr="00D55AEA" w:rsidRDefault="00695A13" w:rsidP="00695A13">
      <w:pPr>
        <w:spacing w:after="0" w:line="240" w:lineRule="auto"/>
        <w:rPr>
          <w:rFonts w:eastAsia="MS Mincho" w:cs="Times New Roman"/>
          <w:sz w:val="16"/>
          <w:szCs w:val="16"/>
        </w:rPr>
      </w:pPr>
    </w:p>
    <w:p w:rsidR="00695A13" w:rsidRPr="00D55AEA" w:rsidRDefault="00695A13" w:rsidP="00695A13">
      <w:pPr>
        <w:spacing w:after="0" w:line="240" w:lineRule="auto"/>
        <w:rPr>
          <w:rFonts w:eastAsia="MS Mincho" w:cs="Times New Roman"/>
          <w:sz w:val="20"/>
          <w:szCs w:val="20"/>
        </w:rPr>
      </w:pPr>
      <w:r w:rsidRPr="00D55AEA">
        <w:rPr>
          <w:rFonts w:eastAsia="MS Mincho" w:cs="Times New Roman"/>
          <w:sz w:val="20"/>
          <w:szCs w:val="20"/>
        </w:rPr>
        <w:t xml:space="preserve">Please refer to Skin Oasis Dermatology Notice of Privacy Practices for a more complete description of such uses and disclosures and rights.  I have reviewed the Notice of Privacy Practices prior to signing this consent.  Skin Oasis Dermatology reserves the right to revise its Notice of Privacy Practices at </w:t>
      </w:r>
      <w:r w:rsidR="00F20FFD" w:rsidRPr="00D55AEA">
        <w:rPr>
          <w:rFonts w:eastAsia="MS Mincho" w:cs="Times New Roman"/>
          <w:sz w:val="20"/>
          <w:szCs w:val="20"/>
        </w:rPr>
        <w:t>any time</w:t>
      </w:r>
      <w:r w:rsidRPr="00D55AEA">
        <w:rPr>
          <w:rFonts w:eastAsia="MS Mincho" w:cs="Times New Roman"/>
          <w:sz w:val="20"/>
          <w:szCs w:val="20"/>
        </w:rPr>
        <w:t>.  You have the right to revoke this consent in writing, at any time and any future disclosure will then cease.  If I do not sign this consent, then I understand that Skin Oasis Dermatology may decline to provide treatment to me.</w:t>
      </w:r>
    </w:p>
    <w:p w:rsidR="00695A13" w:rsidRPr="00D55AEA" w:rsidRDefault="00695A13" w:rsidP="00695A13">
      <w:pPr>
        <w:spacing w:after="0" w:line="240" w:lineRule="auto"/>
        <w:rPr>
          <w:rFonts w:eastAsia="MS Mincho" w:cs="Times New Roman"/>
          <w:sz w:val="16"/>
          <w:szCs w:val="16"/>
        </w:rPr>
      </w:pPr>
    </w:p>
    <w:p w:rsidR="00695A13" w:rsidRPr="00D55AEA" w:rsidRDefault="00695A13" w:rsidP="00695A13">
      <w:pPr>
        <w:spacing w:after="0" w:line="240" w:lineRule="auto"/>
        <w:rPr>
          <w:rFonts w:eastAsia="MS Mincho" w:cs="Times New Roman"/>
          <w:b/>
          <w:sz w:val="20"/>
          <w:szCs w:val="20"/>
        </w:rPr>
      </w:pPr>
      <w:r w:rsidRPr="00D55AEA">
        <w:rPr>
          <w:rFonts w:eastAsia="MS Mincho" w:cs="Times New Roman"/>
          <w:b/>
          <w:sz w:val="20"/>
          <w:szCs w:val="20"/>
        </w:rPr>
        <w:t>I authorize that the designated person(s) listed below may have access to my medical infor</w:t>
      </w:r>
      <w:r w:rsidR="00F20FFD" w:rsidRPr="00D55AEA">
        <w:rPr>
          <w:rFonts w:eastAsia="MS Mincho" w:cs="Times New Roman"/>
          <w:b/>
          <w:sz w:val="20"/>
          <w:szCs w:val="20"/>
        </w:rPr>
        <w:t>mation (spouse, parent, sibling or</w:t>
      </w:r>
      <w:r w:rsidRPr="00D55AEA">
        <w:rPr>
          <w:rFonts w:eastAsia="MS Mincho" w:cs="Times New Roman"/>
          <w:b/>
          <w:sz w:val="20"/>
          <w:szCs w:val="20"/>
        </w:rPr>
        <w:t xml:space="preserve"> child).  </w:t>
      </w:r>
    </w:p>
    <w:p w:rsidR="00695A13" w:rsidRPr="00D55AEA" w:rsidRDefault="00695A13" w:rsidP="00695A13">
      <w:pPr>
        <w:spacing w:after="0" w:line="240" w:lineRule="auto"/>
        <w:rPr>
          <w:rFonts w:eastAsia="MS Mincho" w:cs="Times New Roman"/>
          <w:sz w:val="16"/>
          <w:szCs w:val="16"/>
        </w:rPr>
      </w:pPr>
    </w:p>
    <w:p w:rsidR="00695A13" w:rsidRPr="00D55AEA" w:rsidRDefault="00695A13" w:rsidP="00695A13">
      <w:pPr>
        <w:spacing w:after="0" w:line="240" w:lineRule="auto"/>
        <w:rPr>
          <w:rFonts w:eastAsia="MS Mincho" w:cs="Times New Roman"/>
          <w:b/>
          <w:sz w:val="20"/>
          <w:szCs w:val="20"/>
        </w:rPr>
      </w:pPr>
      <w:r w:rsidRPr="00D55AEA">
        <w:rPr>
          <w:rFonts w:eastAsia="MS Mincho" w:cs="Times New Roman"/>
          <w:b/>
          <w:sz w:val="20"/>
          <w:szCs w:val="20"/>
        </w:rPr>
        <w:t>Name_________________________</w:t>
      </w:r>
      <w:r w:rsidR="006E5A68" w:rsidRPr="00D55AEA">
        <w:rPr>
          <w:rFonts w:eastAsia="MS Mincho" w:cs="Times New Roman"/>
          <w:b/>
          <w:sz w:val="20"/>
          <w:szCs w:val="20"/>
        </w:rPr>
        <w:t>_</w:t>
      </w:r>
      <w:r w:rsidR="00AE3C38" w:rsidRPr="00D55AEA">
        <w:rPr>
          <w:rFonts w:eastAsia="MS Mincho" w:cs="Times New Roman"/>
          <w:b/>
          <w:sz w:val="20"/>
          <w:szCs w:val="20"/>
        </w:rPr>
        <w:t>_______</w:t>
      </w:r>
      <w:r w:rsidRPr="00D55AEA">
        <w:rPr>
          <w:rFonts w:eastAsia="MS Mincho" w:cs="Times New Roman"/>
          <w:b/>
          <w:sz w:val="20"/>
          <w:szCs w:val="20"/>
        </w:rPr>
        <w:t xml:space="preserve"> Relation</w:t>
      </w:r>
      <w:r w:rsidR="00F20FFD" w:rsidRPr="00D55AEA">
        <w:rPr>
          <w:rFonts w:eastAsia="MS Mincho" w:cs="Times New Roman"/>
          <w:b/>
          <w:sz w:val="20"/>
          <w:szCs w:val="20"/>
        </w:rPr>
        <w:t>ship______________</w:t>
      </w:r>
      <w:r w:rsidR="006E5A68" w:rsidRPr="00D55AEA">
        <w:rPr>
          <w:rFonts w:eastAsia="MS Mincho" w:cs="Times New Roman"/>
          <w:b/>
          <w:sz w:val="20"/>
          <w:szCs w:val="20"/>
        </w:rPr>
        <w:t>_</w:t>
      </w:r>
      <w:r w:rsidR="00AE3C38" w:rsidRPr="00D55AEA">
        <w:rPr>
          <w:rFonts w:eastAsia="MS Mincho" w:cs="Times New Roman"/>
          <w:b/>
          <w:sz w:val="20"/>
          <w:szCs w:val="20"/>
        </w:rPr>
        <w:t>_____</w:t>
      </w:r>
      <w:r w:rsidR="00D55AEA">
        <w:rPr>
          <w:rFonts w:eastAsia="MS Mincho" w:cs="Times New Roman"/>
          <w:b/>
          <w:sz w:val="20"/>
          <w:szCs w:val="20"/>
        </w:rPr>
        <w:t xml:space="preserve"> </w:t>
      </w:r>
      <w:r w:rsidR="00F20FFD" w:rsidRPr="00D55AEA">
        <w:rPr>
          <w:rFonts w:eastAsia="MS Mincho" w:cs="Times New Roman"/>
          <w:b/>
          <w:sz w:val="20"/>
          <w:szCs w:val="20"/>
        </w:rPr>
        <w:t xml:space="preserve">Phone Number </w:t>
      </w:r>
      <w:r w:rsidRPr="00D55AEA">
        <w:rPr>
          <w:rFonts w:eastAsia="MS Mincho" w:cs="Times New Roman"/>
          <w:b/>
          <w:sz w:val="20"/>
          <w:szCs w:val="20"/>
        </w:rPr>
        <w:t>_______</w:t>
      </w:r>
      <w:r w:rsidR="00AE3C38" w:rsidRPr="00D55AEA">
        <w:rPr>
          <w:rFonts w:eastAsia="MS Mincho" w:cs="Times New Roman"/>
          <w:b/>
          <w:sz w:val="20"/>
          <w:szCs w:val="20"/>
        </w:rPr>
        <w:t>__</w:t>
      </w:r>
      <w:r w:rsidR="00D55AEA">
        <w:rPr>
          <w:rFonts w:eastAsia="MS Mincho" w:cs="Times New Roman"/>
          <w:b/>
          <w:sz w:val="20"/>
          <w:szCs w:val="20"/>
        </w:rPr>
        <w:t>__</w:t>
      </w:r>
    </w:p>
    <w:p w:rsidR="006D1155" w:rsidRPr="00D55AEA" w:rsidRDefault="006D1155" w:rsidP="006D1155">
      <w:pPr>
        <w:spacing w:after="0" w:line="240" w:lineRule="auto"/>
        <w:rPr>
          <w:rFonts w:eastAsia="MS Mincho" w:cs="Times New Roman"/>
          <w:b/>
          <w:sz w:val="20"/>
          <w:szCs w:val="20"/>
        </w:rPr>
      </w:pPr>
    </w:p>
    <w:p w:rsidR="006D1155" w:rsidRPr="00D55AEA" w:rsidRDefault="006D1155" w:rsidP="006D1155">
      <w:pPr>
        <w:spacing w:after="0" w:line="240" w:lineRule="auto"/>
        <w:rPr>
          <w:rFonts w:eastAsia="MS Mincho" w:cs="Times New Roman"/>
          <w:b/>
          <w:sz w:val="20"/>
          <w:szCs w:val="20"/>
        </w:rPr>
      </w:pPr>
      <w:r w:rsidRPr="00D55AEA">
        <w:rPr>
          <w:rFonts w:eastAsia="MS Mincho" w:cs="Times New Roman"/>
          <w:b/>
          <w:sz w:val="20"/>
          <w:szCs w:val="20"/>
        </w:rPr>
        <w:t>Name__________________________</w:t>
      </w:r>
      <w:r w:rsidR="001C57A1" w:rsidRPr="00D55AEA">
        <w:rPr>
          <w:rFonts w:eastAsia="MS Mincho" w:cs="Times New Roman"/>
          <w:b/>
          <w:sz w:val="20"/>
          <w:szCs w:val="20"/>
        </w:rPr>
        <w:t>_______</w:t>
      </w:r>
      <w:r w:rsidRPr="00D55AEA">
        <w:rPr>
          <w:rFonts w:eastAsia="MS Mincho" w:cs="Times New Roman"/>
          <w:b/>
          <w:sz w:val="20"/>
          <w:szCs w:val="20"/>
        </w:rPr>
        <w:t xml:space="preserve"> Relationship________________</w:t>
      </w:r>
      <w:r w:rsidR="001C57A1" w:rsidRPr="00D55AEA">
        <w:rPr>
          <w:rFonts w:eastAsia="MS Mincho" w:cs="Times New Roman"/>
          <w:b/>
          <w:sz w:val="20"/>
          <w:szCs w:val="20"/>
        </w:rPr>
        <w:t>___</w:t>
      </w:r>
      <w:r w:rsidRPr="00D55AEA">
        <w:rPr>
          <w:rFonts w:eastAsia="MS Mincho" w:cs="Times New Roman"/>
          <w:b/>
          <w:sz w:val="20"/>
          <w:szCs w:val="20"/>
        </w:rPr>
        <w:t xml:space="preserve"> Phone Number ________</w:t>
      </w:r>
      <w:r w:rsidR="001C57A1" w:rsidRPr="00D55AEA">
        <w:rPr>
          <w:rFonts w:eastAsia="MS Mincho" w:cs="Times New Roman"/>
          <w:b/>
          <w:sz w:val="20"/>
          <w:szCs w:val="20"/>
        </w:rPr>
        <w:t>___</w:t>
      </w:r>
      <w:r w:rsidRPr="00D55AEA">
        <w:rPr>
          <w:rFonts w:eastAsia="MS Mincho" w:cs="Times New Roman"/>
          <w:b/>
          <w:sz w:val="20"/>
          <w:szCs w:val="20"/>
        </w:rPr>
        <w:t>_</w:t>
      </w:r>
    </w:p>
    <w:p w:rsidR="00695A13" w:rsidRPr="00D55AEA" w:rsidRDefault="00695A13" w:rsidP="00695A13">
      <w:pPr>
        <w:spacing w:after="0" w:line="240" w:lineRule="auto"/>
        <w:rPr>
          <w:rFonts w:eastAsia="MS Mincho" w:cs="Times New Roman"/>
          <w:sz w:val="16"/>
          <w:szCs w:val="16"/>
        </w:rPr>
      </w:pPr>
    </w:p>
    <w:p w:rsidR="00695A13" w:rsidRPr="00D55AEA" w:rsidRDefault="00695A13" w:rsidP="00695A13">
      <w:pPr>
        <w:keepNext/>
        <w:spacing w:after="0" w:line="240" w:lineRule="auto"/>
        <w:jc w:val="center"/>
        <w:outlineLvl w:val="0"/>
        <w:rPr>
          <w:rFonts w:eastAsia="Times New Roman" w:cs="Times New Roman"/>
          <w:b/>
          <w:sz w:val="20"/>
          <w:szCs w:val="20"/>
        </w:rPr>
      </w:pPr>
      <w:r w:rsidRPr="00D55AEA">
        <w:rPr>
          <w:rFonts w:eastAsia="Times New Roman" w:cs="Times New Roman"/>
          <w:b/>
          <w:sz w:val="20"/>
          <w:szCs w:val="20"/>
        </w:rPr>
        <w:t xml:space="preserve">Acknowledgement of Receipt </w:t>
      </w:r>
      <w:r w:rsidR="00F20FFD" w:rsidRPr="00D55AEA">
        <w:rPr>
          <w:rFonts w:eastAsia="Times New Roman" w:cs="Times New Roman"/>
          <w:b/>
          <w:sz w:val="20"/>
          <w:szCs w:val="20"/>
        </w:rPr>
        <w:t>of</w:t>
      </w:r>
      <w:r w:rsidRPr="00D55AEA">
        <w:rPr>
          <w:rFonts w:eastAsia="Times New Roman" w:cs="Times New Roman"/>
          <w:b/>
          <w:sz w:val="20"/>
          <w:szCs w:val="20"/>
        </w:rPr>
        <w:t xml:space="preserve"> Notice of Privacy Practices</w:t>
      </w:r>
    </w:p>
    <w:p w:rsidR="00695A13" w:rsidRPr="00D55AEA" w:rsidRDefault="00695A13" w:rsidP="00695A13">
      <w:pPr>
        <w:spacing w:after="0" w:line="240" w:lineRule="auto"/>
        <w:rPr>
          <w:rFonts w:eastAsia="MS Mincho" w:cs="Times New Roman"/>
          <w:sz w:val="16"/>
          <w:szCs w:val="16"/>
        </w:rPr>
      </w:pPr>
    </w:p>
    <w:p w:rsidR="00695A13" w:rsidRPr="00D55AEA" w:rsidRDefault="006D1155" w:rsidP="006D1155">
      <w:pPr>
        <w:spacing w:after="0" w:line="240" w:lineRule="auto"/>
        <w:rPr>
          <w:rFonts w:eastAsia="Times New Roman" w:cs="Times New Roman"/>
          <w:sz w:val="20"/>
          <w:szCs w:val="20"/>
        </w:rPr>
      </w:pPr>
      <w:r w:rsidRPr="00D55AEA">
        <w:rPr>
          <w:rFonts w:eastAsia="Times New Roman" w:cs="Times New Roman"/>
          <w:sz w:val="20"/>
          <w:szCs w:val="20"/>
        </w:rPr>
        <w:sym w:font="Wingdings" w:char="F0A8"/>
      </w:r>
      <w:r w:rsidRPr="00D55AEA">
        <w:rPr>
          <w:rFonts w:eastAsia="Times New Roman" w:cs="Times New Roman"/>
          <w:sz w:val="20"/>
          <w:szCs w:val="20"/>
        </w:rPr>
        <w:t xml:space="preserve"> </w:t>
      </w:r>
      <w:r w:rsidR="00695A13" w:rsidRPr="00D55AEA">
        <w:rPr>
          <w:rFonts w:eastAsia="Times New Roman" w:cs="Times New Roman"/>
          <w:sz w:val="20"/>
          <w:szCs w:val="20"/>
        </w:rPr>
        <w:t>I have received a copy of the Notice of Privacy Practices for Skin Oasis Dermatology.</w:t>
      </w:r>
    </w:p>
    <w:p w:rsidR="00695A13" w:rsidRDefault="00695A13" w:rsidP="00695A13">
      <w:pPr>
        <w:spacing w:after="0" w:line="240" w:lineRule="auto"/>
        <w:rPr>
          <w:rFonts w:eastAsia="Times New Roman" w:cs="Times New Roman"/>
          <w:sz w:val="16"/>
          <w:szCs w:val="16"/>
        </w:rPr>
      </w:pPr>
    </w:p>
    <w:p w:rsidR="00D55AEA" w:rsidRPr="00D55AEA" w:rsidRDefault="00D55AEA" w:rsidP="00695A13">
      <w:pPr>
        <w:spacing w:after="0" w:line="240" w:lineRule="auto"/>
        <w:rPr>
          <w:rFonts w:eastAsia="Times New Roman" w:cs="Times New Roman"/>
          <w:sz w:val="16"/>
          <w:szCs w:val="16"/>
        </w:rPr>
      </w:pPr>
    </w:p>
    <w:p w:rsidR="00695A13" w:rsidRPr="00D55AEA" w:rsidRDefault="00695A13" w:rsidP="00695A13">
      <w:pPr>
        <w:spacing w:after="0" w:line="240" w:lineRule="auto"/>
        <w:rPr>
          <w:rFonts w:eastAsia="MS Mincho" w:cs="Times New Roman"/>
          <w:b/>
          <w:sz w:val="20"/>
          <w:szCs w:val="20"/>
        </w:rPr>
      </w:pPr>
      <w:r w:rsidRPr="00D55AEA">
        <w:rPr>
          <w:rFonts w:eastAsia="MS Mincho" w:cs="Times New Roman"/>
          <w:b/>
          <w:sz w:val="20"/>
          <w:szCs w:val="20"/>
        </w:rPr>
        <w:t>____________________________________________________</w:t>
      </w:r>
      <w:r w:rsidR="00AE3C38" w:rsidRPr="00D55AEA">
        <w:rPr>
          <w:rFonts w:eastAsia="MS Mincho" w:cs="Times New Roman"/>
          <w:b/>
          <w:sz w:val="20"/>
          <w:szCs w:val="20"/>
        </w:rPr>
        <w:t>_____</w:t>
      </w:r>
      <w:r w:rsidRPr="00D55AEA">
        <w:rPr>
          <w:rFonts w:eastAsia="MS Mincho" w:cs="Times New Roman"/>
          <w:b/>
          <w:sz w:val="20"/>
          <w:szCs w:val="20"/>
        </w:rPr>
        <w:t>_______________</w:t>
      </w:r>
      <w:r w:rsidR="00AE3C38" w:rsidRPr="00D55AEA">
        <w:rPr>
          <w:rFonts w:eastAsia="MS Mincho" w:cs="Times New Roman"/>
          <w:b/>
          <w:sz w:val="20"/>
          <w:szCs w:val="20"/>
        </w:rPr>
        <w:t>___________</w:t>
      </w:r>
    </w:p>
    <w:p w:rsidR="00695A13" w:rsidRPr="00D55AEA" w:rsidRDefault="00695A13" w:rsidP="00695A13">
      <w:pPr>
        <w:spacing w:after="0" w:line="240" w:lineRule="auto"/>
        <w:rPr>
          <w:rFonts w:eastAsia="MS Mincho" w:cs="Times New Roman"/>
          <w:b/>
          <w:sz w:val="20"/>
          <w:szCs w:val="20"/>
        </w:rPr>
      </w:pPr>
      <w:r w:rsidRPr="00D55AEA">
        <w:rPr>
          <w:rFonts w:eastAsia="MS Mincho" w:cs="Times New Roman"/>
          <w:b/>
          <w:sz w:val="20"/>
          <w:szCs w:val="20"/>
        </w:rPr>
        <w:t>Signature of Patient/Legal Guardian</w:t>
      </w:r>
      <w:r w:rsidRPr="00D55AEA">
        <w:rPr>
          <w:rFonts w:eastAsia="MS Mincho" w:cs="Times New Roman"/>
          <w:b/>
          <w:sz w:val="20"/>
          <w:szCs w:val="20"/>
        </w:rPr>
        <w:tab/>
      </w:r>
      <w:r w:rsidRPr="00D55AEA">
        <w:rPr>
          <w:rFonts w:eastAsia="MS Mincho" w:cs="Times New Roman"/>
          <w:b/>
          <w:sz w:val="20"/>
          <w:szCs w:val="20"/>
        </w:rPr>
        <w:tab/>
      </w:r>
      <w:r w:rsidRPr="00D55AEA">
        <w:rPr>
          <w:rFonts w:eastAsia="MS Mincho" w:cs="Times New Roman"/>
          <w:b/>
          <w:sz w:val="20"/>
          <w:szCs w:val="20"/>
        </w:rPr>
        <w:tab/>
      </w:r>
      <w:r w:rsidRPr="00D55AEA">
        <w:rPr>
          <w:rFonts w:eastAsia="MS Mincho" w:cs="Times New Roman"/>
          <w:b/>
          <w:sz w:val="20"/>
          <w:szCs w:val="20"/>
        </w:rPr>
        <w:tab/>
      </w:r>
      <w:r w:rsidR="001C57A1" w:rsidRPr="00D55AEA">
        <w:rPr>
          <w:rFonts w:eastAsia="MS Mincho" w:cs="Times New Roman"/>
          <w:b/>
          <w:sz w:val="20"/>
          <w:szCs w:val="20"/>
        </w:rPr>
        <w:tab/>
      </w:r>
      <w:r w:rsidR="00D55AEA">
        <w:rPr>
          <w:rFonts w:eastAsia="MS Mincho" w:cs="Times New Roman"/>
          <w:b/>
          <w:sz w:val="20"/>
          <w:szCs w:val="20"/>
        </w:rPr>
        <w:t>Date</w:t>
      </w:r>
    </w:p>
    <w:p w:rsidR="00695A13" w:rsidRDefault="00695A13" w:rsidP="00695A13">
      <w:pPr>
        <w:spacing w:after="0" w:line="240" w:lineRule="auto"/>
        <w:rPr>
          <w:rFonts w:eastAsia="MS Mincho" w:cs="Times New Roman"/>
          <w:sz w:val="20"/>
          <w:szCs w:val="20"/>
        </w:rPr>
      </w:pPr>
    </w:p>
    <w:p w:rsidR="00D55AEA" w:rsidRPr="00D55AEA" w:rsidRDefault="00D55AEA" w:rsidP="00695A13">
      <w:pPr>
        <w:spacing w:after="0" w:line="240" w:lineRule="auto"/>
        <w:rPr>
          <w:rFonts w:eastAsia="MS Mincho" w:cs="Times New Roman"/>
          <w:sz w:val="20"/>
          <w:szCs w:val="20"/>
        </w:rPr>
      </w:pPr>
    </w:p>
    <w:p w:rsidR="00695A13" w:rsidRPr="00D55AEA" w:rsidRDefault="00695A13" w:rsidP="00695A13">
      <w:pPr>
        <w:pBdr>
          <w:top w:val="single" w:sz="12" w:space="1" w:color="auto"/>
          <w:bottom w:val="single" w:sz="12" w:space="1" w:color="auto"/>
        </w:pBdr>
        <w:spacing w:after="0" w:line="240" w:lineRule="auto"/>
        <w:jc w:val="center"/>
        <w:rPr>
          <w:rFonts w:eastAsia="MS Mincho" w:cs="Times New Roman"/>
          <w:sz w:val="20"/>
          <w:szCs w:val="20"/>
        </w:rPr>
      </w:pPr>
      <w:r w:rsidRPr="00D55AEA">
        <w:rPr>
          <w:rFonts w:eastAsia="MS Mincho" w:cs="Times New Roman"/>
          <w:sz w:val="20"/>
          <w:szCs w:val="20"/>
        </w:rPr>
        <w:t>For Office Use Only</w:t>
      </w:r>
    </w:p>
    <w:p w:rsidR="00695A13" w:rsidRPr="00D55AEA" w:rsidRDefault="00695A13" w:rsidP="00695A13">
      <w:pPr>
        <w:spacing w:after="0" w:line="240" w:lineRule="auto"/>
        <w:rPr>
          <w:rFonts w:eastAsia="Times New Roman" w:cs="Times New Roman"/>
          <w:b/>
          <w:sz w:val="20"/>
          <w:szCs w:val="20"/>
        </w:rPr>
      </w:pPr>
      <w:r w:rsidRPr="00D55AEA">
        <w:rPr>
          <w:rFonts w:eastAsia="Times New Roman" w:cs="Times New Roman"/>
          <w:b/>
          <w:sz w:val="20"/>
          <w:szCs w:val="20"/>
        </w:rPr>
        <w:t>We were unable to obtain a written acknowledgement of receipt of the Notice of Privacy Practices because:</w:t>
      </w:r>
    </w:p>
    <w:p w:rsidR="00695A13" w:rsidRPr="00D55AEA" w:rsidRDefault="00695A13" w:rsidP="00695A13">
      <w:pPr>
        <w:numPr>
          <w:ilvl w:val="0"/>
          <w:numId w:val="19"/>
        </w:numPr>
        <w:tabs>
          <w:tab w:val="num" w:pos="1080"/>
        </w:tabs>
        <w:spacing w:after="0" w:line="240" w:lineRule="auto"/>
        <w:ind w:left="1080"/>
        <w:rPr>
          <w:rFonts w:eastAsia="MS Mincho" w:cs="Times New Roman"/>
          <w:sz w:val="20"/>
          <w:szCs w:val="20"/>
        </w:rPr>
      </w:pPr>
      <w:r w:rsidRPr="00D55AEA">
        <w:rPr>
          <w:rFonts w:eastAsia="MS Mincho" w:cs="Times New Roman"/>
          <w:sz w:val="20"/>
          <w:szCs w:val="20"/>
        </w:rPr>
        <w:t>An emergency existed &amp; a signature was not possible at the time.</w:t>
      </w:r>
    </w:p>
    <w:p w:rsidR="00695A13" w:rsidRPr="00D55AEA" w:rsidRDefault="00695A13" w:rsidP="00695A13">
      <w:pPr>
        <w:numPr>
          <w:ilvl w:val="0"/>
          <w:numId w:val="19"/>
        </w:numPr>
        <w:tabs>
          <w:tab w:val="num" w:pos="1080"/>
        </w:tabs>
        <w:spacing w:after="0" w:line="240" w:lineRule="auto"/>
        <w:ind w:left="1080"/>
        <w:rPr>
          <w:rFonts w:eastAsia="MS Mincho" w:cs="Times New Roman"/>
          <w:sz w:val="20"/>
          <w:szCs w:val="20"/>
        </w:rPr>
      </w:pPr>
      <w:r w:rsidRPr="00D55AEA">
        <w:rPr>
          <w:rFonts w:eastAsia="MS Mincho" w:cs="Times New Roman"/>
          <w:sz w:val="20"/>
          <w:szCs w:val="20"/>
        </w:rPr>
        <w:t>The individual refused to sign.</w:t>
      </w:r>
    </w:p>
    <w:p w:rsidR="00695A13" w:rsidRPr="00D55AEA" w:rsidRDefault="00695A13" w:rsidP="00695A13">
      <w:pPr>
        <w:numPr>
          <w:ilvl w:val="0"/>
          <w:numId w:val="19"/>
        </w:numPr>
        <w:tabs>
          <w:tab w:val="num" w:pos="1080"/>
        </w:tabs>
        <w:spacing w:after="0" w:line="240" w:lineRule="auto"/>
        <w:ind w:left="1080"/>
        <w:rPr>
          <w:rFonts w:eastAsia="MS Mincho" w:cs="Times New Roman"/>
          <w:sz w:val="20"/>
          <w:szCs w:val="20"/>
        </w:rPr>
      </w:pPr>
      <w:r w:rsidRPr="00D55AEA">
        <w:rPr>
          <w:rFonts w:eastAsia="MS Mincho" w:cs="Times New Roman"/>
          <w:sz w:val="20"/>
          <w:szCs w:val="20"/>
        </w:rPr>
        <w:t>A copy was mailed with a request for a signature by return mail.</w:t>
      </w:r>
    </w:p>
    <w:p w:rsidR="00695A13" w:rsidRPr="00D55AEA" w:rsidRDefault="00695A13" w:rsidP="00695A13">
      <w:pPr>
        <w:numPr>
          <w:ilvl w:val="0"/>
          <w:numId w:val="19"/>
        </w:numPr>
        <w:tabs>
          <w:tab w:val="num" w:pos="1080"/>
        </w:tabs>
        <w:spacing w:after="0" w:line="240" w:lineRule="auto"/>
        <w:ind w:left="1080"/>
        <w:rPr>
          <w:rFonts w:eastAsia="MS Mincho" w:cs="Times New Roman"/>
          <w:sz w:val="20"/>
          <w:szCs w:val="20"/>
        </w:rPr>
      </w:pPr>
      <w:r w:rsidRPr="00D55AEA">
        <w:rPr>
          <w:rFonts w:eastAsia="MS Mincho" w:cs="Times New Roman"/>
          <w:sz w:val="20"/>
          <w:szCs w:val="20"/>
        </w:rPr>
        <w:t>Unable to communicate wit</w:t>
      </w:r>
      <w:r w:rsidR="001C57A1" w:rsidRPr="00D55AEA">
        <w:rPr>
          <w:rFonts w:eastAsia="MS Mincho" w:cs="Times New Roman"/>
          <w:sz w:val="20"/>
          <w:szCs w:val="20"/>
        </w:rPr>
        <w:t xml:space="preserve">h the patient for the following </w:t>
      </w:r>
      <w:r w:rsidR="00D55AEA">
        <w:rPr>
          <w:rFonts w:eastAsia="MS Mincho" w:cs="Times New Roman"/>
          <w:sz w:val="20"/>
          <w:szCs w:val="20"/>
        </w:rPr>
        <w:t>r</w:t>
      </w:r>
      <w:r w:rsidRPr="00D55AEA">
        <w:rPr>
          <w:rFonts w:eastAsia="MS Mincho" w:cs="Times New Roman"/>
          <w:sz w:val="20"/>
          <w:szCs w:val="20"/>
        </w:rPr>
        <w:t>eason:_____</w:t>
      </w:r>
      <w:r w:rsidR="001C57A1" w:rsidRPr="00D55AEA">
        <w:rPr>
          <w:rFonts w:eastAsia="MS Mincho" w:cs="Times New Roman"/>
          <w:sz w:val="20"/>
          <w:szCs w:val="20"/>
        </w:rPr>
        <w:t>______________________</w:t>
      </w:r>
      <w:r w:rsidR="00D55AEA">
        <w:rPr>
          <w:rFonts w:eastAsia="MS Mincho" w:cs="Times New Roman"/>
          <w:sz w:val="20"/>
          <w:szCs w:val="20"/>
        </w:rPr>
        <w:t>_</w:t>
      </w:r>
    </w:p>
    <w:p w:rsidR="00695A13" w:rsidRPr="00D55AEA" w:rsidRDefault="00695A13" w:rsidP="00695A13">
      <w:pPr>
        <w:numPr>
          <w:ilvl w:val="0"/>
          <w:numId w:val="19"/>
        </w:numPr>
        <w:tabs>
          <w:tab w:val="num" w:pos="1080"/>
        </w:tabs>
        <w:spacing w:after="0" w:line="240" w:lineRule="auto"/>
        <w:ind w:left="1080"/>
        <w:rPr>
          <w:rFonts w:eastAsia="MS Mincho" w:cs="Times New Roman"/>
          <w:sz w:val="20"/>
          <w:szCs w:val="20"/>
        </w:rPr>
      </w:pPr>
      <w:r w:rsidRPr="00D55AEA">
        <w:rPr>
          <w:rFonts w:eastAsia="MS Mincho" w:cs="Times New Roman"/>
          <w:sz w:val="20"/>
          <w:szCs w:val="20"/>
        </w:rPr>
        <w:t>Other:  _________________________________________________________</w:t>
      </w:r>
      <w:r w:rsidR="00AE3C38" w:rsidRPr="00D55AEA">
        <w:rPr>
          <w:rFonts w:eastAsia="MS Mincho" w:cs="Times New Roman"/>
          <w:sz w:val="20"/>
          <w:szCs w:val="20"/>
        </w:rPr>
        <w:t>__________________</w:t>
      </w:r>
    </w:p>
    <w:p w:rsidR="00695A13" w:rsidRPr="00D55AEA" w:rsidRDefault="00695A13" w:rsidP="00695A13">
      <w:pPr>
        <w:spacing w:after="0" w:line="240" w:lineRule="auto"/>
        <w:rPr>
          <w:rFonts w:eastAsia="MS Mincho" w:cs="Times New Roman"/>
          <w:sz w:val="20"/>
          <w:szCs w:val="20"/>
        </w:rPr>
      </w:pPr>
    </w:p>
    <w:p w:rsidR="00695A13" w:rsidRPr="00D55AEA" w:rsidRDefault="00695A13" w:rsidP="00695A13">
      <w:pPr>
        <w:spacing w:after="0" w:line="240" w:lineRule="auto"/>
        <w:rPr>
          <w:rFonts w:eastAsia="MS Mincho" w:cs="Times New Roman"/>
          <w:sz w:val="20"/>
          <w:szCs w:val="20"/>
        </w:rPr>
      </w:pPr>
      <w:r w:rsidRPr="00D55AEA">
        <w:rPr>
          <w:rFonts w:eastAsia="MS Mincho" w:cs="Times New Roman"/>
          <w:b/>
          <w:sz w:val="20"/>
          <w:szCs w:val="20"/>
        </w:rPr>
        <w:t>Signature</w:t>
      </w:r>
      <w:r w:rsidR="00451484" w:rsidRPr="00D55AEA">
        <w:rPr>
          <w:rFonts w:eastAsia="MS Mincho" w:cs="Times New Roman"/>
          <w:b/>
          <w:sz w:val="20"/>
          <w:szCs w:val="20"/>
        </w:rPr>
        <w:t>:</w:t>
      </w:r>
      <w:r w:rsidR="00451484" w:rsidRPr="00D55AEA">
        <w:rPr>
          <w:rFonts w:eastAsia="MS Mincho" w:cs="Times New Roman"/>
          <w:sz w:val="20"/>
          <w:szCs w:val="20"/>
        </w:rPr>
        <w:t xml:space="preserve"> _</w:t>
      </w:r>
      <w:r w:rsidRPr="00D55AEA">
        <w:rPr>
          <w:rFonts w:eastAsia="MS Mincho" w:cs="Times New Roman"/>
          <w:sz w:val="20"/>
          <w:szCs w:val="20"/>
        </w:rPr>
        <w:t>___________________________________________</w:t>
      </w:r>
      <w:r w:rsidR="001C57A1" w:rsidRPr="00D55AEA">
        <w:rPr>
          <w:rFonts w:eastAsia="MS Mincho" w:cs="Times New Roman"/>
          <w:sz w:val="20"/>
          <w:szCs w:val="20"/>
        </w:rPr>
        <w:t>__________</w:t>
      </w:r>
      <w:r w:rsidRPr="00D55AEA">
        <w:rPr>
          <w:rFonts w:eastAsia="MS Mincho" w:cs="Times New Roman"/>
          <w:sz w:val="20"/>
          <w:szCs w:val="20"/>
        </w:rPr>
        <w:tab/>
      </w:r>
      <w:r w:rsidRPr="00D55AEA">
        <w:rPr>
          <w:rFonts w:eastAsia="MS Mincho" w:cs="Times New Roman"/>
          <w:b/>
          <w:sz w:val="20"/>
          <w:szCs w:val="20"/>
        </w:rPr>
        <w:t>Date</w:t>
      </w:r>
      <w:r w:rsidRPr="00D55AEA">
        <w:rPr>
          <w:rFonts w:eastAsia="MS Mincho" w:cs="Times New Roman"/>
          <w:sz w:val="20"/>
          <w:szCs w:val="20"/>
        </w:rPr>
        <w:t>: _</w:t>
      </w:r>
      <w:r w:rsidR="001C57A1" w:rsidRPr="00D55AEA">
        <w:rPr>
          <w:rFonts w:eastAsia="MS Mincho" w:cs="Times New Roman"/>
          <w:sz w:val="20"/>
          <w:szCs w:val="20"/>
        </w:rPr>
        <w:t>_____________________</w:t>
      </w:r>
    </w:p>
    <w:p w:rsidR="00695A13" w:rsidRPr="001C57A1" w:rsidRDefault="00695A13" w:rsidP="00695A13">
      <w:pPr>
        <w:spacing w:after="0" w:line="240" w:lineRule="auto"/>
        <w:rPr>
          <w:rFonts w:ascii="Cambria" w:eastAsia="MS Mincho" w:hAnsi="Cambria" w:cs="Times New Roman"/>
          <w:sz w:val="20"/>
          <w:szCs w:val="20"/>
        </w:rPr>
      </w:pPr>
    </w:p>
    <w:p w:rsidR="00D55AEA" w:rsidRPr="006F1CC7" w:rsidRDefault="00D55AEA" w:rsidP="00695A13">
      <w:pPr>
        <w:spacing w:after="0" w:line="240" w:lineRule="auto"/>
        <w:jc w:val="center"/>
        <w:rPr>
          <w:rFonts w:eastAsia="Cambria" w:cs="Times New Roman"/>
          <w:b/>
          <w:sz w:val="16"/>
          <w:szCs w:val="16"/>
        </w:rPr>
      </w:pPr>
    </w:p>
    <w:p w:rsidR="00695A13" w:rsidRPr="0044595D" w:rsidRDefault="00695A13" w:rsidP="00695A13">
      <w:pPr>
        <w:spacing w:after="0" w:line="240" w:lineRule="auto"/>
        <w:jc w:val="center"/>
        <w:rPr>
          <w:rFonts w:eastAsia="Cambria" w:cs="Times New Roman"/>
          <w:b/>
          <w:sz w:val="32"/>
          <w:szCs w:val="32"/>
        </w:rPr>
      </w:pPr>
      <w:r w:rsidRPr="0044595D">
        <w:rPr>
          <w:rFonts w:eastAsia="Cambria" w:cs="Times New Roman"/>
          <w:b/>
          <w:sz w:val="32"/>
          <w:szCs w:val="32"/>
        </w:rPr>
        <w:lastRenderedPageBreak/>
        <w:t>Skin Oasis Dermatology</w:t>
      </w:r>
    </w:p>
    <w:p w:rsidR="00695A13" w:rsidRPr="00BF5AF0" w:rsidRDefault="00695A13" w:rsidP="00695A13">
      <w:pPr>
        <w:spacing w:after="0" w:line="240" w:lineRule="auto"/>
        <w:jc w:val="center"/>
        <w:rPr>
          <w:rFonts w:eastAsia="Cambria" w:cs="Times New Roman"/>
          <w:b/>
          <w:u w:val="single"/>
        </w:rPr>
      </w:pPr>
      <w:r w:rsidRPr="00BF5AF0">
        <w:rPr>
          <w:rFonts w:eastAsia="Cambria" w:cs="Times New Roman"/>
          <w:b/>
          <w:u w:val="single"/>
        </w:rPr>
        <w:t>Acknowledgement of Payment and Consent</w:t>
      </w:r>
    </w:p>
    <w:p w:rsidR="00695A13" w:rsidRPr="00695A13" w:rsidRDefault="00695A13" w:rsidP="00695A13">
      <w:pPr>
        <w:spacing w:after="0" w:line="240" w:lineRule="auto"/>
        <w:jc w:val="center"/>
        <w:rPr>
          <w:rFonts w:ascii="Cambria" w:eastAsia="Cambria" w:hAnsi="Cambria" w:cs="Times New Roman"/>
          <w:sz w:val="16"/>
          <w:szCs w:val="16"/>
        </w:rPr>
      </w:pPr>
    </w:p>
    <w:p w:rsidR="00695A13" w:rsidRPr="00BF5AF0" w:rsidRDefault="00CE12AB" w:rsidP="00695A13">
      <w:pPr>
        <w:spacing w:after="0" w:line="240" w:lineRule="auto"/>
        <w:jc w:val="center"/>
        <w:rPr>
          <w:rFonts w:eastAsia="Cambria" w:cs="Times New Roman"/>
          <w:b/>
          <w:color w:val="FF0000"/>
          <w:sz w:val="20"/>
          <w:szCs w:val="20"/>
          <w:u w:val="single"/>
        </w:rPr>
      </w:pPr>
      <w:r w:rsidRPr="00BF5AF0">
        <w:rPr>
          <w:rFonts w:eastAsia="Cambria" w:cs="Times New Roman"/>
          <w:b/>
          <w:color w:val="FF0000"/>
          <w:sz w:val="20"/>
          <w:szCs w:val="20"/>
          <w:u w:val="single"/>
        </w:rPr>
        <w:t xml:space="preserve">PLEASE REVIEW </w:t>
      </w:r>
      <w:r w:rsidR="00695A13" w:rsidRPr="00BF5AF0">
        <w:rPr>
          <w:rFonts w:eastAsia="Cambria" w:cs="Times New Roman"/>
          <w:b/>
          <w:color w:val="FF0000"/>
          <w:sz w:val="20"/>
          <w:szCs w:val="20"/>
          <w:u w:val="single"/>
        </w:rPr>
        <w:t>CAREFULLY, INITIAL</w:t>
      </w:r>
      <w:r w:rsidR="006510E5" w:rsidRPr="00BF5AF0">
        <w:rPr>
          <w:rFonts w:eastAsia="Cambria" w:cs="Times New Roman"/>
          <w:b/>
          <w:color w:val="FF0000"/>
          <w:sz w:val="20"/>
          <w:szCs w:val="20"/>
          <w:u w:val="single"/>
        </w:rPr>
        <w:t xml:space="preserve"> EACH POLICY</w:t>
      </w:r>
      <w:r w:rsidR="00695A13" w:rsidRPr="00BF5AF0">
        <w:rPr>
          <w:rFonts w:eastAsia="Cambria" w:cs="Times New Roman"/>
          <w:b/>
          <w:color w:val="FF0000"/>
          <w:sz w:val="20"/>
          <w:szCs w:val="20"/>
          <w:u w:val="single"/>
        </w:rPr>
        <w:t xml:space="preserve"> AND SIGN FORM</w:t>
      </w:r>
    </w:p>
    <w:p w:rsidR="00695A13" w:rsidRPr="00BF5AF0" w:rsidRDefault="00CE12AB" w:rsidP="00695A13">
      <w:pPr>
        <w:spacing w:after="0" w:line="240" w:lineRule="auto"/>
        <w:jc w:val="center"/>
        <w:rPr>
          <w:rFonts w:eastAsia="Cambria" w:cs="Times New Roman"/>
          <w:color w:val="FF0000"/>
          <w:sz w:val="16"/>
          <w:szCs w:val="16"/>
        </w:rPr>
      </w:pPr>
      <w:r w:rsidRPr="00BF5AF0">
        <w:rPr>
          <w:rFonts w:eastAsia="Cambria" w:cs="Times New Roman"/>
          <w:color w:val="FF0000"/>
          <w:sz w:val="16"/>
          <w:szCs w:val="16"/>
        </w:rPr>
        <w:t>(</w:t>
      </w:r>
      <w:r w:rsidRPr="00BF5AF0">
        <w:rPr>
          <w:rFonts w:eastAsia="Cambria" w:cs="Times New Roman"/>
          <w:color w:val="FF0000"/>
        </w:rPr>
        <w:t>Initialing indicates that you have read and understand each policy</w:t>
      </w:r>
      <w:r w:rsidRPr="00BF5AF0">
        <w:rPr>
          <w:rFonts w:eastAsia="Cambria" w:cs="Times New Roman"/>
          <w:color w:val="FF0000"/>
          <w:sz w:val="16"/>
          <w:szCs w:val="16"/>
        </w:rPr>
        <w:t>)</w:t>
      </w:r>
    </w:p>
    <w:p w:rsidR="00695A13" w:rsidRDefault="00695A13" w:rsidP="00695A13">
      <w:pPr>
        <w:spacing w:after="0" w:line="240" w:lineRule="auto"/>
        <w:jc w:val="center"/>
        <w:rPr>
          <w:rFonts w:ascii="Cambria" w:eastAsia="Cambria" w:hAnsi="Cambria" w:cs="Times New Roman"/>
          <w:sz w:val="16"/>
          <w:szCs w:val="16"/>
        </w:rPr>
      </w:pPr>
    </w:p>
    <w:p w:rsidR="00695A13" w:rsidRPr="00077A7A" w:rsidRDefault="00695A13" w:rsidP="00695A13">
      <w:pPr>
        <w:spacing w:after="0" w:line="240" w:lineRule="auto"/>
        <w:rPr>
          <w:rFonts w:eastAsia="Cambria" w:cs="Times New Roman"/>
          <w:sz w:val="20"/>
          <w:szCs w:val="20"/>
          <w:u w:val="single"/>
        </w:rPr>
      </w:pPr>
      <w:r w:rsidRPr="00077A7A">
        <w:rPr>
          <w:rFonts w:eastAsia="Cambria" w:cs="Times New Roman"/>
          <w:sz w:val="20"/>
          <w:szCs w:val="20"/>
        </w:rPr>
        <w:t>____</w:t>
      </w:r>
      <w:r w:rsidR="00C61B48" w:rsidRPr="00077A7A">
        <w:rPr>
          <w:rFonts w:eastAsia="Cambria" w:cs="Times New Roman"/>
          <w:sz w:val="20"/>
          <w:szCs w:val="20"/>
        </w:rPr>
        <w:t>_</w:t>
      </w:r>
      <w:r w:rsidRPr="00077A7A">
        <w:rPr>
          <w:rFonts w:eastAsia="Cambria" w:cs="Times New Roman"/>
          <w:sz w:val="20"/>
          <w:szCs w:val="20"/>
        </w:rPr>
        <w:t>_</w:t>
      </w:r>
      <w:r w:rsidR="00673C1F" w:rsidRPr="00077A7A">
        <w:rPr>
          <w:rFonts w:eastAsia="Cambria" w:cs="Times New Roman"/>
          <w:b/>
          <w:sz w:val="20"/>
          <w:szCs w:val="20"/>
        </w:rPr>
        <w:t xml:space="preserve"> </w:t>
      </w:r>
      <w:r w:rsidR="004E1C84" w:rsidRPr="00077A7A">
        <w:rPr>
          <w:rFonts w:eastAsia="Cambria" w:cs="Times New Roman"/>
          <w:b/>
          <w:sz w:val="20"/>
          <w:szCs w:val="20"/>
        </w:rPr>
        <w:t>I understand i</w:t>
      </w:r>
      <w:r w:rsidR="00673C1F" w:rsidRPr="00077A7A">
        <w:rPr>
          <w:rFonts w:eastAsia="Cambria" w:cs="Times New Roman"/>
          <w:b/>
          <w:sz w:val="20"/>
          <w:szCs w:val="20"/>
        </w:rPr>
        <w:t>f I have insurance</w:t>
      </w:r>
      <w:r w:rsidR="004E1C84" w:rsidRPr="00077A7A">
        <w:rPr>
          <w:rFonts w:eastAsia="Cambria" w:cs="Times New Roman"/>
          <w:b/>
          <w:sz w:val="20"/>
          <w:szCs w:val="20"/>
        </w:rPr>
        <w:t xml:space="preserve"> </w:t>
      </w:r>
      <w:r w:rsidRPr="00077A7A">
        <w:rPr>
          <w:rFonts w:eastAsia="Cambria" w:cs="Times New Roman"/>
          <w:sz w:val="20"/>
          <w:szCs w:val="20"/>
        </w:rPr>
        <w:t xml:space="preserve">a claim for reimbursement for service rendered will be submitted </w:t>
      </w:r>
      <w:r w:rsidRPr="00077A7A">
        <w:rPr>
          <w:rFonts w:eastAsia="Cambria" w:cs="Times New Roman"/>
          <w:b/>
          <w:sz w:val="20"/>
          <w:szCs w:val="20"/>
          <w:u w:val="single"/>
        </w:rPr>
        <w:t>once</w:t>
      </w:r>
      <w:r w:rsidRPr="00077A7A">
        <w:rPr>
          <w:rFonts w:eastAsia="Cambria" w:cs="Times New Roman"/>
          <w:sz w:val="20"/>
          <w:szCs w:val="20"/>
        </w:rPr>
        <w:t xml:space="preserve"> to my insurance company based on the information I provide to Skin Oasis Dermatology (the “Practice”).  I assign insurance payments for such services directly to the Practice.  </w:t>
      </w:r>
      <w:r w:rsidRPr="00077A7A">
        <w:rPr>
          <w:rFonts w:eastAsia="Cambria" w:cs="Times New Roman"/>
          <w:b/>
          <w:sz w:val="20"/>
          <w:szCs w:val="20"/>
        </w:rPr>
        <w:t>I understand that I must pay co-pays, deductibles, co-insurance and for non-covered services at the time of my visit.</w:t>
      </w:r>
      <w:r w:rsidRPr="00077A7A">
        <w:rPr>
          <w:rFonts w:eastAsia="Cambria" w:cs="Times New Roman"/>
          <w:sz w:val="20"/>
          <w:szCs w:val="20"/>
        </w:rPr>
        <w:t xml:space="preserve">  The Practice will rely on information I provide today to submit my insurance claim and order additional services (laboratory and testing that are essential).  If my insurance company does not pay the Practice </w:t>
      </w:r>
      <w:r w:rsidRPr="00077A7A">
        <w:rPr>
          <w:rFonts w:eastAsia="Cambria" w:cs="Times New Roman"/>
          <w:b/>
          <w:sz w:val="20"/>
          <w:szCs w:val="20"/>
          <w:u w:val="single"/>
        </w:rPr>
        <w:t>within 30 days</w:t>
      </w:r>
      <w:r w:rsidRPr="00077A7A">
        <w:rPr>
          <w:rFonts w:eastAsia="Cambria" w:cs="Times New Roman"/>
          <w:sz w:val="20"/>
          <w:szCs w:val="20"/>
        </w:rPr>
        <w:t xml:space="preserve">, I will pay the balance due in full. </w:t>
      </w:r>
    </w:p>
    <w:p w:rsidR="00695A13" w:rsidRPr="00077A7A" w:rsidRDefault="00695A13" w:rsidP="00695A13">
      <w:pPr>
        <w:spacing w:after="0" w:line="240" w:lineRule="auto"/>
        <w:rPr>
          <w:rFonts w:eastAsia="Cambria" w:cs="Times New Roman"/>
          <w:sz w:val="16"/>
          <w:szCs w:val="16"/>
          <w:u w:val="single"/>
        </w:rPr>
      </w:pPr>
    </w:p>
    <w:p w:rsidR="00695A13" w:rsidRPr="00077A7A" w:rsidRDefault="00695A13" w:rsidP="00695A13">
      <w:pPr>
        <w:spacing w:after="0" w:line="240" w:lineRule="auto"/>
        <w:rPr>
          <w:rFonts w:eastAsia="Cambria" w:cs="Times New Roman"/>
          <w:sz w:val="20"/>
          <w:szCs w:val="20"/>
        </w:rPr>
      </w:pPr>
      <w:r w:rsidRPr="00077A7A">
        <w:rPr>
          <w:rFonts w:eastAsia="Cambria" w:cs="Times New Roman"/>
          <w:sz w:val="20"/>
          <w:szCs w:val="20"/>
        </w:rPr>
        <w:t xml:space="preserve">______ </w:t>
      </w:r>
      <w:r w:rsidR="004E1C84" w:rsidRPr="00077A7A">
        <w:rPr>
          <w:rFonts w:eastAsia="Cambria" w:cs="Times New Roman"/>
          <w:b/>
          <w:sz w:val="20"/>
          <w:szCs w:val="20"/>
        </w:rPr>
        <w:t>I understand i</w:t>
      </w:r>
      <w:r w:rsidRPr="00077A7A">
        <w:rPr>
          <w:rFonts w:eastAsia="Cambria" w:cs="Times New Roman"/>
          <w:b/>
          <w:sz w:val="20"/>
          <w:szCs w:val="20"/>
        </w:rPr>
        <w:t>f I participate in an HMO/IPA/PPO</w:t>
      </w:r>
      <w:r w:rsidR="004E1C84" w:rsidRPr="00077A7A">
        <w:rPr>
          <w:rFonts w:eastAsia="Cambria" w:cs="Times New Roman"/>
          <w:b/>
          <w:sz w:val="20"/>
          <w:szCs w:val="20"/>
        </w:rPr>
        <w:t xml:space="preserve"> </w:t>
      </w:r>
      <w:r w:rsidRPr="00077A7A">
        <w:rPr>
          <w:rFonts w:eastAsia="Cambria" w:cs="Times New Roman"/>
          <w:sz w:val="20"/>
          <w:szCs w:val="20"/>
        </w:rPr>
        <w:t>that I am responsible for paying all charges I incur without proper authorization from my HMO/IPA/PPO.  If I agree to recommended services which my insurance company later deems not medically necessary, I will pay in full at the time of billing.</w:t>
      </w:r>
    </w:p>
    <w:p w:rsidR="00695A13" w:rsidRPr="00077A7A" w:rsidRDefault="00695A13" w:rsidP="00695A13">
      <w:pPr>
        <w:spacing w:after="0" w:line="240" w:lineRule="auto"/>
        <w:rPr>
          <w:rFonts w:eastAsia="Cambria" w:cs="Times New Roman"/>
          <w:b/>
          <w:sz w:val="16"/>
          <w:szCs w:val="16"/>
        </w:rPr>
      </w:pPr>
    </w:p>
    <w:p w:rsidR="00695A13" w:rsidRPr="00077A7A" w:rsidRDefault="00695A13" w:rsidP="00695A13">
      <w:pPr>
        <w:spacing w:after="0" w:line="240" w:lineRule="auto"/>
        <w:rPr>
          <w:rFonts w:eastAsia="Cambria" w:cs="Times New Roman"/>
          <w:sz w:val="20"/>
          <w:szCs w:val="20"/>
        </w:rPr>
      </w:pPr>
      <w:r w:rsidRPr="00077A7A">
        <w:rPr>
          <w:rFonts w:eastAsia="Cambria" w:cs="Times New Roman"/>
          <w:sz w:val="20"/>
          <w:szCs w:val="20"/>
        </w:rPr>
        <w:t xml:space="preserve">______ </w:t>
      </w:r>
      <w:r w:rsidR="004E1C84" w:rsidRPr="00077A7A">
        <w:rPr>
          <w:rFonts w:eastAsia="Cambria" w:cs="Times New Roman"/>
          <w:b/>
          <w:sz w:val="20"/>
          <w:szCs w:val="20"/>
        </w:rPr>
        <w:t xml:space="preserve">I understand if I am Self Pay </w:t>
      </w:r>
      <w:r w:rsidRPr="00077A7A">
        <w:rPr>
          <w:rFonts w:eastAsia="Cambria" w:cs="Times New Roman"/>
          <w:sz w:val="20"/>
          <w:szCs w:val="20"/>
        </w:rPr>
        <w:t>because at the time of my visit I do not have</w:t>
      </w:r>
      <w:r w:rsidR="004E1C84" w:rsidRPr="00077A7A">
        <w:rPr>
          <w:rFonts w:eastAsia="Cambria" w:cs="Times New Roman"/>
          <w:sz w:val="20"/>
          <w:szCs w:val="20"/>
        </w:rPr>
        <w:t xml:space="preserve"> valid/verified</w:t>
      </w:r>
      <w:r w:rsidRPr="00077A7A">
        <w:rPr>
          <w:rFonts w:eastAsia="Cambria" w:cs="Times New Roman"/>
          <w:sz w:val="20"/>
          <w:szCs w:val="20"/>
        </w:rPr>
        <w:t xml:space="preserve"> health insurance; or am uncertain as to which insurance I have; or do not want my insurance company to be billed; or do not comply with the terms of my insurance policy such as not supplying adequate information or obtaining proper referrals; and for services I receive that my insurance company later deems as not medically necessary, no claim will be submitted by the Practice at any time and I will pay for all charges in full at the time of the visit. </w:t>
      </w:r>
    </w:p>
    <w:p w:rsidR="00695A13" w:rsidRPr="00077A7A" w:rsidRDefault="00695A13" w:rsidP="00695A13">
      <w:pPr>
        <w:spacing w:after="0" w:line="240" w:lineRule="auto"/>
        <w:rPr>
          <w:rFonts w:eastAsia="Cambria" w:cs="Times New Roman"/>
          <w:sz w:val="16"/>
          <w:szCs w:val="16"/>
        </w:rPr>
      </w:pPr>
    </w:p>
    <w:p w:rsidR="00695A13" w:rsidRPr="00077A7A" w:rsidRDefault="00695A13" w:rsidP="00695A13">
      <w:pPr>
        <w:spacing w:after="0" w:line="240" w:lineRule="auto"/>
        <w:rPr>
          <w:rFonts w:eastAsia="Cambria" w:cs="Times New Roman"/>
          <w:sz w:val="20"/>
          <w:szCs w:val="20"/>
        </w:rPr>
      </w:pPr>
      <w:r w:rsidRPr="00077A7A">
        <w:rPr>
          <w:rFonts w:eastAsia="Cambria" w:cs="Times New Roman"/>
          <w:sz w:val="20"/>
          <w:szCs w:val="20"/>
        </w:rPr>
        <w:t>______</w:t>
      </w:r>
      <w:r w:rsidR="00A1003F" w:rsidRPr="00077A7A">
        <w:rPr>
          <w:rFonts w:eastAsia="Cambria" w:cs="Times New Roman"/>
          <w:sz w:val="20"/>
          <w:szCs w:val="20"/>
        </w:rPr>
        <w:t xml:space="preserve"> </w:t>
      </w:r>
      <w:r w:rsidR="004E1C84" w:rsidRPr="00077A7A">
        <w:rPr>
          <w:rFonts w:eastAsia="Cambria" w:cs="Times New Roman"/>
          <w:b/>
          <w:sz w:val="20"/>
          <w:szCs w:val="20"/>
        </w:rPr>
        <w:t xml:space="preserve">I understand if I participate in Medicare </w:t>
      </w:r>
      <w:r w:rsidR="00B51DF5" w:rsidRPr="00077A7A">
        <w:rPr>
          <w:rFonts w:eastAsia="Cambria" w:cs="Times New Roman"/>
          <w:sz w:val="20"/>
          <w:szCs w:val="20"/>
        </w:rPr>
        <w:t xml:space="preserve">that </w:t>
      </w:r>
      <w:r w:rsidRPr="00077A7A">
        <w:rPr>
          <w:rFonts w:eastAsia="Cambria" w:cs="Times New Roman"/>
          <w:sz w:val="20"/>
          <w:szCs w:val="20"/>
        </w:rPr>
        <w:t>I authorize the release of my private health information and any information needed for this and related Medicare claims to the Social Security Administration and Health Care Finance Administration or its intermediaries or carriers.  I request payment of medical insurance benefits either to myself or to the Practice, and assign insurance payments directly to Practice for services rendered.  I understand that I am responsible for any health insurance deductibles, co-insurance and non-covered services.</w:t>
      </w:r>
    </w:p>
    <w:p w:rsidR="00695A13" w:rsidRPr="00077A7A" w:rsidRDefault="00695A13" w:rsidP="00695A13">
      <w:pPr>
        <w:spacing w:after="0" w:line="240" w:lineRule="auto"/>
        <w:rPr>
          <w:rFonts w:eastAsia="Cambria" w:cs="Times New Roman"/>
          <w:sz w:val="16"/>
          <w:szCs w:val="16"/>
        </w:rPr>
      </w:pPr>
    </w:p>
    <w:p w:rsidR="00695A13" w:rsidRPr="00077A7A" w:rsidRDefault="00695A13" w:rsidP="00695A13">
      <w:pPr>
        <w:spacing w:after="0" w:line="240" w:lineRule="auto"/>
        <w:rPr>
          <w:rFonts w:eastAsia="Cambria" w:cs="Times New Roman"/>
          <w:sz w:val="20"/>
          <w:szCs w:val="20"/>
        </w:rPr>
      </w:pPr>
      <w:r w:rsidRPr="00077A7A">
        <w:rPr>
          <w:rFonts w:eastAsia="Cambria" w:cs="Times New Roman"/>
          <w:sz w:val="20"/>
          <w:szCs w:val="20"/>
        </w:rPr>
        <w:t xml:space="preserve">______ </w:t>
      </w:r>
      <w:r w:rsidRPr="00077A7A">
        <w:rPr>
          <w:rFonts w:eastAsia="Cambria" w:cs="Times New Roman"/>
          <w:b/>
          <w:sz w:val="20"/>
          <w:szCs w:val="20"/>
        </w:rPr>
        <w:t>Outstanding Balances</w:t>
      </w:r>
      <w:r w:rsidR="009F5EC9" w:rsidRPr="00077A7A">
        <w:rPr>
          <w:rFonts w:eastAsia="Cambria" w:cs="Times New Roman"/>
          <w:b/>
          <w:sz w:val="20"/>
          <w:szCs w:val="20"/>
        </w:rPr>
        <w:t>/</w:t>
      </w:r>
      <w:r w:rsidRPr="00077A7A">
        <w:rPr>
          <w:rFonts w:eastAsia="Cambria" w:cs="Times New Roman"/>
          <w:b/>
          <w:sz w:val="20"/>
          <w:szCs w:val="20"/>
        </w:rPr>
        <w:t>Miscellaneous:</w:t>
      </w:r>
      <w:r w:rsidRPr="00077A7A">
        <w:rPr>
          <w:rFonts w:eastAsia="Cambria" w:cs="Times New Roman"/>
          <w:sz w:val="20"/>
          <w:szCs w:val="20"/>
        </w:rPr>
        <w:t xml:space="preserve"> </w:t>
      </w:r>
      <w:r w:rsidR="00B51DF5" w:rsidRPr="00077A7A">
        <w:rPr>
          <w:rFonts w:eastAsia="Cambria" w:cs="Times New Roman"/>
          <w:b/>
          <w:sz w:val="20"/>
          <w:szCs w:val="20"/>
        </w:rPr>
        <w:t>I understand</w:t>
      </w:r>
      <w:r w:rsidR="00B51DF5" w:rsidRPr="00077A7A">
        <w:rPr>
          <w:rFonts w:eastAsia="Cambria" w:cs="Times New Roman"/>
          <w:sz w:val="20"/>
          <w:szCs w:val="20"/>
        </w:rPr>
        <w:t xml:space="preserve"> f</w:t>
      </w:r>
      <w:r w:rsidRPr="00077A7A">
        <w:rPr>
          <w:rFonts w:eastAsia="Cambria" w:cs="Times New Roman"/>
          <w:sz w:val="20"/>
          <w:szCs w:val="20"/>
        </w:rPr>
        <w:t>or balances</w:t>
      </w:r>
      <w:r w:rsidR="006D32E4" w:rsidRPr="00077A7A">
        <w:rPr>
          <w:rFonts w:eastAsia="Cambria" w:cs="Times New Roman"/>
          <w:sz w:val="20"/>
          <w:szCs w:val="20"/>
        </w:rPr>
        <w:t>, including but not limited to copays, deductibles, co-insurance, no show and late cancellation fees,</w:t>
      </w:r>
      <w:r w:rsidRPr="00077A7A">
        <w:rPr>
          <w:rFonts w:eastAsia="Cambria" w:cs="Times New Roman"/>
          <w:sz w:val="20"/>
          <w:szCs w:val="20"/>
        </w:rPr>
        <w:t xml:space="preserve"> referred to collections, I agree to pay all costs of collections, including but not limited to court costs and attorney fees, the reasonableness of which will not be contested.  I understand that additional service fees </w:t>
      </w:r>
      <w:r w:rsidR="00E30D8B" w:rsidRPr="00077A7A">
        <w:rPr>
          <w:rFonts w:eastAsia="Cambria" w:cs="Times New Roman"/>
          <w:sz w:val="20"/>
          <w:szCs w:val="20"/>
        </w:rPr>
        <w:t>will</w:t>
      </w:r>
      <w:r w:rsidRPr="00077A7A">
        <w:rPr>
          <w:rFonts w:eastAsia="Cambria" w:cs="Times New Roman"/>
          <w:sz w:val="20"/>
          <w:szCs w:val="20"/>
        </w:rPr>
        <w:t xml:space="preserve"> be charged based on non-payment of co-pays at time of service, late cancellation of appointments, no shows </w:t>
      </w:r>
      <w:r w:rsidRPr="00077A7A">
        <w:rPr>
          <w:rFonts w:eastAsia="Cambria" w:cs="Times New Roman"/>
          <w:b/>
          <w:sz w:val="20"/>
          <w:szCs w:val="20"/>
        </w:rPr>
        <w:t>(medical $</w:t>
      </w:r>
      <w:r w:rsidR="009109CC">
        <w:rPr>
          <w:rFonts w:eastAsia="Cambria" w:cs="Times New Roman"/>
          <w:b/>
          <w:sz w:val="20"/>
          <w:szCs w:val="20"/>
        </w:rPr>
        <w:t>100</w:t>
      </w:r>
      <w:r w:rsidRPr="00077A7A">
        <w:rPr>
          <w:rFonts w:eastAsia="Cambria" w:cs="Times New Roman"/>
          <w:b/>
          <w:sz w:val="20"/>
          <w:szCs w:val="20"/>
        </w:rPr>
        <w:t xml:space="preserve"> </w:t>
      </w:r>
      <w:r w:rsidR="007831C6" w:rsidRPr="00077A7A">
        <w:rPr>
          <w:rFonts w:eastAsia="Cambria" w:cs="Times New Roman"/>
          <w:b/>
          <w:sz w:val="20"/>
          <w:szCs w:val="20"/>
        </w:rPr>
        <w:t>fee and cosmetic service 25% deposit</w:t>
      </w:r>
      <w:r w:rsidRPr="00077A7A">
        <w:rPr>
          <w:rFonts w:eastAsia="Cambria" w:cs="Times New Roman"/>
          <w:b/>
          <w:sz w:val="20"/>
          <w:szCs w:val="20"/>
        </w:rPr>
        <w:t>)</w:t>
      </w:r>
      <w:r w:rsidRPr="00077A7A">
        <w:rPr>
          <w:rFonts w:eastAsia="Cambria" w:cs="Times New Roman"/>
          <w:sz w:val="20"/>
          <w:szCs w:val="20"/>
        </w:rPr>
        <w:t xml:space="preserve"> and other polices of the Practice which may change from time to time without notice.  A monthly billing surcharge will be added to subsequent statements for all balances </w:t>
      </w:r>
      <w:r w:rsidRPr="00077A7A">
        <w:rPr>
          <w:rFonts w:eastAsia="Cambria" w:cs="Times New Roman"/>
          <w:b/>
          <w:sz w:val="20"/>
          <w:szCs w:val="20"/>
        </w:rPr>
        <w:t xml:space="preserve">not paid with </w:t>
      </w:r>
      <w:r w:rsidR="00944FF2" w:rsidRPr="00077A7A">
        <w:rPr>
          <w:rFonts w:eastAsia="Cambria" w:cs="Times New Roman"/>
          <w:b/>
          <w:sz w:val="20"/>
          <w:szCs w:val="20"/>
        </w:rPr>
        <w:t>30</w:t>
      </w:r>
      <w:r w:rsidRPr="00077A7A">
        <w:rPr>
          <w:rFonts w:eastAsia="Cambria" w:cs="Times New Roman"/>
          <w:b/>
          <w:sz w:val="20"/>
          <w:szCs w:val="20"/>
        </w:rPr>
        <w:t xml:space="preserve"> days</w:t>
      </w:r>
      <w:r w:rsidRPr="00077A7A">
        <w:rPr>
          <w:rFonts w:eastAsia="Cambria" w:cs="Times New Roman"/>
          <w:sz w:val="20"/>
          <w:szCs w:val="20"/>
        </w:rPr>
        <w:t xml:space="preserve"> of the date of the first statement.  I further understand that a fee </w:t>
      </w:r>
      <w:r w:rsidRPr="00077A7A">
        <w:rPr>
          <w:rFonts w:eastAsia="Cambria" w:cs="Times New Roman"/>
          <w:b/>
          <w:sz w:val="20"/>
          <w:szCs w:val="20"/>
        </w:rPr>
        <w:t>($35)</w:t>
      </w:r>
      <w:r w:rsidRPr="00077A7A">
        <w:rPr>
          <w:rFonts w:eastAsia="Cambria" w:cs="Times New Roman"/>
          <w:sz w:val="20"/>
          <w:szCs w:val="20"/>
        </w:rPr>
        <w:t xml:space="preserve"> will be added to subsequent statements for returned checks.  A fee for medication management telephone calls </w:t>
      </w:r>
      <w:r w:rsidR="00E30D8B" w:rsidRPr="00077A7A">
        <w:rPr>
          <w:rFonts w:eastAsia="Cambria" w:cs="Times New Roman"/>
          <w:sz w:val="20"/>
          <w:szCs w:val="20"/>
        </w:rPr>
        <w:t>will</w:t>
      </w:r>
      <w:r w:rsidRPr="00077A7A">
        <w:rPr>
          <w:rFonts w:eastAsia="Cambria" w:cs="Times New Roman"/>
          <w:sz w:val="20"/>
          <w:szCs w:val="20"/>
        </w:rPr>
        <w:t xml:space="preserve"> be charged.  I agree t</w:t>
      </w:r>
      <w:r w:rsidR="00E35DCC" w:rsidRPr="00077A7A">
        <w:rPr>
          <w:rFonts w:eastAsia="Cambria" w:cs="Times New Roman"/>
          <w:sz w:val="20"/>
          <w:szCs w:val="20"/>
        </w:rPr>
        <w:t>hat the Practice may query the S</w:t>
      </w:r>
      <w:r w:rsidRPr="00077A7A">
        <w:rPr>
          <w:rFonts w:eastAsia="Cambria" w:cs="Times New Roman"/>
          <w:sz w:val="20"/>
          <w:szCs w:val="20"/>
        </w:rPr>
        <w:t>urescripts prescription database when making decisions regarding my medical care.</w:t>
      </w:r>
    </w:p>
    <w:p w:rsidR="00695A13" w:rsidRPr="00077A7A" w:rsidRDefault="00695A13" w:rsidP="00695A13">
      <w:pPr>
        <w:spacing w:after="0" w:line="240" w:lineRule="auto"/>
        <w:rPr>
          <w:rFonts w:eastAsia="Cambria" w:cs="Times New Roman"/>
          <w:sz w:val="16"/>
          <w:szCs w:val="16"/>
        </w:rPr>
      </w:pPr>
    </w:p>
    <w:p w:rsidR="00944FF2" w:rsidRPr="00077A7A" w:rsidRDefault="009260DB" w:rsidP="009260DB">
      <w:pPr>
        <w:spacing w:after="0" w:line="240" w:lineRule="auto"/>
        <w:rPr>
          <w:sz w:val="20"/>
          <w:szCs w:val="20"/>
        </w:rPr>
      </w:pPr>
      <w:r w:rsidRPr="00077A7A">
        <w:rPr>
          <w:rFonts w:eastAsia="Cambria" w:cs="Times New Roman"/>
          <w:sz w:val="20"/>
          <w:szCs w:val="20"/>
        </w:rPr>
        <w:t>_______</w:t>
      </w:r>
      <w:r w:rsidRPr="00077A7A">
        <w:rPr>
          <w:rFonts w:eastAsia="Cambria" w:cs="Times New Roman"/>
          <w:b/>
          <w:sz w:val="20"/>
          <w:szCs w:val="20"/>
        </w:rPr>
        <w:t>Statement are mailed to our patient monthly</w:t>
      </w:r>
      <w:r w:rsidRPr="00077A7A">
        <w:rPr>
          <w:rFonts w:eastAsia="Cambria" w:cs="Times New Roman"/>
          <w:sz w:val="20"/>
          <w:szCs w:val="20"/>
        </w:rPr>
        <w:t xml:space="preserve">.  </w:t>
      </w:r>
      <w:r w:rsidR="00944FF2" w:rsidRPr="00077A7A">
        <w:rPr>
          <w:sz w:val="20"/>
          <w:szCs w:val="20"/>
        </w:rPr>
        <w:t xml:space="preserve">The statement shows an itemized statement on any outstanding balance on your account.  The balance should be paid in full upon receipt unless financial arrangements have been made with the billing office.  </w:t>
      </w:r>
      <w:r w:rsidR="00944FF2" w:rsidRPr="00077A7A">
        <w:rPr>
          <w:b/>
          <w:sz w:val="20"/>
          <w:szCs w:val="20"/>
        </w:rPr>
        <w:t>Statements paid after 30 days of the statement date will incur a $10 late payment fee.</w:t>
      </w:r>
      <w:r w:rsidR="00944FF2" w:rsidRPr="00077A7A">
        <w:rPr>
          <w:sz w:val="20"/>
          <w:szCs w:val="20"/>
        </w:rPr>
        <w:t xml:space="preserve"> </w:t>
      </w:r>
      <w:r w:rsidR="00C7370D" w:rsidRPr="00077A7A">
        <w:rPr>
          <w:sz w:val="20"/>
          <w:szCs w:val="20"/>
        </w:rPr>
        <w:t xml:space="preserve"> </w:t>
      </w:r>
      <w:r w:rsidR="00944FF2" w:rsidRPr="00077A7A">
        <w:rPr>
          <w:sz w:val="20"/>
          <w:szCs w:val="20"/>
        </w:rPr>
        <w:t>Past due accounts will be reviewed for possible collection action.</w:t>
      </w:r>
    </w:p>
    <w:p w:rsidR="00944FF2" w:rsidRPr="00C61B48" w:rsidRDefault="00944FF2" w:rsidP="00695A13">
      <w:pPr>
        <w:spacing w:after="0" w:line="240" w:lineRule="auto"/>
        <w:rPr>
          <w:rFonts w:ascii="Cambria" w:eastAsia="Cambria" w:hAnsi="Cambria" w:cs="Times New Roman"/>
          <w:sz w:val="16"/>
          <w:szCs w:val="16"/>
        </w:rPr>
      </w:pPr>
    </w:p>
    <w:p w:rsidR="00695A13" w:rsidRPr="00077A7A" w:rsidRDefault="00695A13" w:rsidP="00695A13">
      <w:pPr>
        <w:spacing w:after="0" w:line="240" w:lineRule="auto"/>
        <w:jc w:val="center"/>
        <w:rPr>
          <w:rFonts w:eastAsia="Cambria" w:cs="Times New Roman"/>
          <w:b/>
          <w:color w:val="FF0000"/>
          <w:sz w:val="20"/>
          <w:szCs w:val="20"/>
        </w:rPr>
      </w:pPr>
      <w:r w:rsidRPr="00077A7A">
        <w:rPr>
          <w:rFonts w:eastAsia="Cambria" w:cs="Times New Roman"/>
          <w:b/>
          <w:color w:val="FF0000"/>
          <w:sz w:val="20"/>
          <w:szCs w:val="20"/>
        </w:rPr>
        <w:t>NOTE</w:t>
      </w:r>
      <w:r w:rsidR="00C61B48" w:rsidRPr="00077A7A">
        <w:rPr>
          <w:rFonts w:eastAsia="Cambria" w:cs="Times New Roman"/>
          <w:b/>
          <w:color w:val="FF0000"/>
          <w:sz w:val="20"/>
          <w:szCs w:val="20"/>
        </w:rPr>
        <w:t>:</w:t>
      </w:r>
      <w:r w:rsidRPr="00077A7A">
        <w:rPr>
          <w:rFonts w:eastAsia="Cambria" w:cs="Times New Roman"/>
          <w:b/>
          <w:color w:val="FF0000"/>
          <w:sz w:val="20"/>
          <w:szCs w:val="20"/>
        </w:rPr>
        <w:t xml:space="preserve"> ALL cosmetic</w:t>
      </w:r>
      <w:r w:rsidR="00C86187" w:rsidRPr="00077A7A">
        <w:rPr>
          <w:rFonts w:eastAsia="Cambria" w:cs="Times New Roman"/>
          <w:b/>
          <w:color w:val="FF0000"/>
          <w:sz w:val="20"/>
          <w:szCs w:val="20"/>
        </w:rPr>
        <w:t xml:space="preserve"> procedures</w:t>
      </w:r>
      <w:r w:rsidRPr="00077A7A">
        <w:rPr>
          <w:rFonts w:eastAsia="Cambria" w:cs="Times New Roman"/>
          <w:b/>
          <w:color w:val="FF0000"/>
          <w:sz w:val="20"/>
          <w:szCs w:val="20"/>
        </w:rPr>
        <w:t>/product</w:t>
      </w:r>
      <w:r w:rsidR="00094E5B" w:rsidRPr="00077A7A">
        <w:rPr>
          <w:rFonts w:eastAsia="Cambria" w:cs="Times New Roman"/>
          <w:b/>
          <w:color w:val="FF0000"/>
          <w:sz w:val="20"/>
          <w:szCs w:val="20"/>
        </w:rPr>
        <w:t>s are FINAL SALE</w:t>
      </w:r>
      <w:r w:rsidRPr="00077A7A">
        <w:rPr>
          <w:rFonts w:eastAsia="Cambria" w:cs="Times New Roman"/>
          <w:b/>
          <w:color w:val="FF0000"/>
          <w:sz w:val="20"/>
          <w:szCs w:val="20"/>
        </w:rPr>
        <w:t xml:space="preserve"> – NO REFUNDS</w:t>
      </w:r>
    </w:p>
    <w:p w:rsidR="00695A13" w:rsidRPr="00BF5AF0" w:rsidRDefault="00695A13" w:rsidP="00695A13">
      <w:pPr>
        <w:spacing w:after="0" w:line="240" w:lineRule="auto"/>
        <w:jc w:val="center"/>
        <w:rPr>
          <w:rFonts w:eastAsia="Cambria" w:cs="Times New Roman"/>
          <w:sz w:val="16"/>
          <w:szCs w:val="16"/>
        </w:rPr>
      </w:pPr>
    </w:p>
    <w:p w:rsidR="00695A13" w:rsidRPr="00740666" w:rsidRDefault="00695A13" w:rsidP="00695A13">
      <w:pPr>
        <w:spacing w:after="0" w:line="240" w:lineRule="auto"/>
        <w:rPr>
          <w:rFonts w:eastAsia="Cambria" w:cs="Times New Roman"/>
          <w:sz w:val="20"/>
          <w:szCs w:val="20"/>
        </w:rPr>
      </w:pPr>
      <w:r w:rsidRPr="00740666">
        <w:rPr>
          <w:rFonts w:eastAsia="Cambria" w:cs="Times New Roman"/>
          <w:sz w:val="20"/>
          <w:szCs w:val="20"/>
        </w:rPr>
        <w:t>This agreement is valid for all episodes of care rendered by the Practice.  A copy may be used in place of the original.  By signing below, I, as the patient or other responsible party (for minors, the person who consents to services on behalf of the minors), consent to the foregoing, certify that all insurance information provided is correct and complete as of today and agree to make all required payments</w:t>
      </w:r>
      <w:r w:rsidRPr="00417A8B">
        <w:rPr>
          <w:rFonts w:eastAsia="Cambria" w:cs="Times New Roman"/>
          <w:b/>
          <w:sz w:val="20"/>
          <w:szCs w:val="20"/>
        </w:rPr>
        <w:t>.  Any modifications to this agreement are ineffective and void.  The Practice reserves the right to deny care in the event the term</w:t>
      </w:r>
      <w:r w:rsidR="009109CC" w:rsidRPr="00417A8B">
        <w:rPr>
          <w:rFonts w:eastAsia="Cambria" w:cs="Times New Roman"/>
          <w:b/>
          <w:sz w:val="20"/>
          <w:szCs w:val="20"/>
        </w:rPr>
        <w:t>s</w:t>
      </w:r>
      <w:r w:rsidRPr="00417A8B">
        <w:rPr>
          <w:rFonts w:eastAsia="Cambria" w:cs="Times New Roman"/>
          <w:b/>
          <w:sz w:val="20"/>
          <w:szCs w:val="20"/>
        </w:rPr>
        <w:t xml:space="preserve"> and conditions of this agreement are not accepted</w:t>
      </w:r>
      <w:r w:rsidRPr="00740666">
        <w:rPr>
          <w:rFonts w:eastAsia="Cambria" w:cs="Times New Roman"/>
          <w:sz w:val="20"/>
          <w:szCs w:val="20"/>
        </w:rPr>
        <w:t xml:space="preserve">.  The Practice may contact me using any information I provide.  I acknowledge that I have reviewed </w:t>
      </w:r>
      <w:r w:rsidR="00C61B48" w:rsidRPr="00740666">
        <w:rPr>
          <w:rFonts w:eastAsia="Cambria" w:cs="Times New Roman"/>
          <w:sz w:val="20"/>
          <w:szCs w:val="20"/>
        </w:rPr>
        <w:t>t</w:t>
      </w:r>
      <w:r w:rsidRPr="00740666">
        <w:rPr>
          <w:rFonts w:eastAsia="Cambria" w:cs="Times New Roman"/>
          <w:sz w:val="20"/>
          <w:szCs w:val="20"/>
        </w:rPr>
        <w:t xml:space="preserve">he Practice’s Notice of Privacy Practices and authorize the release of any medical or other information related to my visit to </w:t>
      </w:r>
      <w:r w:rsidR="00C61B48" w:rsidRPr="00740666">
        <w:rPr>
          <w:rFonts w:eastAsia="Cambria" w:cs="Times New Roman"/>
          <w:sz w:val="20"/>
          <w:szCs w:val="20"/>
        </w:rPr>
        <w:t>t</w:t>
      </w:r>
      <w:r w:rsidRPr="00740666">
        <w:rPr>
          <w:rFonts w:eastAsia="Cambria" w:cs="Times New Roman"/>
          <w:sz w:val="20"/>
          <w:szCs w:val="20"/>
        </w:rPr>
        <w:t>he Practice, the Health Care Financing Administration, my insurance company or other similar entity, as appropriate.</w:t>
      </w:r>
    </w:p>
    <w:p w:rsidR="00C61B48" w:rsidRPr="00077A7A" w:rsidRDefault="00C61B48" w:rsidP="00695A13">
      <w:pPr>
        <w:spacing w:after="0" w:line="240" w:lineRule="auto"/>
        <w:rPr>
          <w:rFonts w:eastAsia="Cambria" w:cs="Times New Roman"/>
          <w:sz w:val="16"/>
          <w:szCs w:val="16"/>
        </w:rPr>
      </w:pPr>
    </w:p>
    <w:p w:rsidR="00695A13" w:rsidRPr="00077A7A" w:rsidRDefault="00695A13" w:rsidP="00695A13">
      <w:pPr>
        <w:spacing w:after="0" w:line="240" w:lineRule="auto"/>
        <w:rPr>
          <w:rFonts w:eastAsia="Cambria" w:cs="Times New Roman"/>
          <w:sz w:val="20"/>
          <w:szCs w:val="20"/>
        </w:rPr>
      </w:pPr>
      <w:r w:rsidRPr="00077A7A">
        <w:rPr>
          <w:rFonts w:eastAsia="Cambria" w:cs="Times New Roman"/>
          <w:b/>
          <w:sz w:val="20"/>
          <w:szCs w:val="20"/>
        </w:rPr>
        <w:t>Please print:</w:t>
      </w:r>
      <w:r w:rsidRPr="00077A7A">
        <w:rPr>
          <w:rFonts w:eastAsia="Cambria" w:cs="Times New Roman"/>
          <w:sz w:val="20"/>
          <w:szCs w:val="20"/>
        </w:rPr>
        <w:t xml:space="preserve"> ____________________________________</w:t>
      </w:r>
      <w:r w:rsidR="001A081C" w:rsidRPr="00077A7A">
        <w:rPr>
          <w:rFonts w:eastAsia="Cambria" w:cs="Times New Roman"/>
          <w:sz w:val="20"/>
          <w:szCs w:val="20"/>
        </w:rPr>
        <w:t>__</w:t>
      </w:r>
      <w:r w:rsidRPr="00077A7A">
        <w:rPr>
          <w:rFonts w:eastAsia="Cambria" w:cs="Times New Roman"/>
          <w:sz w:val="20"/>
          <w:szCs w:val="20"/>
        </w:rPr>
        <w:t xml:space="preserve"> </w:t>
      </w:r>
      <w:r w:rsidRPr="00077A7A">
        <w:rPr>
          <w:rFonts w:eastAsia="Cambria" w:cs="Times New Roman"/>
          <w:b/>
          <w:sz w:val="20"/>
          <w:szCs w:val="20"/>
        </w:rPr>
        <w:t>Sign:</w:t>
      </w:r>
      <w:r w:rsidRPr="00077A7A">
        <w:rPr>
          <w:rFonts w:eastAsia="Cambria" w:cs="Times New Roman"/>
          <w:sz w:val="20"/>
          <w:szCs w:val="20"/>
        </w:rPr>
        <w:t xml:space="preserve"> ______________________</w:t>
      </w:r>
      <w:r w:rsidR="001A081C" w:rsidRPr="00077A7A">
        <w:rPr>
          <w:rFonts w:eastAsia="Cambria" w:cs="Times New Roman"/>
          <w:sz w:val="20"/>
          <w:szCs w:val="20"/>
        </w:rPr>
        <w:t>___</w:t>
      </w:r>
      <w:r w:rsidR="00077A7A">
        <w:rPr>
          <w:rFonts w:eastAsia="Cambria" w:cs="Times New Roman"/>
          <w:sz w:val="20"/>
          <w:szCs w:val="20"/>
        </w:rPr>
        <w:t>_______________</w:t>
      </w:r>
    </w:p>
    <w:p w:rsidR="00740666" w:rsidRDefault="00740666" w:rsidP="00695A13">
      <w:pPr>
        <w:spacing w:after="0" w:line="240" w:lineRule="auto"/>
        <w:rPr>
          <w:rFonts w:eastAsia="Cambria" w:cs="Times New Roman"/>
          <w:b/>
          <w:sz w:val="20"/>
          <w:szCs w:val="20"/>
        </w:rPr>
      </w:pPr>
    </w:p>
    <w:p w:rsidR="00695A13" w:rsidRPr="00077A7A" w:rsidRDefault="00695A13" w:rsidP="00695A13">
      <w:pPr>
        <w:spacing w:after="0" w:line="240" w:lineRule="auto"/>
        <w:rPr>
          <w:rFonts w:eastAsia="Cambria" w:cs="Times New Roman"/>
        </w:rPr>
      </w:pPr>
      <w:r w:rsidRPr="00077A7A">
        <w:rPr>
          <w:rFonts w:eastAsia="Cambria" w:cs="Times New Roman"/>
          <w:b/>
          <w:sz w:val="20"/>
          <w:szCs w:val="20"/>
        </w:rPr>
        <w:t>Date</w:t>
      </w:r>
      <w:r w:rsidRPr="00077A7A">
        <w:rPr>
          <w:rFonts w:eastAsia="Cambria" w:cs="Times New Roman"/>
          <w:sz w:val="20"/>
          <w:szCs w:val="20"/>
        </w:rPr>
        <w:t>: ____________________________</w:t>
      </w:r>
      <w:r w:rsidR="001A081C" w:rsidRPr="00077A7A">
        <w:rPr>
          <w:rFonts w:eastAsia="Cambria" w:cs="Times New Roman"/>
          <w:sz w:val="20"/>
          <w:szCs w:val="20"/>
        </w:rPr>
        <w:t>___</w:t>
      </w:r>
    </w:p>
    <w:p w:rsidR="00643E71" w:rsidRPr="00FF2D1D" w:rsidRDefault="00643E71" w:rsidP="009E32B8">
      <w:pPr>
        <w:widowControl w:val="0"/>
        <w:autoSpaceDE w:val="0"/>
        <w:autoSpaceDN w:val="0"/>
        <w:adjustRightInd w:val="0"/>
        <w:spacing w:after="0" w:line="240" w:lineRule="auto"/>
        <w:jc w:val="center"/>
        <w:rPr>
          <w:rFonts w:ascii="Calibri" w:eastAsia="MS Mincho" w:hAnsi="Calibri" w:cs="Calibri"/>
          <w:b/>
          <w:bCs/>
          <w:sz w:val="36"/>
          <w:szCs w:val="36"/>
          <w:lang w:eastAsia="ja-JP"/>
        </w:rPr>
      </w:pPr>
      <w:r w:rsidRPr="00FF2D1D">
        <w:rPr>
          <w:rFonts w:ascii="Calibri" w:eastAsia="MS Mincho" w:hAnsi="Calibri" w:cs="Calibri"/>
          <w:b/>
          <w:bCs/>
          <w:sz w:val="36"/>
          <w:szCs w:val="36"/>
          <w:lang w:eastAsia="ja-JP"/>
        </w:rPr>
        <w:lastRenderedPageBreak/>
        <w:t>Skin Oasis Dermatology</w:t>
      </w:r>
    </w:p>
    <w:p w:rsidR="00643E71" w:rsidRPr="00511EE1" w:rsidRDefault="00643E71" w:rsidP="009E32B8">
      <w:pPr>
        <w:widowControl w:val="0"/>
        <w:autoSpaceDE w:val="0"/>
        <w:autoSpaceDN w:val="0"/>
        <w:adjustRightInd w:val="0"/>
        <w:spacing w:after="0" w:line="240" w:lineRule="auto"/>
        <w:jc w:val="center"/>
        <w:rPr>
          <w:rFonts w:ascii="Calibri" w:eastAsia="MS Mincho" w:hAnsi="Calibri" w:cs="Calibri"/>
          <w:b/>
          <w:bCs/>
          <w:sz w:val="16"/>
          <w:szCs w:val="16"/>
          <w:u w:val="single"/>
          <w:lang w:eastAsia="ja-JP"/>
        </w:rPr>
      </w:pPr>
      <w:r w:rsidRPr="00511EE1">
        <w:rPr>
          <w:rFonts w:ascii="Calibri" w:eastAsia="MS Mincho" w:hAnsi="Calibri" w:cs="Calibri"/>
          <w:b/>
          <w:bCs/>
          <w:sz w:val="16"/>
          <w:szCs w:val="16"/>
          <w:u w:val="single"/>
          <w:lang w:eastAsia="ja-JP"/>
        </w:rPr>
        <w:t>Notice of Privacy Practices</w:t>
      </w:r>
    </w:p>
    <w:p w:rsidR="00643E71" w:rsidRPr="00F452BB" w:rsidRDefault="00643E71" w:rsidP="009E32B8">
      <w:pPr>
        <w:widowControl w:val="0"/>
        <w:autoSpaceDE w:val="0"/>
        <w:autoSpaceDN w:val="0"/>
        <w:adjustRightInd w:val="0"/>
        <w:spacing w:after="0" w:line="240" w:lineRule="auto"/>
        <w:jc w:val="center"/>
        <w:rPr>
          <w:rFonts w:ascii="Times New Roman" w:eastAsia="MS Mincho" w:hAnsi="Times New Roman" w:cs="Times New Roman"/>
          <w:b/>
          <w:bCs/>
          <w:sz w:val="13"/>
          <w:szCs w:val="13"/>
          <w:u w:val="single"/>
          <w:lang w:eastAsia="ja-JP"/>
        </w:rPr>
      </w:pPr>
    </w:p>
    <w:p w:rsidR="00643E71" w:rsidRPr="00511EE1" w:rsidRDefault="00643E71" w:rsidP="009E32B8">
      <w:pPr>
        <w:widowControl w:val="0"/>
        <w:autoSpaceDE w:val="0"/>
        <w:autoSpaceDN w:val="0"/>
        <w:adjustRightInd w:val="0"/>
        <w:spacing w:after="0" w:line="240" w:lineRule="auto"/>
        <w:jc w:val="center"/>
        <w:rPr>
          <w:rFonts w:ascii="Calibri" w:eastAsia="MS Mincho" w:hAnsi="Calibri" w:cs="Calibri"/>
          <w:bCs/>
          <w:sz w:val="16"/>
          <w:szCs w:val="16"/>
          <w:lang w:eastAsia="ja-JP"/>
        </w:rPr>
      </w:pPr>
      <w:r w:rsidRPr="00511EE1">
        <w:rPr>
          <w:rFonts w:ascii="Calibri" w:eastAsia="MS Mincho" w:hAnsi="Calibri" w:cs="Calibri"/>
          <w:b/>
          <w:bCs/>
          <w:sz w:val="16"/>
          <w:szCs w:val="16"/>
          <w:lang w:eastAsia="ja-JP"/>
        </w:rPr>
        <w:t xml:space="preserve">This notice describes how medical information about you may be used and disclosed and how you can get access to this information. </w:t>
      </w:r>
      <w:r w:rsidR="009E32B8">
        <w:rPr>
          <w:rFonts w:ascii="Calibri" w:eastAsia="MS Mincho" w:hAnsi="Calibri" w:cs="Calibri"/>
          <w:b/>
          <w:bCs/>
          <w:sz w:val="16"/>
          <w:szCs w:val="16"/>
          <w:lang w:eastAsia="ja-JP"/>
        </w:rPr>
        <w:t xml:space="preserve">   </w:t>
      </w:r>
      <w:r w:rsidRPr="00511EE1">
        <w:rPr>
          <w:rFonts w:ascii="Calibri" w:eastAsia="MS Mincho" w:hAnsi="Calibri" w:cs="Calibri"/>
          <w:b/>
          <w:bCs/>
          <w:sz w:val="16"/>
          <w:szCs w:val="16"/>
          <w:lang w:eastAsia="ja-JP"/>
        </w:rPr>
        <w:t>Please review it carefully</w:t>
      </w:r>
      <w:r w:rsidRPr="00511EE1">
        <w:rPr>
          <w:rFonts w:ascii="Calibri" w:eastAsia="MS Mincho" w:hAnsi="Calibri" w:cs="Calibri"/>
          <w:bCs/>
          <w:sz w:val="16"/>
          <w:szCs w:val="16"/>
          <w:lang w:eastAsia="ja-JP"/>
        </w:rPr>
        <w:t>.</w:t>
      </w:r>
    </w:p>
    <w:p w:rsidR="00643E71" w:rsidRPr="00511EE1" w:rsidRDefault="00643E71" w:rsidP="009E32B8">
      <w:pPr>
        <w:widowControl w:val="0"/>
        <w:autoSpaceDE w:val="0"/>
        <w:autoSpaceDN w:val="0"/>
        <w:adjustRightInd w:val="0"/>
        <w:spacing w:after="0" w:line="240" w:lineRule="auto"/>
        <w:rPr>
          <w:rFonts w:ascii="Calibri" w:eastAsia="MS Mincho" w:hAnsi="Calibri" w:cs="Calibri"/>
          <w:bCs/>
          <w:sz w:val="16"/>
          <w:szCs w:val="16"/>
          <w:lang w:eastAsia="ja-JP"/>
        </w:rPr>
      </w:pPr>
    </w:p>
    <w:p w:rsidR="00643E71" w:rsidRPr="00F452BB" w:rsidRDefault="00643E71" w:rsidP="009E32B8">
      <w:pPr>
        <w:widowControl w:val="0"/>
        <w:autoSpaceDE w:val="0"/>
        <w:autoSpaceDN w:val="0"/>
        <w:adjustRightInd w:val="0"/>
        <w:spacing w:after="0" w:line="240" w:lineRule="auto"/>
        <w:jc w:val="center"/>
        <w:rPr>
          <w:rFonts w:ascii="Calibri" w:eastAsia="MS Mincho" w:hAnsi="Calibri" w:cs="Calibri"/>
          <w:bCs/>
          <w:sz w:val="13"/>
          <w:szCs w:val="13"/>
          <w:lang w:eastAsia="ja-JP"/>
        </w:rPr>
      </w:pPr>
      <w:r w:rsidRPr="00F452BB">
        <w:rPr>
          <w:rFonts w:ascii="Calibri" w:eastAsia="MS Mincho" w:hAnsi="Calibri" w:cs="Calibri"/>
          <w:bCs/>
          <w:sz w:val="13"/>
          <w:szCs w:val="13"/>
          <w:lang w:eastAsia="ja-JP"/>
        </w:rPr>
        <w:t>If you have any questions about this Notice please contact the Privacy Officer.</w:t>
      </w:r>
    </w:p>
    <w:p w:rsidR="00643E71" w:rsidRPr="00F452BB" w:rsidRDefault="00643E71" w:rsidP="009E32B8">
      <w:pPr>
        <w:widowControl w:val="0"/>
        <w:autoSpaceDE w:val="0"/>
        <w:autoSpaceDN w:val="0"/>
        <w:adjustRightInd w:val="0"/>
        <w:spacing w:after="0" w:line="240" w:lineRule="auto"/>
        <w:jc w:val="center"/>
        <w:rPr>
          <w:rFonts w:ascii="Calibri" w:eastAsia="MS Mincho" w:hAnsi="Calibri" w:cs="Calibri"/>
          <w:bCs/>
          <w:sz w:val="13"/>
          <w:szCs w:val="13"/>
          <w:lang w:eastAsia="ja-JP"/>
        </w:rPr>
      </w:pPr>
      <w:r w:rsidRPr="00F452BB">
        <w:rPr>
          <w:rFonts w:ascii="Calibri" w:eastAsia="MS Mincho" w:hAnsi="Calibri" w:cs="Calibri"/>
          <w:bCs/>
          <w:sz w:val="13"/>
          <w:szCs w:val="13"/>
          <w:lang w:eastAsia="ja-JP"/>
        </w:rPr>
        <w:t>2401 Brandermill Blvd., Suite 240</w:t>
      </w:r>
    </w:p>
    <w:p w:rsidR="00643E71" w:rsidRPr="00F452BB" w:rsidRDefault="00643E71" w:rsidP="009E32B8">
      <w:pPr>
        <w:widowControl w:val="0"/>
        <w:autoSpaceDE w:val="0"/>
        <w:autoSpaceDN w:val="0"/>
        <w:adjustRightInd w:val="0"/>
        <w:spacing w:after="0" w:line="240" w:lineRule="auto"/>
        <w:jc w:val="center"/>
        <w:rPr>
          <w:rFonts w:ascii="Calibri" w:eastAsia="MS Mincho" w:hAnsi="Calibri" w:cs="Calibri"/>
          <w:bCs/>
          <w:sz w:val="13"/>
          <w:szCs w:val="13"/>
          <w:lang w:eastAsia="ja-JP"/>
        </w:rPr>
      </w:pPr>
      <w:r w:rsidRPr="00F452BB">
        <w:rPr>
          <w:rFonts w:ascii="Calibri" w:eastAsia="MS Mincho" w:hAnsi="Calibri" w:cs="Calibri"/>
          <w:bCs/>
          <w:sz w:val="13"/>
          <w:szCs w:val="13"/>
          <w:lang w:eastAsia="ja-JP"/>
        </w:rPr>
        <w:t>Gambrills, MD  21054</w:t>
      </w:r>
    </w:p>
    <w:p w:rsidR="00643E71" w:rsidRPr="00F452BB" w:rsidRDefault="00643E71" w:rsidP="009E32B8">
      <w:pPr>
        <w:widowControl w:val="0"/>
        <w:autoSpaceDE w:val="0"/>
        <w:autoSpaceDN w:val="0"/>
        <w:adjustRightInd w:val="0"/>
        <w:spacing w:after="0" w:line="240" w:lineRule="auto"/>
        <w:jc w:val="center"/>
        <w:rPr>
          <w:rFonts w:ascii="Calibri" w:eastAsia="MS Mincho" w:hAnsi="Calibri" w:cs="Calibri"/>
          <w:bCs/>
          <w:sz w:val="13"/>
          <w:szCs w:val="13"/>
          <w:lang w:eastAsia="ja-JP"/>
        </w:rPr>
      </w:pPr>
      <w:r w:rsidRPr="00F452BB">
        <w:rPr>
          <w:rFonts w:ascii="Calibri" w:eastAsia="MS Mincho" w:hAnsi="Calibri" w:cs="Calibri"/>
          <w:bCs/>
          <w:sz w:val="13"/>
          <w:szCs w:val="13"/>
          <w:lang w:eastAsia="ja-JP"/>
        </w:rPr>
        <w:t>410-451-0500 phone</w:t>
      </w:r>
    </w:p>
    <w:p w:rsidR="00643E71" w:rsidRPr="00F452BB" w:rsidRDefault="000E75D5" w:rsidP="009E32B8">
      <w:pPr>
        <w:widowControl w:val="0"/>
        <w:autoSpaceDE w:val="0"/>
        <w:autoSpaceDN w:val="0"/>
        <w:adjustRightInd w:val="0"/>
        <w:spacing w:after="0" w:line="240" w:lineRule="auto"/>
        <w:jc w:val="center"/>
        <w:rPr>
          <w:rFonts w:ascii="Calibri" w:eastAsia="MS Mincho" w:hAnsi="Calibri" w:cs="Calibri"/>
          <w:bCs/>
          <w:sz w:val="13"/>
          <w:szCs w:val="13"/>
          <w:lang w:eastAsia="ja-JP"/>
        </w:rPr>
      </w:pPr>
      <w:r w:rsidRPr="00F452BB">
        <w:rPr>
          <w:rFonts w:ascii="Calibri" w:eastAsia="MS Mincho" w:hAnsi="Calibri" w:cs="Calibri"/>
          <w:bCs/>
          <w:sz w:val="13"/>
          <w:szCs w:val="13"/>
          <w:lang w:eastAsia="ja-JP"/>
        </w:rPr>
        <w:t>410-451-</w:t>
      </w:r>
      <w:r w:rsidR="00643E71" w:rsidRPr="00F452BB">
        <w:rPr>
          <w:rFonts w:ascii="Calibri" w:eastAsia="MS Mincho" w:hAnsi="Calibri" w:cs="Calibri"/>
          <w:bCs/>
          <w:sz w:val="13"/>
          <w:szCs w:val="13"/>
          <w:lang w:eastAsia="ja-JP"/>
        </w:rPr>
        <w:t>0575 fax</w:t>
      </w:r>
    </w:p>
    <w:p w:rsidR="00643E71" w:rsidRPr="00F452BB" w:rsidRDefault="00643E71" w:rsidP="009E32B8">
      <w:pPr>
        <w:widowControl w:val="0"/>
        <w:autoSpaceDE w:val="0"/>
        <w:autoSpaceDN w:val="0"/>
        <w:adjustRightInd w:val="0"/>
        <w:spacing w:after="0" w:line="240" w:lineRule="auto"/>
        <w:jc w:val="center"/>
        <w:rPr>
          <w:rFonts w:ascii="Calibri" w:eastAsia="MS Mincho" w:hAnsi="Calibri" w:cs="Calibri"/>
          <w:bCs/>
          <w:sz w:val="13"/>
          <w:szCs w:val="13"/>
          <w:lang w:eastAsia="ja-JP"/>
        </w:rPr>
      </w:pPr>
      <w:r w:rsidRPr="00F452BB">
        <w:rPr>
          <w:rFonts w:ascii="Calibri" w:eastAsia="MS Mincho" w:hAnsi="Calibri" w:cs="Calibri"/>
          <w:bCs/>
          <w:sz w:val="13"/>
          <w:szCs w:val="13"/>
          <w:lang w:eastAsia="ja-JP"/>
        </w:rPr>
        <w:t>info@skinoasisderm.com</w:t>
      </w:r>
    </w:p>
    <w:p w:rsidR="00643E71" w:rsidRPr="00D203D9" w:rsidRDefault="00643E71" w:rsidP="009E32B8">
      <w:pPr>
        <w:widowControl w:val="0"/>
        <w:autoSpaceDE w:val="0"/>
        <w:autoSpaceDN w:val="0"/>
        <w:adjustRightInd w:val="0"/>
        <w:spacing w:after="0" w:line="240" w:lineRule="auto"/>
        <w:jc w:val="center"/>
        <w:rPr>
          <w:rFonts w:ascii="Calibri" w:eastAsia="MS Mincho" w:hAnsi="Calibri" w:cs="Calibri"/>
          <w:b/>
          <w:bCs/>
          <w:sz w:val="13"/>
          <w:szCs w:val="13"/>
          <w:lang w:eastAsia="ja-JP"/>
        </w:rPr>
      </w:pPr>
    </w:p>
    <w:p w:rsidR="00643E71" w:rsidRPr="00D203D9" w:rsidRDefault="00643E71" w:rsidP="00DF77BF">
      <w:pPr>
        <w:widowControl w:val="0"/>
        <w:autoSpaceDE w:val="0"/>
        <w:autoSpaceDN w:val="0"/>
        <w:adjustRightInd w:val="0"/>
        <w:spacing w:after="0" w:line="240" w:lineRule="auto"/>
        <w:ind w:left="6480" w:firstLine="720"/>
        <w:rPr>
          <w:rFonts w:ascii="Calibri" w:eastAsia="MS Mincho" w:hAnsi="Calibri" w:cs="Calibri"/>
          <w:b/>
          <w:bCs/>
          <w:sz w:val="13"/>
          <w:szCs w:val="13"/>
          <w:lang w:eastAsia="ja-JP"/>
        </w:rPr>
      </w:pPr>
      <w:r w:rsidRPr="00D203D9">
        <w:rPr>
          <w:rFonts w:ascii="Calibri" w:eastAsia="MS Mincho" w:hAnsi="Calibri" w:cs="Calibri"/>
          <w:b/>
          <w:bCs/>
          <w:sz w:val="13"/>
          <w:szCs w:val="13"/>
          <w:lang w:eastAsia="ja-JP"/>
        </w:rPr>
        <w:t xml:space="preserve">Effective Date: December 1, 2014 </w:t>
      </w:r>
    </w:p>
    <w:p w:rsidR="00643E71" w:rsidRPr="00D203D9" w:rsidRDefault="00643E71" w:rsidP="009E32B8">
      <w:pPr>
        <w:widowControl w:val="0"/>
        <w:autoSpaceDE w:val="0"/>
        <w:autoSpaceDN w:val="0"/>
        <w:adjustRightInd w:val="0"/>
        <w:spacing w:after="0" w:line="240" w:lineRule="auto"/>
        <w:rPr>
          <w:rFonts w:ascii="Calibri" w:eastAsia="MS Mincho" w:hAnsi="Calibri" w:cs="Calibri"/>
          <w:sz w:val="13"/>
          <w:szCs w:val="13"/>
          <w:lang w:eastAsia="ja-JP"/>
        </w:rPr>
      </w:pPr>
      <w:r w:rsidRPr="00D203D9">
        <w:rPr>
          <w:rFonts w:ascii="Calibri" w:eastAsia="MS Mincho" w:hAnsi="Calibri" w:cs="Calibri"/>
          <w:sz w:val="13"/>
          <w:szCs w:val="13"/>
          <w:lang w:eastAsia="ja-JP"/>
        </w:rPr>
        <w:t>We are committed to protect the privacy of your personal health information (PHI).</w:t>
      </w:r>
    </w:p>
    <w:p w:rsidR="00643E71" w:rsidRPr="00D203D9" w:rsidRDefault="00643E71" w:rsidP="009E32B8">
      <w:pPr>
        <w:widowControl w:val="0"/>
        <w:autoSpaceDE w:val="0"/>
        <w:autoSpaceDN w:val="0"/>
        <w:adjustRightInd w:val="0"/>
        <w:spacing w:after="0" w:line="240" w:lineRule="auto"/>
        <w:rPr>
          <w:rFonts w:ascii="Calibri" w:eastAsia="MS Mincho" w:hAnsi="Calibri" w:cs="Calibri"/>
          <w:sz w:val="13"/>
          <w:szCs w:val="13"/>
          <w:lang w:eastAsia="ja-JP"/>
        </w:rPr>
      </w:pPr>
    </w:p>
    <w:p w:rsidR="00643E71" w:rsidRPr="00D203D9" w:rsidRDefault="00643E71" w:rsidP="009E32B8">
      <w:pPr>
        <w:widowControl w:val="0"/>
        <w:autoSpaceDE w:val="0"/>
        <w:autoSpaceDN w:val="0"/>
        <w:adjustRightInd w:val="0"/>
        <w:spacing w:after="0" w:line="240" w:lineRule="auto"/>
        <w:rPr>
          <w:rFonts w:ascii="Calibri" w:eastAsia="MS Mincho" w:hAnsi="Calibri" w:cs="Calibri"/>
          <w:sz w:val="13"/>
          <w:szCs w:val="13"/>
          <w:lang w:eastAsia="ja-JP"/>
        </w:rPr>
      </w:pPr>
      <w:r w:rsidRPr="00D203D9">
        <w:rPr>
          <w:rFonts w:ascii="Calibri" w:eastAsia="MS Mincho" w:hAnsi="Calibri" w:cs="Calibri"/>
          <w:sz w:val="13"/>
          <w:szCs w:val="13"/>
          <w:lang w:eastAsia="ja-JP"/>
        </w:rPr>
        <w:t xml:space="preserve">This Notice of Privacy Practices (Notice) describes how we may use within our practice or network and disclose (share outside of our practice or network) your PHI to carry out treatment, payment or health care operations. We may also share your information for other purposes that are permitted or required by law.  This Notice also describes your rights to access and control your PHI. </w:t>
      </w:r>
    </w:p>
    <w:p w:rsidR="00643E71" w:rsidRPr="00D203D9" w:rsidRDefault="00643E71" w:rsidP="009E32B8">
      <w:pPr>
        <w:widowControl w:val="0"/>
        <w:autoSpaceDE w:val="0"/>
        <w:autoSpaceDN w:val="0"/>
        <w:adjustRightInd w:val="0"/>
        <w:spacing w:after="0" w:line="240" w:lineRule="auto"/>
        <w:rPr>
          <w:rFonts w:ascii="Calibri" w:eastAsia="MS Mincho" w:hAnsi="Calibri" w:cs="Calibri"/>
          <w:sz w:val="13"/>
          <w:szCs w:val="13"/>
          <w:lang w:eastAsia="ja-JP"/>
        </w:rPr>
      </w:pPr>
    </w:p>
    <w:p w:rsidR="00643E71" w:rsidRPr="00D203D9" w:rsidRDefault="00643E71" w:rsidP="009E32B8">
      <w:pPr>
        <w:widowControl w:val="0"/>
        <w:autoSpaceDE w:val="0"/>
        <w:autoSpaceDN w:val="0"/>
        <w:adjustRightInd w:val="0"/>
        <w:spacing w:after="0" w:line="240" w:lineRule="auto"/>
        <w:rPr>
          <w:rFonts w:ascii="Calibri" w:eastAsia="MS Mincho" w:hAnsi="Calibri" w:cs="Calibri"/>
          <w:sz w:val="13"/>
          <w:szCs w:val="13"/>
          <w:lang w:eastAsia="ja-JP"/>
        </w:rPr>
      </w:pPr>
      <w:r w:rsidRPr="00D203D9">
        <w:rPr>
          <w:rFonts w:ascii="Calibri" w:eastAsia="MS Mincho" w:hAnsi="Calibri" w:cs="Calibri"/>
          <w:sz w:val="13"/>
          <w:szCs w:val="13"/>
          <w:lang w:eastAsia="ja-JP"/>
        </w:rPr>
        <w:t xml:space="preserve">We are required by law to maintain the privacy of your PHI.  We will follow the terms outlined in this Notice. </w:t>
      </w:r>
    </w:p>
    <w:p w:rsidR="00643E71" w:rsidRPr="00D203D9" w:rsidRDefault="00643E71" w:rsidP="009E32B8">
      <w:pPr>
        <w:widowControl w:val="0"/>
        <w:autoSpaceDE w:val="0"/>
        <w:autoSpaceDN w:val="0"/>
        <w:adjustRightInd w:val="0"/>
        <w:spacing w:after="0" w:line="240" w:lineRule="auto"/>
        <w:rPr>
          <w:rFonts w:ascii="Calibri" w:eastAsia="MS Mincho" w:hAnsi="Calibri" w:cs="Calibri"/>
          <w:sz w:val="13"/>
          <w:szCs w:val="13"/>
          <w:lang w:eastAsia="ja-JP"/>
        </w:rPr>
      </w:pPr>
    </w:p>
    <w:p w:rsidR="00643E71" w:rsidRPr="00D203D9" w:rsidRDefault="00643E71" w:rsidP="009E32B8">
      <w:pPr>
        <w:widowControl w:val="0"/>
        <w:autoSpaceDE w:val="0"/>
        <w:autoSpaceDN w:val="0"/>
        <w:adjustRightInd w:val="0"/>
        <w:spacing w:after="0" w:line="240" w:lineRule="auto"/>
        <w:rPr>
          <w:rFonts w:ascii="Calibri" w:eastAsia="MS Mincho" w:hAnsi="Calibri" w:cs="Calibri"/>
          <w:sz w:val="13"/>
          <w:szCs w:val="13"/>
          <w:lang w:eastAsia="ja-JP"/>
        </w:rPr>
      </w:pPr>
      <w:r w:rsidRPr="00D203D9">
        <w:rPr>
          <w:rFonts w:ascii="Calibri" w:eastAsia="MS Mincho" w:hAnsi="Calibri" w:cs="Calibri"/>
          <w:sz w:val="13"/>
          <w:szCs w:val="13"/>
          <w:lang w:eastAsia="ja-JP"/>
        </w:rPr>
        <w:t>We may change our Notice, at any time. Any changes will apply to all PHI. Upon your request, we will provide you with any revised Notice by:</w:t>
      </w:r>
    </w:p>
    <w:p w:rsidR="00643E71" w:rsidRPr="00D203D9" w:rsidRDefault="00643E71" w:rsidP="009E32B8">
      <w:pPr>
        <w:widowControl w:val="0"/>
        <w:autoSpaceDE w:val="0"/>
        <w:autoSpaceDN w:val="0"/>
        <w:adjustRightInd w:val="0"/>
        <w:spacing w:after="0" w:line="240" w:lineRule="auto"/>
        <w:rPr>
          <w:rFonts w:ascii="Calibri" w:eastAsia="MS Mincho" w:hAnsi="Calibri" w:cs="Calibri"/>
          <w:sz w:val="13"/>
          <w:szCs w:val="13"/>
          <w:lang w:eastAsia="ja-JP"/>
        </w:rPr>
      </w:pPr>
    </w:p>
    <w:p w:rsidR="00643E71" w:rsidRPr="00D203D9" w:rsidRDefault="00643E71" w:rsidP="009E32B8">
      <w:pPr>
        <w:widowControl w:val="0"/>
        <w:numPr>
          <w:ilvl w:val="0"/>
          <w:numId w:val="20"/>
        </w:numPr>
        <w:autoSpaceDE w:val="0"/>
        <w:autoSpaceDN w:val="0"/>
        <w:adjustRightInd w:val="0"/>
        <w:spacing w:after="0" w:line="240" w:lineRule="auto"/>
        <w:rPr>
          <w:rFonts w:ascii="Calibri" w:eastAsia="MS Mincho" w:hAnsi="Calibri" w:cs="Calibri"/>
          <w:sz w:val="13"/>
          <w:szCs w:val="13"/>
          <w:lang w:eastAsia="ja-JP"/>
        </w:rPr>
      </w:pPr>
      <w:r w:rsidRPr="00D203D9">
        <w:rPr>
          <w:rFonts w:ascii="Calibri" w:eastAsia="MS Mincho" w:hAnsi="Calibri" w:cs="Calibri"/>
          <w:sz w:val="13"/>
          <w:szCs w:val="13"/>
          <w:lang w:eastAsia="ja-JP"/>
        </w:rPr>
        <w:t>Posting the new Notice in our office.</w:t>
      </w:r>
    </w:p>
    <w:p w:rsidR="00643E71" w:rsidRPr="00D203D9" w:rsidRDefault="00643E71" w:rsidP="009E32B8">
      <w:pPr>
        <w:widowControl w:val="0"/>
        <w:numPr>
          <w:ilvl w:val="0"/>
          <w:numId w:val="20"/>
        </w:numPr>
        <w:autoSpaceDE w:val="0"/>
        <w:autoSpaceDN w:val="0"/>
        <w:adjustRightInd w:val="0"/>
        <w:spacing w:after="0" w:line="240" w:lineRule="auto"/>
        <w:rPr>
          <w:rFonts w:ascii="Calibri" w:eastAsia="MS Mincho" w:hAnsi="Calibri" w:cs="Calibri"/>
          <w:sz w:val="13"/>
          <w:szCs w:val="13"/>
          <w:lang w:eastAsia="ja-JP"/>
        </w:rPr>
      </w:pPr>
      <w:r w:rsidRPr="00D203D9">
        <w:rPr>
          <w:rFonts w:ascii="Calibri" w:eastAsia="MS Mincho" w:hAnsi="Calibri" w:cs="Calibri"/>
          <w:sz w:val="13"/>
          <w:szCs w:val="13"/>
          <w:lang w:eastAsia="ja-JP"/>
        </w:rPr>
        <w:t>If requested, making copies of the new Notice available in our office or by mail.</w:t>
      </w:r>
    </w:p>
    <w:p w:rsidR="00643E71" w:rsidRPr="00D203D9" w:rsidRDefault="00643E71" w:rsidP="009E32B8">
      <w:pPr>
        <w:widowControl w:val="0"/>
        <w:numPr>
          <w:ilvl w:val="0"/>
          <w:numId w:val="20"/>
        </w:numPr>
        <w:autoSpaceDE w:val="0"/>
        <w:autoSpaceDN w:val="0"/>
        <w:adjustRightInd w:val="0"/>
        <w:spacing w:after="0" w:line="240" w:lineRule="auto"/>
        <w:rPr>
          <w:rFonts w:ascii="Calibri" w:eastAsia="MS Mincho" w:hAnsi="Calibri" w:cs="Calibri"/>
          <w:sz w:val="13"/>
          <w:szCs w:val="13"/>
          <w:lang w:eastAsia="ja-JP"/>
        </w:rPr>
      </w:pPr>
      <w:r w:rsidRPr="00D203D9">
        <w:rPr>
          <w:rFonts w:ascii="Calibri" w:eastAsia="MS Mincho" w:hAnsi="Calibri" w:cs="Calibri"/>
          <w:sz w:val="13"/>
          <w:szCs w:val="13"/>
          <w:lang w:eastAsia="ja-JP"/>
        </w:rPr>
        <w:t xml:space="preserve">Posting the revised Notice on our website:  </w:t>
      </w:r>
      <w:r w:rsidRPr="00D203D9">
        <w:rPr>
          <w:rFonts w:ascii="Calibri" w:eastAsia="MS Mincho" w:hAnsi="Calibri" w:cs="Calibri"/>
          <w:b/>
          <w:bCs/>
          <w:sz w:val="13"/>
          <w:szCs w:val="13"/>
          <w:u w:val="single"/>
          <w:lang w:eastAsia="ja-JP"/>
        </w:rPr>
        <w:t>Skinoasisderm.com</w:t>
      </w:r>
      <w:r w:rsidRPr="00D203D9">
        <w:rPr>
          <w:rFonts w:ascii="Calibri" w:eastAsia="MS Mincho" w:hAnsi="Calibri" w:cs="Calibri"/>
          <w:sz w:val="13"/>
          <w:szCs w:val="13"/>
          <w:lang w:eastAsia="ja-JP"/>
        </w:rPr>
        <w:t>.</w:t>
      </w:r>
    </w:p>
    <w:p w:rsidR="00643E71" w:rsidRPr="00D203D9" w:rsidRDefault="00643E71" w:rsidP="009E32B8">
      <w:pPr>
        <w:widowControl w:val="0"/>
        <w:autoSpaceDE w:val="0"/>
        <w:autoSpaceDN w:val="0"/>
        <w:adjustRightInd w:val="0"/>
        <w:spacing w:after="0" w:line="240" w:lineRule="auto"/>
        <w:rPr>
          <w:rFonts w:ascii="Times New Roman" w:eastAsia="MS Mincho" w:hAnsi="Times New Roman" w:cs="Times New Roman"/>
          <w:b/>
          <w:bCs/>
          <w:sz w:val="13"/>
          <w:szCs w:val="13"/>
          <w:u w:val="single"/>
          <w:lang w:eastAsia="ja-JP"/>
        </w:rPr>
      </w:pPr>
    </w:p>
    <w:p w:rsidR="00643E71" w:rsidRPr="00D203D9" w:rsidRDefault="00643E71" w:rsidP="009E32B8">
      <w:pPr>
        <w:widowControl w:val="0"/>
        <w:autoSpaceDE w:val="0"/>
        <w:autoSpaceDN w:val="0"/>
        <w:adjustRightInd w:val="0"/>
        <w:spacing w:after="0" w:line="240" w:lineRule="auto"/>
        <w:rPr>
          <w:rFonts w:ascii="Calibri" w:eastAsia="MS Mincho" w:hAnsi="Calibri" w:cs="Calibri"/>
          <w:b/>
          <w:bCs/>
          <w:sz w:val="13"/>
          <w:szCs w:val="13"/>
          <w:lang w:eastAsia="ja-JP"/>
        </w:rPr>
      </w:pPr>
      <w:r w:rsidRPr="00D203D9">
        <w:rPr>
          <w:rFonts w:ascii="Calibri" w:eastAsia="MS Mincho" w:hAnsi="Calibri" w:cs="Calibri"/>
          <w:b/>
          <w:bCs/>
          <w:sz w:val="13"/>
          <w:szCs w:val="13"/>
          <w:u w:val="single"/>
          <w:lang w:eastAsia="ja-JP"/>
        </w:rPr>
        <w:t>Uses and Disclosures of Protected Health Information</w:t>
      </w:r>
    </w:p>
    <w:p w:rsidR="00643E71" w:rsidRPr="00D203D9" w:rsidRDefault="00643E71" w:rsidP="009E32B8">
      <w:pPr>
        <w:widowControl w:val="0"/>
        <w:autoSpaceDE w:val="0"/>
        <w:autoSpaceDN w:val="0"/>
        <w:adjustRightInd w:val="0"/>
        <w:spacing w:after="0" w:line="240" w:lineRule="auto"/>
        <w:rPr>
          <w:rFonts w:ascii="Calibri" w:eastAsia="MS Mincho" w:hAnsi="Calibri" w:cs="Calibri"/>
          <w:b/>
          <w:bCs/>
          <w:sz w:val="13"/>
          <w:szCs w:val="13"/>
          <w:lang w:eastAsia="ja-JP"/>
        </w:rPr>
      </w:pPr>
    </w:p>
    <w:p w:rsidR="00643E71" w:rsidRPr="00D203D9" w:rsidRDefault="00643E71" w:rsidP="009E32B8">
      <w:pPr>
        <w:widowControl w:val="0"/>
        <w:autoSpaceDE w:val="0"/>
        <w:autoSpaceDN w:val="0"/>
        <w:adjustRightInd w:val="0"/>
        <w:spacing w:after="0" w:line="240" w:lineRule="auto"/>
        <w:rPr>
          <w:rFonts w:ascii="Calibri" w:eastAsia="MS Mincho" w:hAnsi="Calibri" w:cs="Calibri"/>
          <w:b/>
          <w:bCs/>
          <w:sz w:val="13"/>
          <w:szCs w:val="13"/>
          <w:lang w:eastAsia="ja-JP"/>
        </w:rPr>
      </w:pPr>
      <w:r w:rsidRPr="00D203D9">
        <w:rPr>
          <w:rFonts w:ascii="Calibri" w:eastAsia="MS Mincho" w:hAnsi="Calibri" w:cs="Calibri"/>
          <w:b/>
          <w:bCs/>
          <w:sz w:val="13"/>
          <w:szCs w:val="13"/>
          <w:lang w:eastAsia="ja-JP"/>
        </w:rPr>
        <w:t xml:space="preserve">We may use or disclose (share) your PHI to provide health care treatment for you. </w:t>
      </w:r>
    </w:p>
    <w:p w:rsidR="00643E71" w:rsidRPr="00D203D9" w:rsidRDefault="00643E71" w:rsidP="009E32B8">
      <w:pPr>
        <w:widowControl w:val="0"/>
        <w:autoSpaceDE w:val="0"/>
        <w:autoSpaceDN w:val="0"/>
        <w:adjustRightInd w:val="0"/>
        <w:spacing w:after="0" w:line="240" w:lineRule="auto"/>
        <w:rPr>
          <w:rFonts w:ascii="Calibri" w:eastAsia="MS Mincho" w:hAnsi="Calibri" w:cs="Calibri"/>
          <w:sz w:val="13"/>
          <w:szCs w:val="13"/>
          <w:lang w:eastAsia="ja-JP"/>
        </w:rPr>
      </w:pPr>
    </w:p>
    <w:p w:rsidR="00643E71" w:rsidRPr="00D203D9" w:rsidRDefault="00643E71" w:rsidP="009E32B8">
      <w:pPr>
        <w:widowControl w:val="0"/>
        <w:autoSpaceDE w:val="0"/>
        <w:autoSpaceDN w:val="0"/>
        <w:adjustRightInd w:val="0"/>
        <w:spacing w:after="0" w:line="240" w:lineRule="auto"/>
        <w:ind w:left="720"/>
        <w:rPr>
          <w:rFonts w:ascii="Calibri" w:eastAsia="MS Mincho" w:hAnsi="Calibri" w:cs="Calibri"/>
          <w:sz w:val="13"/>
          <w:szCs w:val="13"/>
          <w:lang w:eastAsia="ja-JP"/>
        </w:rPr>
      </w:pPr>
      <w:r w:rsidRPr="00D203D9">
        <w:rPr>
          <w:rFonts w:ascii="Calibri" w:eastAsia="MS Mincho" w:hAnsi="Calibri" w:cs="Calibri"/>
          <w:sz w:val="13"/>
          <w:szCs w:val="13"/>
          <w:lang w:eastAsia="ja-JP"/>
        </w:rPr>
        <w:t xml:space="preserve">Your PHI may be used and disclosed by your physician, our office staff and others outside of our office that are involved in your care and treatment for the purpose of providing health care services to you. </w:t>
      </w:r>
    </w:p>
    <w:p w:rsidR="00643E71" w:rsidRPr="00D203D9" w:rsidRDefault="00643E71" w:rsidP="009E32B8">
      <w:pPr>
        <w:widowControl w:val="0"/>
        <w:autoSpaceDE w:val="0"/>
        <w:autoSpaceDN w:val="0"/>
        <w:adjustRightInd w:val="0"/>
        <w:spacing w:after="0" w:line="240" w:lineRule="auto"/>
        <w:ind w:left="720"/>
        <w:rPr>
          <w:rFonts w:ascii="Calibri" w:eastAsia="MS Mincho" w:hAnsi="Calibri" w:cs="Calibri"/>
          <w:sz w:val="13"/>
          <w:szCs w:val="13"/>
          <w:lang w:eastAsia="ja-JP"/>
        </w:rPr>
      </w:pPr>
      <w:r w:rsidRPr="00D203D9">
        <w:rPr>
          <w:rFonts w:ascii="Calibri" w:eastAsia="MS Mincho" w:hAnsi="Calibri" w:cs="Calibri"/>
          <w:sz w:val="13"/>
          <w:szCs w:val="13"/>
          <w:lang w:eastAsia="ja-JP"/>
        </w:rPr>
        <w:t xml:space="preserve">EXAMPLE: Your PHI may be provided to a physician to whom you have been referred for evaluation to ensure that the physician has the necessary information to diagnose or treat you. We may also share your PHI from time-to-time to another physician or health care provider (e.g., a specialist or laboratory) who, at the request of your physician, becomes involved in your care by providing assistance with your health care diagnosis or treatment to your physician. </w:t>
      </w:r>
    </w:p>
    <w:p w:rsidR="00643E71" w:rsidRPr="00D203D9" w:rsidRDefault="00643E71" w:rsidP="009E32B8">
      <w:pPr>
        <w:widowControl w:val="0"/>
        <w:autoSpaceDE w:val="0"/>
        <w:autoSpaceDN w:val="0"/>
        <w:adjustRightInd w:val="0"/>
        <w:spacing w:after="0" w:line="240" w:lineRule="auto"/>
        <w:ind w:left="720"/>
        <w:rPr>
          <w:rFonts w:ascii="Calibri" w:eastAsia="MS Mincho" w:hAnsi="Calibri" w:cs="Calibri"/>
          <w:sz w:val="13"/>
          <w:szCs w:val="13"/>
          <w:lang w:eastAsia="ja-JP"/>
        </w:rPr>
      </w:pPr>
      <w:r w:rsidRPr="00D203D9">
        <w:rPr>
          <w:rFonts w:ascii="Calibri" w:eastAsia="MS Mincho" w:hAnsi="Calibri" w:cs="Calibri"/>
          <w:sz w:val="13"/>
          <w:szCs w:val="13"/>
          <w:lang w:eastAsia="ja-JP"/>
        </w:rPr>
        <w:t>We may also share your PHI with people outside of our practice that may provide medical care for you such as home health agencies.</w:t>
      </w:r>
    </w:p>
    <w:p w:rsidR="00643E71" w:rsidRPr="00D203D9" w:rsidRDefault="00643E71" w:rsidP="009E32B8">
      <w:pPr>
        <w:widowControl w:val="0"/>
        <w:autoSpaceDE w:val="0"/>
        <w:autoSpaceDN w:val="0"/>
        <w:adjustRightInd w:val="0"/>
        <w:spacing w:after="0" w:line="240" w:lineRule="auto"/>
        <w:rPr>
          <w:rFonts w:ascii="Calibri" w:eastAsia="MS Mincho" w:hAnsi="Calibri" w:cs="Calibri"/>
          <w:b/>
          <w:bCs/>
          <w:sz w:val="13"/>
          <w:szCs w:val="13"/>
          <w:lang w:eastAsia="ja-JP"/>
        </w:rPr>
      </w:pPr>
    </w:p>
    <w:p w:rsidR="00643E71" w:rsidRPr="00D203D9" w:rsidRDefault="00643E71" w:rsidP="009E32B8">
      <w:pPr>
        <w:widowControl w:val="0"/>
        <w:autoSpaceDE w:val="0"/>
        <w:autoSpaceDN w:val="0"/>
        <w:adjustRightInd w:val="0"/>
        <w:spacing w:after="0" w:line="240" w:lineRule="auto"/>
        <w:rPr>
          <w:rFonts w:ascii="Calibri" w:eastAsia="MS Mincho" w:hAnsi="Calibri" w:cs="Calibri"/>
          <w:b/>
          <w:bCs/>
          <w:sz w:val="13"/>
          <w:szCs w:val="13"/>
          <w:lang w:eastAsia="ja-JP"/>
        </w:rPr>
      </w:pPr>
      <w:r w:rsidRPr="00D203D9">
        <w:rPr>
          <w:rFonts w:ascii="Calibri" w:eastAsia="MS Mincho" w:hAnsi="Calibri" w:cs="Calibri"/>
          <w:b/>
          <w:bCs/>
          <w:sz w:val="13"/>
          <w:szCs w:val="13"/>
          <w:lang w:eastAsia="ja-JP"/>
        </w:rPr>
        <w:t>We may use and disclose your PHI to obtain payment for services.  We may provide your PHI to others in order to bill or collect payment for services. There may be services for which we share information with your health plan to determine if the service will be paid for.</w:t>
      </w:r>
    </w:p>
    <w:p w:rsidR="00643E71" w:rsidRPr="00D203D9" w:rsidRDefault="00643E71" w:rsidP="009E32B8">
      <w:pPr>
        <w:widowControl w:val="0"/>
        <w:autoSpaceDE w:val="0"/>
        <w:autoSpaceDN w:val="0"/>
        <w:adjustRightInd w:val="0"/>
        <w:spacing w:after="0" w:line="240" w:lineRule="auto"/>
        <w:rPr>
          <w:rFonts w:ascii="Calibri" w:eastAsia="MS Mincho" w:hAnsi="Calibri" w:cs="Calibri"/>
          <w:b/>
          <w:bCs/>
          <w:sz w:val="13"/>
          <w:szCs w:val="13"/>
          <w:lang w:eastAsia="ja-JP"/>
        </w:rPr>
      </w:pPr>
    </w:p>
    <w:p w:rsidR="00643E71" w:rsidRPr="00D203D9" w:rsidRDefault="00643E71" w:rsidP="009E32B8">
      <w:pPr>
        <w:widowControl w:val="0"/>
        <w:autoSpaceDE w:val="0"/>
        <w:autoSpaceDN w:val="0"/>
        <w:adjustRightInd w:val="0"/>
        <w:spacing w:after="0" w:line="240" w:lineRule="auto"/>
        <w:ind w:left="360"/>
        <w:rPr>
          <w:rFonts w:ascii="Calibri" w:eastAsia="MS Mincho" w:hAnsi="Calibri" w:cs="Calibri"/>
          <w:sz w:val="13"/>
          <w:szCs w:val="13"/>
          <w:lang w:eastAsia="ja-JP"/>
        </w:rPr>
      </w:pPr>
      <w:r w:rsidRPr="00D203D9">
        <w:rPr>
          <w:rFonts w:ascii="Calibri" w:eastAsia="MS Mincho" w:hAnsi="Calibri" w:cs="Calibri"/>
          <w:sz w:val="13"/>
          <w:szCs w:val="13"/>
          <w:lang w:eastAsia="ja-JP"/>
        </w:rPr>
        <w:t>PHI may be shared with the following:</w:t>
      </w:r>
    </w:p>
    <w:p w:rsidR="00643E71" w:rsidRPr="00D203D9" w:rsidRDefault="00643E71" w:rsidP="009E32B8">
      <w:pPr>
        <w:widowControl w:val="0"/>
        <w:autoSpaceDE w:val="0"/>
        <w:autoSpaceDN w:val="0"/>
        <w:adjustRightInd w:val="0"/>
        <w:spacing w:after="0" w:line="240" w:lineRule="auto"/>
        <w:ind w:left="360"/>
        <w:rPr>
          <w:rFonts w:ascii="Calibri" w:eastAsia="MS Mincho" w:hAnsi="Calibri" w:cs="Calibri"/>
          <w:sz w:val="13"/>
          <w:szCs w:val="13"/>
          <w:lang w:eastAsia="ja-JP"/>
        </w:rPr>
      </w:pPr>
    </w:p>
    <w:p w:rsidR="00643E71" w:rsidRPr="00D203D9" w:rsidRDefault="00643E71" w:rsidP="009E32B8">
      <w:pPr>
        <w:widowControl w:val="0"/>
        <w:numPr>
          <w:ilvl w:val="0"/>
          <w:numId w:val="21"/>
        </w:numPr>
        <w:autoSpaceDE w:val="0"/>
        <w:autoSpaceDN w:val="0"/>
        <w:adjustRightInd w:val="0"/>
        <w:spacing w:after="0" w:line="240" w:lineRule="auto"/>
        <w:ind w:left="1080"/>
        <w:rPr>
          <w:rFonts w:ascii="Calibri" w:eastAsia="MS Mincho" w:hAnsi="Calibri" w:cs="Calibri"/>
          <w:sz w:val="13"/>
          <w:szCs w:val="13"/>
          <w:lang w:eastAsia="ja-JP"/>
        </w:rPr>
      </w:pPr>
      <w:r w:rsidRPr="00D203D9">
        <w:rPr>
          <w:rFonts w:ascii="Calibri" w:eastAsia="MS Mincho" w:hAnsi="Calibri" w:cs="Calibri"/>
          <w:sz w:val="13"/>
          <w:szCs w:val="13"/>
          <w:lang w:eastAsia="ja-JP"/>
        </w:rPr>
        <w:t>Billing companies</w:t>
      </w:r>
    </w:p>
    <w:p w:rsidR="00643E71" w:rsidRPr="00D203D9" w:rsidRDefault="00643E71" w:rsidP="009E32B8">
      <w:pPr>
        <w:widowControl w:val="0"/>
        <w:numPr>
          <w:ilvl w:val="0"/>
          <w:numId w:val="21"/>
        </w:numPr>
        <w:autoSpaceDE w:val="0"/>
        <w:autoSpaceDN w:val="0"/>
        <w:adjustRightInd w:val="0"/>
        <w:spacing w:after="0" w:line="240" w:lineRule="auto"/>
        <w:ind w:left="1080"/>
        <w:rPr>
          <w:rFonts w:ascii="Calibri" w:eastAsia="MS Mincho" w:hAnsi="Calibri" w:cs="Calibri"/>
          <w:sz w:val="13"/>
          <w:szCs w:val="13"/>
          <w:lang w:eastAsia="ja-JP"/>
        </w:rPr>
      </w:pPr>
      <w:r w:rsidRPr="00D203D9">
        <w:rPr>
          <w:rFonts w:ascii="Calibri" w:eastAsia="MS Mincho" w:hAnsi="Calibri" w:cs="Calibri"/>
          <w:sz w:val="13"/>
          <w:szCs w:val="13"/>
          <w:lang w:eastAsia="ja-JP"/>
        </w:rPr>
        <w:t>Insurance companies, health plans</w:t>
      </w:r>
    </w:p>
    <w:p w:rsidR="00643E71" w:rsidRPr="00D203D9" w:rsidRDefault="00643E71" w:rsidP="009E32B8">
      <w:pPr>
        <w:widowControl w:val="0"/>
        <w:numPr>
          <w:ilvl w:val="0"/>
          <w:numId w:val="21"/>
        </w:numPr>
        <w:autoSpaceDE w:val="0"/>
        <w:autoSpaceDN w:val="0"/>
        <w:adjustRightInd w:val="0"/>
        <w:spacing w:after="0" w:line="240" w:lineRule="auto"/>
        <w:ind w:left="1080"/>
        <w:rPr>
          <w:rFonts w:ascii="Calibri" w:eastAsia="MS Mincho" w:hAnsi="Calibri" w:cs="Calibri"/>
          <w:sz w:val="13"/>
          <w:szCs w:val="13"/>
          <w:lang w:eastAsia="ja-JP"/>
        </w:rPr>
      </w:pPr>
      <w:r w:rsidRPr="00D203D9">
        <w:rPr>
          <w:rFonts w:ascii="Calibri" w:eastAsia="MS Mincho" w:hAnsi="Calibri" w:cs="Calibri"/>
          <w:sz w:val="13"/>
          <w:szCs w:val="13"/>
          <w:lang w:eastAsia="ja-JP"/>
        </w:rPr>
        <w:t>Government agencies in order to assist with qualification of benefits</w:t>
      </w:r>
    </w:p>
    <w:p w:rsidR="00643E71" w:rsidRPr="00D203D9" w:rsidRDefault="00643E71" w:rsidP="009E32B8">
      <w:pPr>
        <w:widowControl w:val="0"/>
        <w:numPr>
          <w:ilvl w:val="0"/>
          <w:numId w:val="21"/>
        </w:numPr>
        <w:autoSpaceDE w:val="0"/>
        <w:autoSpaceDN w:val="0"/>
        <w:adjustRightInd w:val="0"/>
        <w:spacing w:after="0" w:line="240" w:lineRule="auto"/>
        <w:ind w:left="1080"/>
        <w:rPr>
          <w:rFonts w:ascii="Calibri" w:eastAsia="MS Mincho" w:hAnsi="Calibri" w:cs="Calibri"/>
          <w:sz w:val="13"/>
          <w:szCs w:val="13"/>
          <w:lang w:eastAsia="ja-JP"/>
        </w:rPr>
      </w:pPr>
      <w:r w:rsidRPr="00D203D9">
        <w:rPr>
          <w:rFonts w:ascii="Calibri" w:eastAsia="MS Mincho" w:hAnsi="Calibri" w:cs="Calibri"/>
          <w:sz w:val="13"/>
          <w:szCs w:val="13"/>
          <w:lang w:eastAsia="ja-JP"/>
        </w:rPr>
        <w:t>Collection agencies</w:t>
      </w:r>
    </w:p>
    <w:p w:rsidR="00643E71" w:rsidRPr="00D203D9" w:rsidRDefault="00643E71" w:rsidP="009E32B8">
      <w:pPr>
        <w:widowControl w:val="0"/>
        <w:autoSpaceDE w:val="0"/>
        <w:autoSpaceDN w:val="0"/>
        <w:adjustRightInd w:val="0"/>
        <w:spacing w:after="0" w:line="240" w:lineRule="auto"/>
        <w:ind w:left="360"/>
        <w:rPr>
          <w:rFonts w:ascii="Calibri" w:eastAsia="MS Mincho" w:hAnsi="Calibri" w:cs="Calibri"/>
          <w:b/>
          <w:bCs/>
          <w:sz w:val="13"/>
          <w:szCs w:val="13"/>
          <w:u w:val="single"/>
          <w:lang w:eastAsia="ja-JP"/>
        </w:rPr>
      </w:pPr>
    </w:p>
    <w:p w:rsidR="00643E71" w:rsidRPr="00D203D9" w:rsidRDefault="00643E71" w:rsidP="009E32B8">
      <w:pPr>
        <w:widowControl w:val="0"/>
        <w:autoSpaceDE w:val="0"/>
        <w:autoSpaceDN w:val="0"/>
        <w:adjustRightInd w:val="0"/>
        <w:spacing w:after="0" w:line="240" w:lineRule="auto"/>
        <w:ind w:left="360"/>
        <w:rPr>
          <w:rFonts w:ascii="Calibri" w:eastAsia="MS Mincho" w:hAnsi="Calibri" w:cs="Calibri"/>
          <w:sz w:val="13"/>
          <w:szCs w:val="13"/>
          <w:lang w:eastAsia="ja-JP"/>
        </w:rPr>
      </w:pPr>
      <w:r w:rsidRPr="00D203D9">
        <w:rPr>
          <w:rFonts w:ascii="Calibri" w:eastAsia="MS Mincho" w:hAnsi="Calibri" w:cs="Calibri"/>
          <w:sz w:val="13"/>
          <w:szCs w:val="13"/>
          <w:lang w:eastAsia="ja-JP"/>
        </w:rPr>
        <w:t xml:space="preserve">EXAMPLE: You are seen at our practice for a procedure. We will need to provide a listing of services such as x-rays to your insurance company so that we can get paid for the procedure. We may at times contact your health care plan to receive approval PRIOR to performing certain procedures to ensure the services will be paid for. This will require sharing of your PHI. </w:t>
      </w:r>
    </w:p>
    <w:p w:rsidR="00643E71" w:rsidRPr="00D203D9" w:rsidRDefault="00643E71" w:rsidP="009E32B8">
      <w:pPr>
        <w:widowControl w:val="0"/>
        <w:autoSpaceDE w:val="0"/>
        <w:autoSpaceDN w:val="0"/>
        <w:adjustRightInd w:val="0"/>
        <w:spacing w:after="0" w:line="240" w:lineRule="auto"/>
        <w:rPr>
          <w:rFonts w:ascii="Calibri" w:eastAsia="MS Mincho" w:hAnsi="Calibri" w:cs="Calibri"/>
          <w:sz w:val="13"/>
          <w:szCs w:val="13"/>
          <w:lang w:eastAsia="ja-JP"/>
        </w:rPr>
      </w:pPr>
    </w:p>
    <w:p w:rsidR="00643E71" w:rsidRPr="00D203D9" w:rsidRDefault="00643E71" w:rsidP="009E32B8">
      <w:pPr>
        <w:widowControl w:val="0"/>
        <w:autoSpaceDE w:val="0"/>
        <w:autoSpaceDN w:val="0"/>
        <w:adjustRightInd w:val="0"/>
        <w:spacing w:after="0" w:line="240" w:lineRule="auto"/>
        <w:rPr>
          <w:rFonts w:ascii="Calibri" w:eastAsia="MS Mincho" w:hAnsi="Calibri" w:cs="Calibri"/>
          <w:b/>
          <w:bCs/>
          <w:sz w:val="13"/>
          <w:szCs w:val="13"/>
          <w:lang w:eastAsia="ja-JP"/>
        </w:rPr>
      </w:pPr>
      <w:r w:rsidRPr="00D203D9">
        <w:rPr>
          <w:rFonts w:ascii="Calibri" w:eastAsia="MS Mincho" w:hAnsi="Calibri" w:cs="Calibri"/>
          <w:b/>
          <w:bCs/>
          <w:sz w:val="13"/>
          <w:szCs w:val="13"/>
          <w:lang w:eastAsia="ja-JP"/>
        </w:rPr>
        <w:t xml:space="preserve">We may use or disclose, as-needed, your PHI in order to support the business activities of this practice which are called health care operations. </w:t>
      </w:r>
    </w:p>
    <w:p w:rsidR="00643E71" w:rsidRPr="00D203D9" w:rsidRDefault="00643E71" w:rsidP="009E32B8">
      <w:pPr>
        <w:widowControl w:val="0"/>
        <w:autoSpaceDE w:val="0"/>
        <w:autoSpaceDN w:val="0"/>
        <w:adjustRightInd w:val="0"/>
        <w:spacing w:after="0" w:line="240" w:lineRule="auto"/>
        <w:ind w:left="720"/>
        <w:rPr>
          <w:rFonts w:ascii="Calibri" w:eastAsia="MS Mincho" w:hAnsi="Calibri" w:cs="Calibri"/>
          <w:sz w:val="13"/>
          <w:szCs w:val="13"/>
          <w:lang w:eastAsia="ja-JP"/>
        </w:rPr>
      </w:pPr>
    </w:p>
    <w:p w:rsidR="00643E71" w:rsidRPr="00D203D9" w:rsidRDefault="00643E71" w:rsidP="009E32B8">
      <w:pPr>
        <w:widowControl w:val="0"/>
        <w:autoSpaceDE w:val="0"/>
        <w:autoSpaceDN w:val="0"/>
        <w:adjustRightInd w:val="0"/>
        <w:spacing w:after="0" w:line="240" w:lineRule="auto"/>
        <w:ind w:left="360"/>
        <w:rPr>
          <w:rFonts w:ascii="Calibri" w:eastAsia="MS Mincho" w:hAnsi="Calibri" w:cs="Calibri"/>
          <w:sz w:val="13"/>
          <w:szCs w:val="13"/>
          <w:lang w:eastAsia="ja-JP"/>
        </w:rPr>
      </w:pPr>
      <w:r w:rsidRPr="00D203D9">
        <w:rPr>
          <w:rFonts w:ascii="Calibri" w:eastAsia="MS Mincho" w:hAnsi="Calibri" w:cs="Calibri"/>
          <w:sz w:val="13"/>
          <w:szCs w:val="13"/>
          <w:lang w:eastAsia="ja-JP"/>
        </w:rPr>
        <w:t>EXAMPLES:</w:t>
      </w:r>
    </w:p>
    <w:p w:rsidR="00643E71" w:rsidRPr="00D203D9" w:rsidRDefault="00643E71" w:rsidP="009E32B8">
      <w:pPr>
        <w:widowControl w:val="0"/>
        <w:autoSpaceDE w:val="0"/>
        <w:autoSpaceDN w:val="0"/>
        <w:adjustRightInd w:val="0"/>
        <w:spacing w:after="0" w:line="240" w:lineRule="auto"/>
        <w:ind w:left="360"/>
        <w:rPr>
          <w:rFonts w:ascii="Calibri" w:eastAsia="MS Mincho" w:hAnsi="Calibri" w:cs="Calibri"/>
          <w:sz w:val="13"/>
          <w:szCs w:val="13"/>
          <w:lang w:eastAsia="ja-JP"/>
        </w:rPr>
      </w:pPr>
    </w:p>
    <w:p w:rsidR="00643E71" w:rsidRPr="00D203D9" w:rsidRDefault="00643E71" w:rsidP="009E32B8">
      <w:pPr>
        <w:widowControl w:val="0"/>
        <w:numPr>
          <w:ilvl w:val="0"/>
          <w:numId w:val="22"/>
        </w:numPr>
        <w:autoSpaceDE w:val="0"/>
        <w:autoSpaceDN w:val="0"/>
        <w:adjustRightInd w:val="0"/>
        <w:spacing w:after="0" w:line="240" w:lineRule="auto"/>
        <w:ind w:left="1080"/>
        <w:rPr>
          <w:rFonts w:ascii="Calibri" w:eastAsia="MS Mincho" w:hAnsi="Calibri" w:cs="Calibri"/>
          <w:sz w:val="13"/>
          <w:szCs w:val="13"/>
          <w:lang w:eastAsia="ja-JP"/>
        </w:rPr>
      </w:pPr>
      <w:r w:rsidRPr="00D203D9">
        <w:rPr>
          <w:rFonts w:ascii="Calibri" w:eastAsia="MS Mincho" w:hAnsi="Calibri" w:cs="Calibri"/>
          <w:sz w:val="13"/>
          <w:szCs w:val="13"/>
          <w:lang w:eastAsia="ja-JP"/>
        </w:rPr>
        <w:t>Training students, other health care providers, or ancillary staff such as billing personnel to help them learn or improve their skills.</w:t>
      </w:r>
    </w:p>
    <w:p w:rsidR="00643E71" w:rsidRPr="00D203D9" w:rsidRDefault="00643E71" w:rsidP="009E32B8">
      <w:pPr>
        <w:widowControl w:val="0"/>
        <w:numPr>
          <w:ilvl w:val="0"/>
          <w:numId w:val="22"/>
        </w:numPr>
        <w:autoSpaceDE w:val="0"/>
        <w:autoSpaceDN w:val="0"/>
        <w:adjustRightInd w:val="0"/>
        <w:spacing w:after="0" w:line="240" w:lineRule="auto"/>
        <w:ind w:left="1080"/>
        <w:rPr>
          <w:rFonts w:ascii="Calibri" w:eastAsia="MS Mincho" w:hAnsi="Calibri" w:cs="Calibri"/>
          <w:sz w:val="13"/>
          <w:szCs w:val="13"/>
          <w:lang w:eastAsia="ja-JP"/>
        </w:rPr>
      </w:pPr>
      <w:r w:rsidRPr="00D203D9">
        <w:rPr>
          <w:rFonts w:ascii="Calibri" w:eastAsia="MS Mincho" w:hAnsi="Calibri" w:cs="Calibri"/>
          <w:sz w:val="13"/>
          <w:szCs w:val="13"/>
          <w:lang w:eastAsia="ja-JP"/>
        </w:rPr>
        <w:t>Quality improvement processes which look at delivery of health care and for improvement in processes which will provide safer, more effective care for you.</w:t>
      </w:r>
    </w:p>
    <w:p w:rsidR="00643E71" w:rsidRPr="00D203D9" w:rsidRDefault="00643E71" w:rsidP="009E32B8">
      <w:pPr>
        <w:widowControl w:val="0"/>
        <w:numPr>
          <w:ilvl w:val="0"/>
          <w:numId w:val="22"/>
        </w:numPr>
        <w:autoSpaceDE w:val="0"/>
        <w:autoSpaceDN w:val="0"/>
        <w:adjustRightInd w:val="0"/>
        <w:spacing w:after="0" w:line="240" w:lineRule="auto"/>
        <w:ind w:left="1080"/>
        <w:rPr>
          <w:rFonts w:ascii="Calibri" w:eastAsia="MS Mincho" w:hAnsi="Calibri" w:cs="Calibri"/>
          <w:sz w:val="13"/>
          <w:szCs w:val="13"/>
          <w:lang w:eastAsia="ja-JP"/>
        </w:rPr>
      </w:pPr>
      <w:r w:rsidRPr="00D203D9">
        <w:rPr>
          <w:rFonts w:ascii="Calibri" w:eastAsia="MS Mincho" w:hAnsi="Calibri" w:cs="Calibri"/>
          <w:sz w:val="13"/>
          <w:szCs w:val="13"/>
          <w:lang w:eastAsia="ja-JP"/>
        </w:rPr>
        <w:t>Use of information to assist in resolving problems or complaints within the practice.</w:t>
      </w:r>
    </w:p>
    <w:p w:rsidR="00643E71" w:rsidRPr="00D203D9" w:rsidRDefault="00643E71" w:rsidP="009E32B8">
      <w:pPr>
        <w:widowControl w:val="0"/>
        <w:autoSpaceDE w:val="0"/>
        <w:autoSpaceDN w:val="0"/>
        <w:adjustRightInd w:val="0"/>
        <w:spacing w:after="0" w:line="240" w:lineRule="auto"/>
        <w:rPr>
          <w:rFonts w:ascii="Calibri" w:eastAsia="MS Mincho" w:hAnsi="Calibri" w:cs="Calibri"/>
          <w:sz w:val="13"/>
          <w:szCs w:val="13"/>
          <w:lang w:eastAsia="ja-JP"/>
        </w:rPr>
      </w:pPr>
    </w:p>
    <w:p w:rsidR="00643E71" w:rsidRPr="00D203D9" w:rsidRDefault="00643E71" w:rsidP="009E32B8">
      <w:pPr>
        <w:widowControl w:val="0"/>
        <w:autoSpaceDE w:val="0"/>
        <w:autoSpaceDN w:val="0"/>
        <w:adjustRightInd w:val="0"/>
        <w:spacing w:after="0" w:line="240" w:lineRule="auto"/>
        <w:rPr>
          <w:rFonts w:ascii="Calibri" w:eastAsia="MS Mincho" w:hAnsi="Calibri" w:cs="Calibri"/>
          <w:b/>
          <w:bCs/>
          <w:sz w:val="13"/>
          <w:szCs w:val="13"/>
          <w:lang w:eastAsia="ja-JP"/>
        </w:rPr>
      </w:pPr>
      <w:r w:rsidRPr="00D203D9">
        <w:rPr>
          <w:rFonts w:ascii="Calibri" w:eastAsia="MS Mincho" w:hAnsi="Calibri" w:cs="Calibri"/>
          <w:b/>
          <w:bCs/>
          <w:sz w:val="13"/>
          <w:szCs w:val="13"/>
          <w:lang w:eastAsia="ja-JP"/>
        </w:rPr>
        <w:t>We may use and disclosure your PHI in other situations without your permission:</w:t>
      </w:r>
    </w:p>
    <w:p w:rsidR="00643E71" w:rsidRPr="00D203D9" w:rsidRDefault="00643E71" w:rsidP="009E32B8">
      <w:pPr>
        <w:widowControl w:val="0"/>
        <w:autoSpaceDE w:val="0"/>
        <w:autoSpaceDN w:val="0"/>
        <w:adjustRightInd w:val="0"/>
        <w:spacing w:after="0" w:line="240" w:lineRule="auto"/>
        <w:rPr>
          <w:rFonts w:ascii="Calibri" w:eastAsia="MS Mincho" w:hAnsi="Calibri" w:cs="Calibri"/>
          <w:sz w:val="13"/>
          <w:szCs w:val="13"/>
          <w:lang w:eastAsia="ja-JP"/>
        </w:rPr>
      </w:pPr>
    </w:p>
    <w:p w:rsidR="00643E71" w:rsidRPr="00D203D9" w:rsidRDefault="00643E71" w:rsidP="009E32B8">
      <w:pPr>
        <w:widowControl w:val="0"/>
        <w:numPr>
          <w:ilvl w:val="0"/>
          <w:numId w:val="23"/>
        </w:numPr>
        <w:autoSpaceDE w:val="0"/>
        <w:autoSpaceDN w:val="0"/>
        <w:adjustRightInd w:val="0"/>
        <w:spacing w:after="0" w:line="240" w:lineRule="auto"/>
        <w:ind w:left="1080"/>
        <w:rPr>
          <w:rFonts w:ascii="Calibri" w:eastAsia="MS Mincho" w:hAnsi="Calibri" w:cs="Calibri"/>
          <w:sz w:val="13"/>
          <w:szCs w:val="13"/>
          <w:lang w:eastAsia="ja-JP"/>
        </w:rPr>
      </w:pPr>
      <w:r w:rsidRPr="00D203D9">
        <w:rPr>
          <w:rFonts w:ascii="Calibri" w:eastAsia="MS Mincho" w:hAnsi="Calibri" w:cs="Calibri"/>
          <w:sz w:val="13"/>
          <w:szCs w:val="13"/>
          <w:u w:val="single"/>
          <w:lang w:eastAsia="ja-JP"/>
        </w:rPr>
        <w:t>If required by law:</w:t>
      </w:r>
      <w:r w:rsidRPr="00D203D9">
        <w:rPr>
          <w:rFonts w:ascii="Calibri" w:eastAsia="MS Mincho" w:hAnsi="Calibri" w:cs="Calibri"/>
          <w:sz w:val="13"/>
          <w:szCs w:val="13"/>
          <w:lang w:eastAsia="ja-JP"/>
        </w:rPr>
        <w:t xml:space="preserve"> The use or disclosure will be made in compliance with the law and will be limited to the relevant requirements of the law. For example, we may be required to report gunshot wounds or suspected abuse or neglect.</w:t>
      </w:r>
    </w:p>
    <w:p w:rsidR="00643E71" w:rsidRPr="00D203D9" w:rsidRDefault="00643E71" w:rsidP="009E32B8">
      <w:pPr>
        <w:widowControl w:val="0"/>
        <w:numPr>
          <w:ilvl w:val="0"/>
          <w:numId w:val="23"/>
        </w:numPr>
        <w:autoSpaceDE w:val="0"/>
        <w:autoSpaceDN w:val="0"/>
        <w:adjustRightInd w:val="0"/>
        <w:spacing w:after="0" w:line="240" w:lineRule="auto"/>
        <w:ind w:left="1080"/>
        <w:rPr>
          <w:rFonts w:ascii="Calibri" w:eastAsia="MS Mincho" w:hAnsi="Calibri" w:cs="Calibri"/>
          <w:sz w:val="13"/>
          <w:szCs w:val="13"/>
          <w:lang w:eastAsia="ja-JP"/>
        </w:rPr>
      </w:pPr>
      <w:r w:rsidRPr="00D203D9">
        <w:rPr>
          <w:rFonts w:ascii="Calibri" w:eastAsia="MS Mincho" w:hAnsi="Calibri" w:cs="Calibri"/>
          <w:sz w:val="13"/>
          <w:szCs w:val="13"/>
          <w:u w:val="single"/>
          <w:lang w:eastAsia="ja-JP"/>
        </w:rPr>
        <w:t>Public health activities:</w:t>
      </w:r>
      <w:r w:rsidRPr="00D203D9">
        <w:rPr>
          <w:rFonts w:ascii="Calibri" w:eastAsia="MS Mincho" w:hAnsi="Calibri" w:cs="Calibri"/>
          <w:sz w:val="13"/>
          <w:szCs w:val="13"/>
          <w:lang w:eastAsia="ja-JP"/>
        </w:rPr>
        <w:t xml:space="preserve"> The disclosure will be made for the purpose of controlling disease, injury or disability and only to public health authorities permitted by law to collect or receive information. We may also notify individuals who may have been exposed to a disease or may be at risk of contracting or spreading a disease or condition.</w:t>
      </w:r>
    </w:p>
    <w:p w:rsidR="00643E71" w:rsidRPr="00D203D9" w:rsidRDefault="00643E71" w:rsidP="009E32B8">
      <w:pPr>
        <w:widowControl w:val="0"/>
        <w:numPr>
          <w:ilvl w:val="0"/>
          <w:numId w:val="23"/>
        </w:numPr>
        <w:autoSpaceDE w:val="0"/>
        <w:autoSpaceDN w:val="0"/>
        <w:adjustRightInd w:val="0"/>
        <w:spacing w:after="0" w:line="240" w:lineRule="auto"/>
        <w:ind w:left="1080"/>
        <w:rPr>
          <w:rFonts w:ascii="Calibri" w:eastAsia="MS Mincho" w:hAnsi="Calibri" w:cs="Calibri"/>
          <w:sz w:val="13"/>
          <w:szCs w:val="13"/>
          <w:lang w:eastAsia="ja-JP"/>
        </w:rPr>
      </w:pPr>
      <w:r w:rsidRPr="00D203D9">
        <w:rPr>
          <w:rFonts w:ascii="Calibri" w:eastAsia="MS Mincho" w:hAnsi="Calibri" w:cs="Calibri"/>
          <w:sz w:val="13"/>
          <w:szCs w:val="13"/>
          <w:u w:val="single"/>
          <w:lang w:eastAsia="ja-JP"/>
        </w:rPr>
        <w:t>Health oversight agencies:</w:t>
      </w:r>
      <w:r w:rsidRPr="00D203D9">
        <w:rPr>
          <w:rFonts w:ascii="Calibri" w:eastAsia="MS Mincho" w:hAnsi="Calibri" w:cs="Calibri"/>
          <w:sz w:val="13"/>
          <w:szCs w:val="13"/>
          <w:lang w:eastAsia="ja-JP"/>
        </w:rPr>
        <w:t xml:space="preserve"> We may disclose protected health information to a health oversight agency for activities authorized by law, such as audits, investigations, and inspections. Oversight agencies seeking this information include government agencies that oversee the health care system, government benefit programs, other government regulatory programs and civil rights laws. </w:t>
      </w:r>
    </w:p>
    <w:p w:rsidR="00643E71" w:rsidRPr="00D203D9" w:rsidRDefault="00643E71" w:rsidP="009E32B8">
      <w:pPr>
        <w:widowControl w:val="0"/>
        <w:numPr>
          <w:ilvl w:val="0"/>
          <w:numId w:val="23"/>
        </w:numPr>
        <w:autoSpaceDE w:val="0"/>
        <w:autoSpaceDN w:val="0"/>
        <w:adjustRightInd w:val="0"/>
        <w:spacing w:after="0" w:line="240" w:lineRule="auto"/>
        <w:ind w:left="1080"/>
        <w:rPr>
          <w:rFonts w:ascii="Calibri" w:eastAsia="MS Mincho" w:hAnsi="Calibri" w:cs="Calibri"/>
          <w:sz w:val="13"/>
          <w:szCs w:val="13"/>
          <w:lang w:eastAsia="ja-JP"/>
        </w:rPr>
      </w:pPr>
      <w:r w:rsidRPr="00D203D9">
        <w:rPr>
          <w:rFonts w:ascii="Calibri" w:eastAsia="MS Mincho" w:hAnsi="Calibri" w:cs="Calibri"/>
          <w:sz w:val="13"/>
          <w:szCs w:val="13"/>
          <w:u w:val="single"/>
          <w:lang w:eastAsia="ja-JP"/>
        </w:rPr>
        <w:t>Legal proceedings:</w:t>
      </w:r>
      <w:r w:rsidRPr="00D203D9">
        <w:rPr>
          <w:rFonts w:ascii="Calibri" w:eastAsia="MS Mincho" w:hAnsi="Calibri" w:cs="Calibri"/>
          <w:sz w:val="13"/>
          <w:szCs w:val="13"/>
          <w:lang w:eastAsia="ja-JP"/>
        </w:rPr>
        <w:t xml:space="preserve"> To assist in any legal proceeding or in response to a court order, in certain conditions in response to a subpoena, or other lawful process.</w:t>
      </w:r>
    </w:p>
    <w:p w:rsidR="00643E71" w:rsidRPr="00D203D9" w:rsidRDefault="00643E71" w:rsidP="009E32B8">
      <w:pPr>
        <w:widowControl w:val="0"/>
        <w:numPr>
          <w:ilvl w:val="0"/>
          <w:numId w:val="23"/>
        </w:numPr>
        <w:autoSpaceDE w:val="0"/>
        <w:autoSpaceDN w:val="0"/>
        <w:adjustRightInd w:val="0"/>
        <w:spacing w:after="0" w:line="240" w:lineRule="auto"/>
        <w:ind w:left="1080"/>
        <w:rPr>
          <w:rFonts w:ascii="Calibri" w:eastAsia="MS Mincho" w:hAnsi="Calibri" w:cs="Calibri"/>
          <w:sz w:val="13"/>
          <w:szCs w:val="13"/>
          <w:lang w:eastAsia="ja-JP"/>
        </w:rPr>
      </w:pPr>
      <w:r w:rsidRPr="00D203D9">
        <w:rPr>
          <w:rFonts w:ascii="Calibri" w:eastAsia="MS Mincho" w:hAnsi="Calibri" w:cs="Calibri"/>
          <w:sz w:val="13"/>
          <w:szCs w:val="13"/>
          <w:u w:val="single"/>
          <w:lang w:eastAsia="ja-JP"/>
        </w:rPr>
        <w:t>Police or other law enforcement purposes</w:t>
      </w:r>
      <w:r w:rsidRPr="00D203D9">
        <w:rPr>
          <w:rFonts w:ascii="Calibri" w:eastAsia="MS Mincho" w:hAnsi="Calibri" w:cs="Calibri"/>
          <w:sz w:val="13"/>
          <w:szCs w:val="13"/>
          <w:lang w:eastAsia="ja-JP"/>
        </w:rPr>
        <w:t>: The release of PHI will meet all applicable legal requirements for release.</w:t>
      </w:r>
    </w:p>
    <w:p w:rsidR="00643E71" w:rsidRPr="00D203D9" w:rsidRDefault="00643E71" w:rsidP="009E32B8">
      <w:pPr>
        <w:widowControl w:val="0"/>
        <w:numPr>
          <w:ilvl w:val="0"/>
          <w:numId w:val="23"/>
        </w:numPr>
        <w:autoSpaceDE w:val="0"/>
        <w:autoSpaceDN w:val="0"/>
        <w:adjustRightInd w:val="0"/>
        <w:spacing w:after="0" w:line="240" w:lineRule="auto"/>
        <w:ind w:left="1080"/>
        <w:rPr>
          <w:rFonts w:ascii="Calibri" w:eastAsia="MS Mincho" w:hAnsi="Calibri" w:cs="Calibri"/>
          <w:sz w:val="13"/>
          <w:szCs w:val="13"/>
          <w:lang w:eastAsia="ja-JP"/>
        </w:rPr>
      </w:pPr>
      <w:r w:rsidRPr="00D203D9">
        <w:rPr>
          <w:rFonts w:ascii="Calibri" w:eastAsia="MS Mincho" w:hAnsi="Calibri" w:cs="Calibri"/>
          <w:sz w:val="13"/>
          <w:szCs w:val="13"/>
          <w:u w:val="single"/>
          <w:lang w:eastAsia="ja-JP"/>
        </w:rPr>
        <w:t>Coroners, funeral directors:</w:t>
      </w:r>
      <w:r w:rsidRPr="00D203D9">
        <w:rPr>
          <w:rFonts w:ascii="Calibri" w:eastAsia="MS Mincho" w:hAnsi="Calibri" w:cs="Calibri"/>
          <w:sz w:val="13"/>
          <w:szCs w:val="13"/>
          <w:lang w:eastAsia="ja-JP"/>
        </w:rPr>
        <w:t xml:space="preserve"> We may disclose protected health information to a coroner or medical examiner for identification purposes, determining cause of death or for the coroner or medical examiner to perform other duties authorized by law</w:t>
      </w:r>
    </w:p>
    <w:p w:rsidR="00643E71" w:rsidRPr="00D203D9" w:rsidRDefault="00643E71" w:rsidP="009E32B8">
      <w:pPr>
        <w:widowControl w:val="0"/>
        <w:numPr>
          <w:ilvl w:val="0"/>
          <w:numId w:val="23"/>
        </w:numPr>
        <w:autoSpaceDE w:val="0"/>
        <w:autoSpaceDN w:val="0"/>
        <w:adjustRightInd w:val="0"/>
        <w:spacing w:after="0" w:line="240" w:lineRule="auto"/>
        <w:ind w:left="1080"/>
        <w:rPr>
          <w:rFonts w:ascii="Calibri" w:eastAsia="MS Mincho" w:hAnsi="Calibri" w:cs="Calibri"/>
          <w:sz w:val="13"/>
          <w:szCs w:val="13"/>
          <w:lang w:eastAsia="ja-JP"/>
        </w:rPr>
      </w:pPr>
      <w:r w:rsidRPr="00D203D9">
        <w:rPr>
          <w:rFonts w:ascii="Calibri" w:eastAsia="MS Mincho" w:hAnsi="Calibri" w:cs="Calibri"/>
          <w:sz w:val="13"/>
          <w:szCs w:val="13"/>
          <w:u w:val="single"/>
          <w:lang w:eastAsia="ja-JP"/>
        </w:rPr>
        <w:t>Medical research:</w:t>
      </w:r>
      <w:r w:rsidRPr="00D203D9">
        <w:rPr>
          <w:rFonts w:ascii="Calibri" w:eastAsia="MS Mincho" w:hAnsi="Calibri" w:cs="Calibri"/>
          <w:sz w:val="13"/>
          <w:szCs w:val="13"/>
          <w:lang w:eastAsia="ja-JP"/>
        </w:rPr>
        <w:t xml:space="preserve"> We may disclose your protected health information to researchers when their research has been approved by an institutional review board that has reviewed the research proposal and established protocols to ensure the privacy of your protected health information.</w:t>
      </w:r>
    </w:p>
    <w:p w:rsidR="00643E71" w:rsidRPr="00D203D9" w:rsidRDefault="00643E71" w:rsidP="009E32B8">
      <w:pPr>
        <w:widowControl w:val="0"/>
        <w:numPr>
          <w:ilvl w:val="0"/>
          <w:numId w:val="23"/>
        </w:numPr>
        <w:autoSpaceDE w:val="0"/>
        <w:autoSpaceDN w:val="0"/>
        <w:adjustRightInd w:val="0"/>
        <w:spacing w:after="0" w:line="240" w:lineRule="auto"/>
        <w:ind w:left="1080"/>
        <w:rPr>
          <w:rFonts w:ascii="Calibri" w:eastAsia="MS Mincho" w:hAnsi="Calibri" w:cs="Calibri"/>
          <w:sz w:val="13"/>
          <w:szCs w:val="13"/>
          <w:lang w:eastAsia="ja-JP"/>
        </w:rPr>
      </w:pPr>
      <w:r w:rsidRPr="00D203D9">
        <w:rPr>
          <w:rFonts w:ascii="Calibri" w:eastAsia="MS Mincho" w:hAnsi="Calibri" w:cs="Calibri"/>
          <w:sz w:val="13"/>
          <w:szCs w:val="13"/>
          <w:u w:val="single"/>
          <w:lang w:eastAsia="ja-JP"/>
        </w:rPr>
        <w:t>Special government purposes</w:t>
      </w:r>
      <w:r w:rsidRPr="00D203D9">
        <w:rPr>
          <w:rFonts w:ascii="Calibri" w:eastAsia="MS Mincho" w:hAnsi="Calibri" w:cs="Calibri"/>
          <w:sz w:val="13"/>
          <w:szCs w:val="13"/>
          <w:lang w:eastAsia="ja-JP"/>
        </w:rPr>
        <w:t>: Information may be shared for national security purposes, or if you are a member of the military, to the military under limited circumstances.</w:t>
      </w:r>
    </w:p>
    <w:p w:rsidR="00643E71" w:rsidRPr="00D203D9" w:rsidRDefault="00643E71" w:rsidP="009E32B8">
      <w:pPr>
        <w:widowControl w:val="0"/>
        <w:numPr>
          <w:ilvl w:val="0"/>
          <w:numId w:val="23"/>
        </w:numPr>
        <w:autoSpaceDE w:val="0"/>
        <w:autoSpaceDN w:val="0"/>
        <w:adjustRightInd w:val="0"/>
        <w:spacing w:after="0" w:line="240" w:lineRule="auto"/>
        <w:ind w:left="1080"/>
        <w:rPr>
          <w:rFonts w:ascii="Calibri" w:eastAsia="MS Mincho" w:hAnsi="Calibri" w:cs="Calibri"/>
          <w:sz w:val="13"/>
          <w:szCs w:val="13"/>
          <w:lang w:eastAsia="ja-JP"/>
        </w:rPr>
      </w:pPr>
      <w:r w:rsidRPr="00D203D9">
        <w:rPr>
          <w:rFonts w:ascii="Calibri" w:eastAsia="MS Mincho" w:hAnsi="Calibri" w:cs="Calibri"/>
          <w:sz w:val="13"/>
          <w:szCs w:val="13"/>
          <w:u w:val="single"/>
          <w:lang w:eastAsia="ja-JP"/>
        </w:rPr>
        <w:t>Correctional institutions:</w:t>
      </w:r>
      <w:r w:rsidRPr="00D203D9">
        <w:rPr>
          <w:rFonts w:ascii="Calibri" w:eastAsia="MS Mincho" w:hAnsi="Calibri" w:cs="Calibri"/>
          <w:sz w:val="13"/>
          <w:szCs w:val="13"/>
          <w:lang w:eastAsia="ja-JP"/>
        </w:rPr>
        <w:t xml:space="preserve"> Information may be shared if you are an inmate or under custody of law which is necessary for your health or the health and safety of other individuals.</w:t>
      </w:r>
    </w:p>
    <w:p w:rsidR="00643E71" w:rsidRPr="00D203D9" w:rsidRDefault="00643E71" w:rsidP="009E32B8">
      <w:pPr>
        <w:widowControl w:val="0"/>
        <w:numPr>
          <w:ilvl w:val="0"/>
          <w:numId w:val="23"/>
        </w:numPr>
        <w:autoSpaceDE w:val="0"/>
        <w:autoSpaceDN w:val="0"/>
        <w:adjustRightInd w:val="0"/>
        <w:spacing w:after="0" w:line="240" w:lineRule="auto"/>
        <w:ind w:left="1080"/>
        <w:rPr>
          <w:rFonts w:ascii="Calibri" w:eastAsia="MS Mincho" w:hAnsi="Calibri" w:cs="Calibri"/>
          <w:sz w:val="13"/>
          <w:szCs w:val="13"/>
          <w:lang w:eastAsia="ja-JP"/>
        </w:rPr>
      </w:pPr>
      <w:r w:rsidRPr="00D203D9">
        <w:rPr>
          <w:rFonts w:ascii="Calibri" w:eastAsia="MS Mincho" w:hAnsi="Calibri" w:cs="Calibri"/>
          <w:sz w:val="13"/>
          <w:szCs w:val="13"/>
          <w:u w:val="single"/>
          <w:lang w:eastAsia="ja-JP"/>
        </w:rPr>
        <w:t>Workers’ Compensation:</w:t>
      </w:r>
      <w:r w:rsidRPr="00D203D9">
        <w:rPr>
          <w:rFonts w:ascii="Calibri" w:eastAsia="MS Mincho" w:hAnsi="Calibri" w:cs="Calibri"/>
          <w:sz w:val="13"/>
          <w:szCs w:val="13"/>
          <w:lang w:eastAsia="ja-JP"/>
        </w:rPr>
        <w:t xml:space="preserve"> Your protected health information may be disclosed by us as authorized to comply with workers’ compensation laws and other similar legally-established programs. </w:t>
      </w:r>
    </w:p>
    <w:p w:rsidR="00643E71" w:rsidRPr="00D203D9" w:rsidRDefault="00643E71" w:rsidP="009E32B8">
      <w:pPr>
        <w:widowControl w:val="0"/>
        <w:tabs>
          <w:tab w:val="left" w:pos="6090"/>
        </w:tabs>
        <w:autoSpaceDE w:val="0"/>
        <w:autoSpaceDN w:val="0"/>
        <w:adjustRightInd w:val="0"/>
        <w:spacing w:after="0" w:line="240" w:lineRule="auto"/>
        <w:rPr>
          <w:rFonts w:ascii="Calibri" w:eastAsia="MS Mincho" w:hAnsi="Calibri" w:cs="Calibri"/>
          <w:sz w:val="13"/>
          <w:szCs w:val="13"/>
          <w:lang w:eastAsia="ja-JP"/>
        </w:rPr>
      </w:pPr>
      <w:r w:rsidRPr="00D203D9">
        <w:rPr>
          <w:rFonts w:ascii="Calibri" w:eastAsia="MS Mincho" w:hAnsi="Calibri" w:cs="Calibri"/>
          <w:sz w:val="13"/>
          <w:szCs w:val="13"/>
          <w:lang w:eastAsia="ja-JP"/>
        </w:rPr>
        <w:tab/>
      </w:r>
    </w:p>
    <w:p w:rsidR="00643E71" w:rsidRPr="00D203D9" w:rsidRDefault="00643E71" w:rsidP="009E32B8">
      <w:pPr>
        <w:widowControl w:val="0"/>
        <w:autoSpaceDE w:val="0"/>
        <w:autoSpaceDN w:val="0"/>
        <w:adjustRightInd w:val="0"/>
        <w:spacing w:after="0" w:line="240" w:lineRule="auto"/>
        <w:rPr>
          <w:rFonts w:ascii="Calibri" w:eastAsia="MS Mincho" w:hAnsi="Calibri" w:cs="Calibri"/>
          <w:b/>
          <w:bCs/>
          <w:sz w:val="13"/>
          <w:szCs w:val="13"/>
          <w:lang w:eastAsia="ja-JP"/>
        </w:rPr>
      </w:pPr>
      <w:r w:rsidRPr="00D203D9">
        <w:rPr>
          <w:rFonts w:ascii="Calibri" w:eastAsia="MS Mincho" w:hAnsi="Calibri" w:cs="Calibri"/>
          <w:b/>
          <w:bCs/>
          <w:sz w:val="13"/>
          <w:szCs w:val="13"/>
          <w:lang w:eastAsia="ja-JP"/>
        </w:rPr>
        <w:t>Other uses and disclosures of your health information.</w:t>
      </w:r>
    </w:p>
    <w:p w:rsidR="00643E71" w:rsidRPr="00D203D9" w:rsidRDefault="00643E71" w:rsidP="009E32B8">
      <w:pPr>
        <w:widowControl w:val="0"/>
        <w:autoSpaceDE w:val="0"/>
        <w:autoSpaceDN w:val="0"/>
        <w:adjustRightInd w:val="0"/>
        <w:spacing w:after="0" w:line="240" w:lineRule="auto"/>
        <w:rPr>
          <w:rFonts w:ascii="Calibri" w:eastAsia="MS Mincho" w:hAnsi="Calibri" w:cs="Calibri"/>
          <w:b/>
          <w:bCs/>
          <w:sz w:val="13"/>
          <w:szCs w:val="13"/>
          <w:lang w:eastAsia="ja-JP"/>
        </w:rPr>
      </w:pPr>
    </w:p>
    <w:p w:rsidR="00643E71" w:rsidRPr="00D203D9" w:rsidRDefault="00643E71" w:rsidP="009E32B8">
      <w:pPr>
        <w:widowControl w:val="0"/>
        <w:autoSpaceDE w:val="0"/>
        <w:autoSpaceDN w:val="0"/>
        <w:adjustRightInd w:val="0"/>
        <w:spacing w:after="0" w:line="240" w:lineRule="auto"/>
        <w:ind w:left="720"/>
        <w:rPr>
          <w:rFonts w:ascii="Calibri" w:eastAsia="MS Mincho" w:hAnsi="Calibri" w:cs="Calibri"/>
          <w:sz w:val="13"/>
          <w:szCs w:val="13"/>
          <w:lang w:eastAsia="ja-JP"/>
        </w:rPr>
      </w:pPr>
      <w:r w:rsidRPr="00D203D9">
        <w:rPr>
          <w:rFonts w:ascii="Calibri" w:eastAsia="MS Mincho" w:hAnsi="Calibri" w:cs="Calibri"/>
          <w:sz w:val="13"/>
          <w:szCs w:val="13"/>
          <w:u w:val="single"/>
          <w:lang w:eastAsia="ja-JP"/>
        </w:rPr>
        <w:t>Business Associates:</w:t>
      </w:r>
      <w:r w:rsidRPr="00D203D9">
        <w:rPr>
          <w:rFonts w:ascii="Calibri" w:eastAsia="MS Mincho" w:hAnsi="Calibri" w:cs="Calibri"/>
          <w:sz w:val="13"/>
          <w:szCs w:val="13"/>
          <w:lang w:eastAsia="ja-JP"/>
        </w:rPr>
        <w:t xml:space="preserve"> Some services are provided through the use of contracted entities called “business associates”. We will always release only the minimum amount of PHI necessary so that the business associate can perform the identified services. We require the business associate(s) to appropriately safeguard your </w:t>
      </w:r>
      <w:r w:rsidRPr="00D203D9">
        <w:rPr>
          <w:rFonts w:ascii="Calibri" w:eastAsia="MS Mincho" w:hAnsi="Calibri" w:cs="Calibri"/>
          <w:sz w:val="13"/>
          <w:szCs w:val="13"/>
          <w:lang w:eastAsia="ja-JP"/>
        </w:rPr>
        <w:lastRenderedPageBreak/>
        <w:t>information. Examples of business associates include billing companies or transcription services.</w:t>
      </w:r>
    </w:p>
    <w:p w:rsidR="00643E71" w:rsidRPr="00D203D9" w:rsidRDefault="00643E71" w:rsidP="009E32B8">
      <w:pPr>
        <w:widowControl w:val="0"/>
        <w:autoSpaceDE w:val="0"/>
        <w:autoSpaceDN w:val="0"/>
        <w:adjustRightInd w:val="0"/>
        <w:spacing w:after="0" w:line="240" w:lineRule="auto"/>
        <w:ind w:left="720"/>
        <w:rPr>
          <w:rFonts w:ascii="Calibri" w:eastAsia="MS Mincho" w:hAnsi="Calibri" w:cs="Calibri"/>
          <w:sz w:val="13"/>
          <w:szCs w:val="13"/>
          <w:lang w:eastAsia="ja-JP"/>
        </w:rPr>
      </w:pPr>
      <w:r w:rsidRPr="00D203D9">
        <w:rPr>
          <w:rFonts w:ascii="Calibri" w:eastAsia="MS Mincho" w:hAnsi="Calibri" w:cs="Calibri"/>
          <w:sz w:val="13"/>
          <w:szCs w:val="13"/>
          <w:u w:val="single"/>
          <w:lang w:eastAsia="ja-JP"/>
        </w:rPr>
        <w:t>Health Information Exchange</w:t>
      </w:r>
      <w:r w:rsidRPr="00D203D9">
        <w:rPr>
          <w:rFonts w:ascii="Calibri" w:eastAsia="MS Mincho" w:hAnsi="Calibri" w:cs="Calibri"/>
          <w:sz w:val="13"/>
          <w:szCs w:val="13"/>
          <w:lang w:eastAsia="ja-JP"/>
        </w:rPr>
        <w:t xml:space="preserve">: We may make your health information available electronically to other healthcare providers outside of our facility who are involved in your care. </w:t>
      </w:r>
    </w:p>
    <w:p w:rsidR="00643E71" w:rsidRPr="00D203D9" w:rsidRDefault="00643E71" w:rsidP="009E32B8">
      <w:pPr>
        <w:widowControl w:val="0"/>
        <w:autoSpaceDE w:val="0"/>
        <w:autoSpaceDN w:val="0"/>
        <w:adjustRightInd w:val="0"/>
        <w:spacing w:after="0" w:line="240" w:lineRule="auto"/>
        <w:ind w:left="720"/>
        <w:rPr>
          <w:rFonts w:ascii="Calibri" w:eastAsia="MS Mincho" w:hAnsi="Calibri" w:cs="Calibri"/>
          <w:sz w:val="13"/>
          <w:szCs w:val="13"/>
          <w:lang w:eastAsia="ja-JP"/>
        </w:rPr>
      </w:pPr>
      <w:r w:rsidRPr="00D203D9">
        <w:rPr>
          <w:rFonts w:ascii="Calibri" w:eastAsia="MS Mincho" w:hAnsi="Calibri" w:cs="Calibri"/>
          <w:sz w:val="13"/>
          <w:szCs w:val="13"/>
          <w:u w:val="single"/>
          <w:lang w:eastAsia="ja-JP"/>
        </w:rPr>
        <w:t>Treatment alternatives:</w:t>
      </w:r>
      <w:r w:rsidRPr="00D203D9">
        <w:rPr>
          <w:rFonts w:ascii="Calibri" w:eastAsia="MS Mincho" w:hAnsi="Calibri" w:cs="Calibri"/>
          <w:sz w:val="13"/>
          <w:szCs w:val="13"/>
          <w:lang w:eastAsia="ja-JP"/>
        </w:rPr>
        <w:t xml:space="preserve"> We may provide you notice of treatment options or other health related services that may improve your overall health.</w:t>
      </w:r>
    </w:p>
    <w:p w:rsidR="00643E71" w:rsidRPr="00D203D9" w:rsidRDefault="00643E71" w:rsidP="009E32B8">
      <w:pPr>
        <w:widowControl w:val="0"/>
        <w:autoSpaceDE w:val="0"/>
        <w:autoSpaceDN w:val="0"/>
        <w:adjustRightInd w:val="0"/>
        <w:spacing w:after="0" w:line="240" w:lineRule="auto"/>
        <w:ind w:left="720"/>
        <w:rPr>
          <w:rFonts w:ascii="Calibri" w:eastAsia="MS Mincho" w:hAnsi="Calibri" w:cs="Calibri"/>
          <w:sz w:val="13"/>
          <w:szCs w:val="13"/>
          <w:lang w:eastAsia="ja-JP"/>
        </w:rPr>
      </w:pPr>
      <w:r w:rsidRPr="00D203D9">
        <w:rPr>
          <w:rFonts w:ascii="Calibri" w:eastAsia="MS Mincho" w:hAnsi="Calibri" w:cs="Calibri"/>
          <w:sz w:val="13"/>
          <w:szCs w:val="13"/>
          <w:u w:val="single"/>
          <w:lang w:eastAsia="ja-JP"/>
        </w:rPr>
        <w:t>Appointment reminders</w:t>
      </w:r>
      <w:r w:rsidRPr="00D203D9">
        <w:rPr>
          <w:rFonts w:ascii="Calibri" w:eastAsia="MS Mincho" w:hAnsi="Calibri" w:cs="Calibri"/>
          <w:sz w:val="13"/>
          <w:szCs w:val="13"/>
          <w:lang w:eastAsia="ja-JP"/>
        </w:rPr>
        <w:t xml:space="preserve">: We may contact you as a reminder about upcoming appointments or treatment. </w:t>
      </w:r>
    </w:p>
    <w:p w:rsidR="00643E71" w:rsidRPr="00D203D9" w:rsidRDefault="00643E71" w:rsidP="009E32B8">
      <w:pPr>
        <w:widowControl w:val="0"/>
        <w:autoSpaceDE w:val="0"/>
        <w:autoSpaceDN w:val="0"/>
        <w:adjustRightInd w:val="0"/>
        <w:spacing w:after="0" w:line="240" w:lineRule="auto"/>
        <w:rPr>
          <w:rFonts w:ascii="Calibri" w:eastAsia="MS Mincho" w:hAnsi="Calibri" w:cs="Calibri"/>
          <w:sz w:val="13"/>
          <w:szCs w:val="13"/>
          <w:lang w:eastAsia="ja-JP"/>
        </w:rPr>
      </w:pPr>
    </w:p>
    <w:p w:rsidR="00643E71" w:rsidRPr="00D203D9" w:rsidRDefault="00643E71" w:rsidP="009E32B8">
      <w:pPr>
        <w:widowControl w:val="0"/>
        <w:autoSpaceDE w:val="0"/>
        <w:autoSpaceDN w:val="0"/>
        <w:adjustRightInd w:val="0"/>
        <w:spacing w:after="0" w:line="240" w:lineRule="auto"/>
        <w:rPr>
          <w:rFonts w:ascii="Calibri" w:eastAsia="MS Mincho" w:hAnsi="Calibri" w:cs="Calibri"/>
          <w:b/>
          <w:bCs/>
          <w:sz w:val="13"/>
          <w:szCs w:val="13"/>
          <w:lang w:eastAsia="ja-JP"/>
        </w:rPr>
      </w:pPr>
      <w:r w:rsidRPr="00D203D9">
        <w:rPr>
          <w:rFonts w:ascii="Calibri" w:eastAsia="MS Mincho" w:hAnsi="Calibri" w:cs="Calibri"/>
          <w:b/>
          <w:bCs/>
          <w:sz w:val="13"/>
          <w:szCs w:val="13"/>
          <w:lang w:eastAsia="ja-JP"/>
        </w:rPr>
        <w:t>We may use or disclose your PHI in the following situations UNLESS you object.</w:t>
      </w:r>
    </w:p>
    <w:p w:rsidR="00643E71" w:rsidRPr="00D203D9" w:rsidRDefault="00643E71" w:rsidP="009E32B8">
      <w:pPr>
        <w:widowControl w:val="0"/>
        <w:autoSpaceDE w:val="0"/>
        <w:autoSpaceDN w:val="0"/>
        <w:adjustRightInd w:val="0"/>
        <w:spacing w:after="0" w:line="240" w:lineRule="auto"/>
        <w:rPr>
          <w:rFonts w:ascii="Calibri" w:eastAsia="MS Mincho" w:hAnsi="Calibri" w:cs="Calibri"/>
          <w:sz w:val="13"/>
          <w:szCs w:val="13"/>
          <w:lang w:eastAsia="ja-JP"/>
        </w:rPr>
      </w:pPr>
    </w:p>
    <w:p w:rsidR="00643E71" w:rsidRPr="00D203D9" w:rsidRDefault="00643E71" w:rsidP="009E32B8">
      <w:pPr>
        <w:widowControl w:val="0"/>
        <w:numPr>
          <w:ilvl w:val="0"/>
          <w:numId w:val="24"/>
        </w:numPr>
        <w:autoSpaceDE w:val="0"/>
        <w:autoSpaceDN w:val="0"/>
        <w:adjustRightInd w:val="0"/>
        <w:spacing w:after="0" w:line="240" w:lineRule="auto"/>
        <w:ind w:left="1080"/>
        <w:rPr>
          <w:rFonts w:ascii="Calibri" w:eastAsia="MS Mincho" w:hAnsi="Calibri" w:cs="Calibri"/>
          <w:sz w:val="13"/>
          <w:szCs w:val="13"/>
          <w:lang w:eastAsia="ja-JP"/>
        </w:rPr>
      </w:pPr>
      <w:r w:rsidRPr="00D203D9">
        <w:rPr>
          <w:rFonts w:ascii="Calibri" w:eastAsia="MS Mincho" w:hAnsi="Calibri" w:cs="Calibri"/>
          <w:sz w:val="13"/>
          <w:szCs w:val="13"/>
          <w:lang w:eastAsia="ja-JP"/>
        </w:rPr>
        <w:t>We may share your information with friends or family members, or other persons directly identified by you at the level they are involved in your care or payment of services. If you are not present or able to agree/object, the healthcare provider using professional judgment will determine if it is in your best interest to share the information. For example, we may discuss post procedure instructions with the person who drove you to the facility unless you tell us specifically not to share the information.</w:t>
      </w:r>
    </w:p>
    <w:p w:rsidR="00643E71" w:rsidRPr="00D203D9" w:rsidRDefault="00643E71" w:rsidP="009E32B8">
      <w:pPr>
        <w:widowControl w:val="0"/>
        <w:numPr>
          <w:ilvl w:val="0"/>
          <w:numId w:val="24"/>
        </w:numPr>
        <w:autoSpaceDE w:val="0"/>
        <w:autoSpaceDN w:val="0"/>
        <w:adjustRightInd w:val="0"/>
        <w:spacing w:after="0" w:line="240" w:lineRule="auto"/>
        <w:ind w:left="1080"/>
        <w:rPr>
          <w:rFonts w:ascii="Calibri" w:eastAsia="MS Mincho" w:hAnsi="Calibri" w:cs="Calibri"/>
          <w:sz w:val="13"/>
          <w:szCs w:val="13"/>
          <w:lang w:eastAsia="ja-JP"/>
        </w:rPr>
      </w:pPr>
      <w:r w:rsidRPr="00D203D9">
        <w:rPr>
          <w:rFonts w:ascii="Calibri" w:eastAsia="MS Mincho" w:hAnsi="Calibri" w:cs="Calibri"/>
          <w:sz w:val="13"/>
          <w:szCs w:val="13"/>
          <w:lang w:eastAsia="ja-JP"/>
        </w:rPr>
        <w:t>We may use or disclose protected health information to notify or assist in notifying a family member, personal representative or any other person that is responsible for your care of your location, general condition or death.</w:t>
      </w:r>
    </w:p>
    <w:p w:rsidR="00643E71" w:rsidRPr="00D203D9" w:rsidRDefault="00643E71" w:rsidP="009E32B8">
      <w:pPr>
        <w:widowControl w:val="0"/>
        <w:numPr>
          <w:ilvl w:val="0"/>
          <w:numId w:val="24"/>
        </w:numPr>
        <w:autoSpaceDE w:val="0"/>
        <w:autoSpaceDN w:val="0"/>
        <w:adjustRightInd w:val="0"/>
        <w:spacing w:after="0" w:line="240" w:lineRule="auto"/>
        <w:ind w:left="1080"/>
        <w:rPr>
          <w:rFonts w:ascii="Calibri" w:eastAsia="MS Mincho" w:hAnsi="Calibri" w:cs="Calibri"/>
          <w:sz w:val="13"/>
          <w:szCs w:val="13"/>
          <w:lang w:eastAsia="ja-JP"/>
        </w:rPr>
      </w:pPr>
      <w:r w:rsidRPr="00D203D9">
        <w:rPr>
          <w:rFonts w:ascii="Calibri" w:eastAsia="MS Mincho" w:hAnsi="Calibri" w:cs="Calibri"/>
          <w:sz w:val="13"/>
          <w:szCs w:val="13"/>
          <w:lang w:eastAsia="ja-JP"/>
        </w:rPr>
        <w:t xml:space="preserve">We may use or disclose your protected health information to an authorized public or private entity to assist in disaster relief efforts. </w:t>
      </w:r>
    </w:p>
    <w:p w:rsidR="00643E71" w:rsidRPr="00D203D9" w:rsidRDefault="00643E71" w:rsidP="009E32B8">
      <w:pPr>
        <w:widowControl w:val="0"/>
        <w:autoSpaceDE w:val="0"/>
        <w:autoSpaceDN w:val="0"/>
        <w:adjustRightInd w:val="0"/>
        <w:spacing w:after="0" w:line="240" w:lineRule="auto"/>
        <w:rPr>
          <w:rFonts w:ascii="Calibri" w:eastAsia="MS Mincho" w:hAnsi="Calibri" w:cs="Calibri"/>
          <w:sz w:val="13"/>
          <w:szCs w:val="13"/>
          <w:lang w:eastAsia="ja-JP"/>
        </w:rPr>
      </w:pPr>
    </w:p>
    <w:p w:rsidR="00643E71" w:rsidRPr="00D203D9" w:rsidRDefault="00643E71" w:rsidP="009E32B8">
      <w:pPr>
        <w:widowControl w:val="0"/>
        <w:autoSpaceDE w:val="0"/>
        <w:autoSpaceDN w:val="0"/>
        <w:adjustRightInd w:val="0"/>
        <w:spacing w:after="0" w:line="240" w:lineRule="auto"/>
        <w:rPr>
          <w:rFonts w:ascii="Calibri" w:eastAsia="MS Mincho" w:hAnsi="Calibri" w:cs="Calibri"/>
          <w:b/>
          <w:bCs/>
          <w:sz w:val="13"/>
          <w:szCs w:val="13"/>
          <w:lang w:eastAsia="ja-JP"/>
        </w:rPr>
      </w:pPr>
      <w:r w:rsidRPr="00D203D9">
        <w:rPr>
          <w:rFonts w:ascii="Calibri" w:eastAsia="MS Mincho" w:hAnsi="Calibri" w:cs="Calibri"/>
          <w:b/>
          <w:bCs/>
          <w:sz w:val="13"/>
          <w:szCs w:val="13"/>
          <w:lang w:eastAsia="ja-JP"/>
        </w:rPr>
        <w:t>The following uses and disclosures of PHI require your written authorization:</w:t>
      </w:r>
    </w:p>
    <w:p w:rsidR="00643E71" w:rsidRPr="00D203D9" w:rsidRDefault="00643E71" w:rsidP="009E32B8">
      <w:pPr>
        <w:widowControl w:val="0"/>
        <w:autoSpaceDE w:val="0"/>
        <w:autoSpaceDN w:val="0"/>
        <w:adjustRightInd w:val="0"/>
        <w:spacing w:after="0" w:line="240" w:lineRule="auto"/>
        <w:ind w:left="720"/>
        <w:rPr>
          <w:rFonts w:ascii="Calibri" w:eastAsia="MS Mincho" w:hAnsi="Calibri" w:cs="Calibri"/>
          <w:b/>
          <w:bCs/>
          <w:sz w:val="13"/>
          <w:szCs w:val="13"/>
          <w:lang w:eastAsia="ja-JP"/>
        </w:rPr>
      </w:pPr>
    </w:p>
    <w:p w:rsidR="00643E71" w:rsidRPr="00D203D9" w:rsidRDefault="00643E71" w:rsidP="009E32B8">
      <w:pPr>
        <w:widowControl w:val="0"/>
        <w:numPr>
          <w:ilvl w:val="0"/>
          <w:numId w:val="25"/>
        </w:numPr>
        <w:autoSpaceDE w:val="0"/>
        <w:autoSpaceDN w:val="0"/>
        <w:adjustRightInd w:val="0"/>
        <w:spacing w:after="0" w:line="240" w:lineRule="auto"/>
        <w:ind w:left="1080"/>
        <w:rPr>
          <w:rFonts w:ascii="Calibri" w:eastAsia="MS Mincho" w:hAnsi="Calibri" w:cs="Calibri"/>
          <w:sz w:val="13"/>
          <w:szCs w:val="13"/>
          <w:lang w:eastAsia="ja-JP"/>
        </w:rPr>
      </w:pPr>
      <w:r w:rsidRPr="00D203D9">
        <w:rPr>
          <w:rFonts w:ascii="Calibri" w:eastAsia="MS Mincho" w:hAnsi="Calibri" w:cs="Calibri"/>
          <w:sz w:val="13"/>
          <w:szCs w:val="13"/>
          <w:lang w:eastAsia="ja-JP"/>
        </w:rPr>
        <w:t>Marketing</w:t>
      </w:r>
    </w:p>
    <w:p w:rsidR="00643E71" w:rsidRPr="00D203D9" w:rsidRDefault="00643E71" w:rsidP="009E32B8">
      <w:pPr>
        <w:widowControl w:val="0"/>
        <w:numPr>
          <w:ilvl w:val="0"/>
          <w:numId w:val="25"/>
        </w:numPr>
        <w:autoSpaceDE w:val="0"/>
        <w:autoSpaceDN w:val="0"/>
        <w:adjustRightInd w:val="0"/>
        <w:spacing w:after="0" w:line="240" w:lineRule="auto"/>
        <w:ind w:left="1080"/>
        <w:rPr>
          <w:rFonts w:ascii="Calibri" w:eastAsia="MS Mincho" w:hAnsi="Calibri" w:cs="Calibri"/>
          <w:sz w:val="13"/>
          <w:szCs w:val="13"/>
          <w:lang w:eastAsia="ja-JP"/>
        </w:rPr>
      </w:pPr>
      <w:r w:rsidRPr="00D203D9">
        <w:rPr>
          <w:rFonts w:ascii="Calibri" w:eastAsia="MS Mincho" w:hAnsi="Calibri" w:cs="Calibri"/>
          <w:sz w:val="13"/>
          <w:szCs w:val="13"/>
          <w:lang w:eastAsia="ja-JP"/>
        </w:rPr>
        <w:t>Disclosures of for any purposes which require the sale of your information</w:t>
      </w:r>
    </w:p>
    <w:p w:rsidR="00643E71" w:rsidRPr="00D203D9" w:rsidRDefault="00643E71" w:rsidP="009E32B8">
      <w:pPr>
        <w:widowControl w:val="0"/>
        <w:autoSpaceDE w:val="0"/>
        <w:autoSpaceDN w:val="0"/>
        <w:adjustRightInd w:val="0"/>
        <w:spacing w:after="0" w:line="240" w:lineRule="auto"/>
        <w:rPr>
          <w:rFonts w:ascii="Calibri" w:eastAsia="MS Mincho" w:hAnsi="Calibri" w:cs="Calibri"/>
          <w:sz w:val="13"/>
          <w:szCs w:val="13"/>
          <w:lang w:eastAsia="ja-JP"/>
        </w:rPr>
      </w:pPr>
    </w:p>
    <w:p w:rsidR="00643E71" w:rsidRPr="00D203D9" w:rsidRDefault="00643E71" w:rsidP="009E32B8">
      <w:pPr>
        <w:widowControl w:val="0"/>
        <w:autoSpaceDE w:val="0"/>
        <w:autoSpaceDN w:val="0"/>
        <w:adjustRightInd w:val="0"/>
        <w:spacing w:after="0" w:line="240" w:lineRule="auto"/>
        <w:rPr>
          <w:rFonts w:ascii="Calibri" w:eastAsia="MS Mincho" w:hAnsi="Calibri" w:cs="Calibri"/>
          <w:sz w:val="13"/>
          <w:szCs w:val="13"/>
          <w:u w:val="single"/>
          <w:lang w:eastAsia="ja-JP"/>
        </w:rPr>
      </w:pPr>
      <w:r w:rsidRPr="00D203D9">
        <w:rPr>
          <w:rFonts w:ascii="Calibri" w:eastAsia="MS Mincho" w:hAnsi="Calibri" w:cs="Calibri"/>
          <w:sz w:val="13"/>
          <w:szCs w:val="13"/>
          <w:u w:val="single"/>
          <w:lang w:eastAsia="ja-JP"/>
        </w:rPr>
        <w:t>All other uses and disclosures not recorded in this Notice will require a written authorization from you or your personal representative.</w:t>
      </w:r>
    </w:p>
    <w:p w:rsidR="00643E71" w:rsidRPr="00D203D9" w:rsidRDefault="00643E71" w:rsidP="009E32B8">
      <w:pPr>
        <w:widowControl w:val="0"/>
        <w:autoSpaceDE w:val="0"/>
        <w:autoSpaceDN w:val="0"/>
        <w:adjustRightInd w:val="0"/>
        <w:spacing w:after="0" w:line="240" w:lineRule="auto"/>
        <w:rPr>
          <w:rFonts w:ascii="Calibri" w:eastAsia="MS Mincho" w:hAnsi="Calibri" w:cs="Calibri"/>
          <w:sz w:val="13"/>
          <w:szCs w:val="13"/>
          <w:u w:val="single"/>
          <w:lang w:eastAsia="ja-JP"/>
        </w:rPr>
      </w:pPr>
    </w:p>
    <w:p w:rsidR="00643E71" w:rsidRPr="00D203D9" w:rsidRDefault="00643E71" w:rsidP="009E32B8">
      <w:pPr>
        <w:widowControl w:val="0"/>
        <w:autoSpaceDE w:val="0"/>
        <w:autoSpaceDN w:val="0"/>
        <w:adjustRightInd w:val="0"/>
        <w:spacing w:after="0" w:line="240" w:lineRule="auto"/>
        <w:rPr>
          <w:rFonts w:ascii="Calibri" w:eastAsia="MS Mincho" w:hAnsi="Calibri" w:cs="Calibri"/>
          <w:sz w:val="13"/>
          <w:szCs w:val="13"/>
          <w:lang w:eastAsia="ja-JP"/>
        </w:rPr>
      </w:pPr>
      <w:r w:rsidRPr="00D203D9">
        <w:rPr>
          <w:rFonts w:ascii="Calibri" w:eastAsia="MS Mincho" w:hAnsi="Calibri" w:cs="Calibri"/>
          <w:sz w:val="13"/>
          <w:szCs w:val="13"/>
          <w:lang w:eastAsia="ja-JP"/>
        </w:rPr>
        <w:t>Written authorization simply explains how you want your information used and disclosed. Your written authorization may be revoked at any time, in writing. Except to the extent that your doctor or this practice has used or released information based on the direction provided in the authorization, no further use or disclosure will occur.</w:t>
      </w:r>
    </w:p>
    <w:p w:rsidR="00643E71" w:rsidRPr="00D203D9" w:rsidRDefault="00643E71" w:rsidP="009E32B8">
      <w:pPr>
        <w:widowControl w:val="0"/>
        <w:autoSpaceDE w:val="0"/>
        <w:autoSpaceDN w:val="0"/>
        <w:adjustRightInd w:val="0"/>
        <w:spacing w:after="0" w:line="240" w:lineRule="auto"/>
        <w:rPr>
          <w:rFonts w:ascii="Calibri" w:eastAsia="MS Mincho" w:hAnsi="Calibri" w:cs="Calibri"/>
          <w:b/>
          <w:bCs/>
          <w:sz w:val="13"/>
          <w:szCs w:val="13"/>
          <w:u w:val="single"/>
          <w:lang w:eastAsia="ja-JP"/>
        </w:rPr>
      </w:pPr>
    </w:p>
    <w:p w:rsidR="00643E71" w:rsidRPr="00D203D9" w:rsidRDefault="00643E71" w:rsidP="009E32B8">
      <w:pPr>
        <w:widowControl w:val="0"/>
        <w:autoSpaceDE w:val="0"/>
        <w:autoSpaceDN w:val="0"/>
        <w:adjustRightInd w:val="0"/>
        <w:spacing w:after="0" w:line="240" w:lineRule="auto"/>
        <w:rPr>
          <w:rFonts w:ascii="Calibri" w:eastAsia="MS Mincho" w:hAnsi="Calibri" w:cs="Calibri"/>
          <w:sz w:val="13"/>
          <w:szCs w:val="13"/>
          <w:lang w:eastAsia="ja-JP"/>
        </w:rPr>
      </w:pPr>
      <w:r w:rsidRPr="00D203D9">
        <w:rPr>
          <w:rFonts w:ascii="Calibri" w:eastAsia="MS Mincho" w:hAnsi="Calibri" w:cs="Calibri"/>
          <w:b/>
          <w:bCs/>
          <w:sz w:val="13"/>
          <w:szCs w:val="13"/>
          <w:u w:val="single"/>
          <w:lang w:eastAsia="ja-JP"/>
        </w:rPr>
        <w:t>Your Privacy Rights</w:t>
      </w:r>
      <w:r w:rsidRPr="00D203D9">
        <w:rPr>
          <w:rFonts w:ascii="Calibri" w:eastAsia="MS Mincho" w:hAnsi="Calibri" w:cs="Calibri"/>
          <w:sz w:val="13"/>
          <w:szCs w:val="13"/>
          <w:lang w:eastAsia="ja-JP"/>
        </w:rPr>
        <w:t xml:space="preserve"> </w:t>
      </w:r>
    </w:p>
    <w:p w:rsidR="00643E71" w:rsidRPr="00D203D9" w:rsidRDefault="00643E71" w:rsidP="009E32B8">
      <w:pPr>
        <w:widowControl w:val="0"/>
        <w:autoSpaceDE w:val="0"/>
        <w:autoSpaceDN w:val="0"/>
        <w:adjustRightInd w:val="0"/>
        <w:spacing w:after="0" w:line="240" w:lineRule="auto"/>
        <w:rPr>
          <w:rFonts w:ascii="Calibri" w:eastAsia="MS Mincho" w:hAnsi="Calibri" w:cs="Calibri"/>
          <w:sz w:val="13"/>
          <w:szCs w:val="13"/>
          <w:lang w:eastAsia="ja-JP"/>
        </w:rPr>
      </w:pPr>
    </w:p>
    <w:p w:rsidR="00643E71" w:rsidRPr="00D203D9" w:rsidRDefault="00643E71" w:rsidP="009E32B8">
      <w:pPr>
        <w:widowControl w:val="0"/>
        <w:autoSpaceDE w:val="0"/>
        <w:autoSpaceDN w:val="0"/>
        <w:adjustRightInd w:val="0"/>
        <w:spacing w:after="0" w:line="240" w:lineRule="auto"/>
        <w:rPr>
          <w:rFonts w:ascii="Calibri" w:eastAsia="MS Mincho" w:hAnsi="Calibri" w:cs="Calibri"/>
          <w:sz w:val="13"/>
          <w:szCs w:val="13"/>
          <w:lang w:eastAsia="ja-JP"/>
        </w:rPr>
      </w:pPr>
      <w:r w:rsidRPr="00D203D9">
        <w:rPr>
          <w:rFonts w:ascii="Calibri" w:eastAsia="MS Mincho" w:hAnsi="Calibri" w:cs="Calibri"/>
          <w:sz w:val="13"/>
          <w:szCs w:val="13"/>
          <w:lang w:eastAsia="ja-JP"/>
        </w:rPr>
        <w:t xml:space="preserve">You have certain rights related to your protected health information. All requests to exercise your rights must be made in writing to Privacy Officer, Skin Oasis Dermatology, 2401 Brandermill Blvd., Suite 240, Gambrills, MD  21054. </w:t>
      </w:r>
    </w:p>
    <w:p w:rsidR="00643E71" w:rsidRPr="00D203D9" w:rsidRDefault="00643E71" w:rsidP="009E32B8">
      <w:pPr>
        <w:widowControl w:val="0"/>
        <w:autoSpaceDE w:val="0"/>
        <w:autoSpaceDN w:val="0"/>
        <w:adjustRightInd w:val="0"/>
        <w:spacing w:after="0" w:line="240" w:lineRule="auto"/>
        <w:rPr>
          <w:rFonts w:ascii="Calibri" w:eastAsia="MS Mincho" w:hAnsi="Calibri" w:cs="Calibri"/>
          <w:b/>
          <w:bCs/>
          <w:sz w:val="13"/>
          <w:szCs w:val="13"/>
          <w:lang w:eastAsia="ja-JP"/>
        </w:rPr>
      </w:pPr>
    </w:p>
    <w:p w:rsidR="00643E71" w:rsidRPr="00D203D9" w:rsidRDefault="00643E71" w:rsidP="009E32B8">
      <w:pPr>
        <w:widowControl w:val="0"/>
        <w:autoSpaceDE w:val="0"/>
        <w:autoSpaceDN w:val="0"/>
        <w:adjustRightInd w:val="0"/>
        <w:spacing w:after="0" w:line="240" w:lineRule="auto"/>
        <w:rPr>
          <w:rFonts w:ascii="Calibri" w:eastAsia="MS Mincho" w:hAnsi="Calibri" w:cs="Calibri"/>
          <w:sz w:val="13"/>
          <w:szCs w:val="13"/>
          <w:lang w:eastAsia="ja-JP"/>
        </w:rPr>
      </w:pPr>
      <w:r w:rsidRPr="00D203D9">
        <w:rPr>
          <w:rFonts w:ascii="Calibri" w:eastAsia="MS Mincho" w:hAnsi="Calibri" w:cs="Calibri"/>
          <w:b/>
          <w:bCs/>
          <w:sz w:val="13"/>
          <w:szCs w:val="13"/>
          <w:lang w:eastAsia="ja-JP"/>
        </w:rPr>
        <w:t>You have the right to see and obtain a copy of your protected health information.</w:t>
      </w:r>
      <w:r w:rsidRPr="00D203D9">
        <w:rPr>
          <w:rFonts w:ascii="Calibri" w:eastAsia="MS Mincho" w:hAnsi="Calibri" w:cs="Calibri"/>
          <w:sz w:val="13"/>
          <w:szCs w:val="13"/>
          <w:lang w:eastAsia="ja-JP"/>
        </w:rPr>
        <w:t xml:space="preserve"> </w:t>
      </w:r>
    </w:p>
    <w:p w:rsidR="00643E71" w:rsidRPr="00D203D9" w:rsidRDefault="00643E71" w:rsidP="009E32B8">
      <w:pPr>
        <w:widowControl w:val="0"/>
        <w:autoSpaceDE w:val="0"/>
        <w:autoSpaceDN w:val="0"/>
        <w:adjustRightInd w:val="0"/>
        <w:spacing w:after="0" w:line="240" w:lineRule="auto"/>
        <w:ind w:left="720"/>
        <w:rPr>
          <w:rFonts w:ascii="Calibri" w:eastAsia="MS Mincho" w:hAnsi="Calibri" w:cs="Calibri"/>
          <w:sz w:val="13"/>
          <w:szCs w:val="13"/>
          <w:lang w:eastAsia="ja-JP"/>
        </w:rPr>
      </w:pPr>
    </w:p>
    <w:p w:rsidR="00643E71" w:rsidRPr="00D203D9" w:rsidRDefault="00643E71" w:rsidP="009E32B8">
      <w:pPr>
        <w:widowControl w:val="0"/>
        <w:autoSpaceDE w:val="0"/>
        <w:autoSpaceDN w:val="0"/>
        <w:adjustRightInd w:val="0"/>
        <w:spacing w:after="0" w:line="240" w:lineRule="auto"/>
        <w:ind w:left="720"/>
        <w:rPr>
          <w:rFonts w:ascii="Calibri" w:eastAsia="MS Mincho" w:hAnsi="Calibri" w:cs="Calibri"/>
          <w:sz w:val="13"/>
          <w:szCs w:val="13"/>
          <w:lang w:eastAsia="ja-JP"/>
        </w:rPr>
      </w:pPr>
      <w:r w:rsidRPr="00D203D9">
        <w:rPr>
          <w:rFonts w:ascii="Calibri" w:eastAsia="MS Mincho" w:hAnsi="Calibri" w:cs="Calibri"/>
          <w:sz w:val="13"/>
          <w:szCs w:val="13"/>
          <w:lang w:eastAsia="ja-JP"/>
        </w:rPr>
        <w:t xml:space="preserve">This means you may inspect and obtain a copy of protected health information about you that is contained in a designated record set for as long as we maintain the protected health information. If requested we will provide you a copy of your records in an electronic format. There are some exceptions to records which may be copied and the request may be denied. We may charge you a reasonable cost based fee for a copy of the records.   </w:t>
      </w:r>
    </w:p>
    <w:p w:rsidR="00643E71" w:rsidRPr="00D203D9" w:rsidRDefault="00643E71" w:rsidP="009E32B8">
      <w:pPr>
        <w:widowControl w:val="0"/>
        <w:autoSpaceDE w:val="0"/>
        <w:autoSpaceDN w:val="0"/>
        <w:adjustRightInd w:val="0"/>
        <w:spacing w:after="0" w:line="240" w:lineRule="auto"/>
        <w:rPr>
          <w:rFonts w:ascii="Calibri" w:eastAsia="MS Mincho" w:hAnsi="Calibri" w:cs="Calibri"/>
          <w:b/>
          <w:bCs/>
          <w:sz w:val="13"/>
          <w:szCs w:val="13"/>
          <w:u w:val="single"/>
          <w:lang w:eastAsia="ja-JP"/>
        </w:rPr>
      </w:pPr>
    </w:p>
    <w:p w:rsidR="00643E71" w:rsidRPr="00D203D9" w:rsidRDefault="00643E71" w:rsidP="009E32B8">
      <w:pPr>
        <w:widowControl w:val="0"/>
        <w:autoSpaceDE w:val="0"/>
        <w:autoSpaceDN w:val="0"/>
        <w:adjustRightInd w:val="0"/>
        <w:spacing w:after="0" w:line="240" w:lineRule="auto"/>
        <w:rPr>
          <w:rFonts w:ascii="Calibri" w:eastAsia="MS Mincho" w:hAnsi="Calibri" w:cs="Calibri"/>
          <w:sz w:val="13"/>
          <w:szCs w:val="13"/>
          <w:lang w:eastAsia="ja-JP"/>
        </w:rPr>
      </w:pPr>
      <w:r w:rsidRPr="00D203D9">
        <w:rPr>
          <w:rFonts w:ascii="Calibri" w:eastAsia="MS Mincho" w:hAnsi="Calibri" w:cs="Calibri"/>
          <w:b/>
          <w:bCs/>
          <w:sz w:val="13"/>
          <w:szCs w:val="13"/>
          <w:lang w:eastAsia="ja-JP"/>
        </w:rPr>
        <w:t>You have the right to request a restriction of your protected health information.</w:t>
      </w:r>
      <w:r w:rsidRPr="00D203D9">
        <w:rPr>
          <w:rFonts w:ascii="Calibri" w:eastAsia="MS Mincho" w:hAnsi="Calibri" w:cs="Calibri"/>
          <w:sz w:val="13"/>
          <w:szCs w:val="13"/>
          <w:lang w:eastAsia="ja-JP"/>
        </w:rPr>
        <w:t xml:space="preserve"> </w:t>
      </w:r>
    </w:p>
    <w:p w:rsidR="00643E71" w:rsidRPr="00D203D9" w:rsidRDefault="00643E71" w:rsidP="009E32B8">
      <w:pPr>
        <w:widowControl w:val="0"/>
        <w:autoSpaceDE w:val="0"/>
        <w:autoSpaceDN w:val="0"/>
        <w:adjustRightInd w:val="0"/>
        <w:spacing w:after="0" w:line="240" w:lineRule="auto"/>
        <w:ind w:left="720"/>
        <w:rPr>
          <w:rFonts w:ascii="Calibri" w:eastAsia="MS Mincho" w:hAnsi="Calibri" w:cs="Calibri"/>
          <w:sz w:val="13"/>
          <w:szCs w:val="13"/>
          <w:lang w:eastAsia="ja-JP"/>
        </w:rPr>
      </w:pPr>
    </w:p>
    <w:p w:rsidR="00643E71" w:rsidRPr="00D203D9" w:rsidRDefault="00643E71" w:rsidP="009E32B8">
      <w:pPr>
        <w:widowControl w:val="0"/>
        <w:autoSpaceDE w:val="0"/>
        <w:autoSpaceDN w:val="0"/>
        <w:adjustRightInd w:val="0"/>
        <w:spacing w:after="0" w:line="240" w:lineRule="auto"/>
        <w:ind w:left="720"/>
        <w:rPr>
          <w:rFonts w:ascii="Calibri" w:eastAsia="MS Mincho" w:hAnsi="Calibri" w:cs="Calibri"/>
          <w:sz w:val="13"/>
          <w:szCs w:val="13"/>
          <w:lang w:eastAsia="ja-JP"/>
        </w:rPr>
      </w:pPr>
      <w:r w:rsidRPr="00D203D9">
        <w:rPr>
          <w:rFonts w:ascii="Calibri" w:eastAsia="MS Mincho" w:hAnsi="Calibri" w:cs="Calibri"/>
          <w:sz w:val="13"/>
          <w:szCs w:val="13"/>
          <w:lang w:eastAsia="ja-JP"/>
        </w:rPr>
        <w:t>You may request for this practice not to use or disclose any part of your protected health information for the purposes of treatment, payment or healthcare operations. We are not required to agree with these requests. If we agree to a restriction request we will honor the restriction request unless the information is needed to provide emergency treatment.</w:t>
      </w:r>
    </w:p>
    <w:p w:rsidR="00643E71" w:rsidRPr="00D203D9" w:rsidRDefault="00643E71" w:rsidP="009E32B8">
      <w:pPr>
        <w:widowControl w:val="0"/>
        <w:autoSpaceDE w:val="0"/>
        <w:autoSpaceDN w:val="0"/>
        <w:adjustRightInd w:val="0"/>
        <w:spacing w:after="0" w:line="240" w:lineRule="auto"/>
        <w:ind w:left="720"/>
        <w:rPr>
          <w:rFonts w:ascii="Calibri" w:eastAsia="MS Mincho" w:hAnsi="Calibri" w:cs="Calibri"/>
          <w:sz w:val="13"/>
          <w:szCs w:val="13"/>
          <w:lang w:eastAsia="ja-JP"/>
        </w:rPr>
      </w:pPr>
    </w:p>
    <w:p w:rsidR="00643E71" w:rsidRPr="00D203D9" w:rsidRDefault="00643E71" w:rsidP="009E32B8">
      <w:pPr>
        <w:widowControl w:val="0"/>
        <w:autoSpaceDE w:val="0"/>
        <w:autoSpaceDN w:val="0"/>
        <w:adjustRightInd w:val="0"/>
        <w:spacing w:after="0" w:line="240" w:lineRule="auto"/>
        <w:ind w:left="720"/>
        <w:rPr>
          <w:rFonts w:ascii="Calibri" w:eastAsia="MS Mincho" w:hAnsi="Calibri" w:cs="Calibri"/>
          <w:sz w:val="13"/>
          <w:szCs w:val="13"/>
          <w:lang w:eastAsia="ja-JP"/>
        </w:rPr>
      </w:pPr>
      <w:r w:rsidRPr="00D203D9">
        <w:rPr>
          <w:rFonts w:ascii="Calibri" w:eastAsia="MS Mincho" w:hAnsi="Calibri" w:cs="Calibri"/>
          <w:b/>
          <w:bCs/>
          <w:sz w:val="13"/>
          <w:szCs w:val="13"/>
          <w:lang w:eastAsia="ja-JP"/>
        </w:rPr>
        <w:t>There is one exception</w:t>
      </w:r>
      <w:r w:rsidRPr="00D203D9">
        <w:rPr>
          <w:rFonts w:ascii="Calibri" w:eastAsia="MS Mincho" w:hAnsi="Calibri" w:cs="Calibri"/>
          <w:sz w:val="13"/>
          <w:szCs w:val="13"/>
          <w:lang w:eastAsia="ja-JP"/>
        </w:rPr>
        <w:t>: we must accept a restriction request to restrict disclosure of information to a health plan if you pay out of pocket in full for a service or product unless it is otherwise required by law.</w:t>
      </w:r>
    </w:p>
    <w:p w:rsidR="00643E71" w:rsidRPr="00D203D9" w:rsidRDefault="00643E71" w:rsidP="009E32B8">
      <w:pPr>
        <w:widowControl w:val="0"/>
        <w:autoSpaceDE w:val="0"/>
        <w:autoSpaceDN w:val="0"/>
        <w:adjustRightInd w:val="0"/>
        <w:spacing w:after="0" w:line="240" w:lineRule="auto"/>
        <w:ind w:left="720"/>
        <w:rPr>
          <w:rFonts w:ascii="Calibri" w:eastAsia="MS Mincho" w:hAnsi="Calibri" w:cs="Calibri"/>
          <w:sz w:val="13"/>
          <w:szCs w:val="13"/>
          <w:lang w:eastAsia="ja-JP"/>
        </w:rPr>
      </w:pPr>
    </w:p>
    <w:p w:rsidR="00643E71" w:rsidRPr="00D203D9" w:rsidRDefault="00643E71" w:rsidP="009E32B8">
      <w:pPr>
        <w:widowControl w:val="0"/>
        <w:autoSpaceDE w:val="0"/>
        <w:autoSpaceDN w:val="0"/>
        <w:adjustRightInd w:val="0"/>
        <w:spacing w:after="0" w:line="240" w:lineRule="auto"/>
        <w:ind w:left="720"/>
        <w:rPr>
          <w:rFonts w:ascii="Calibri" w:eastAsia="MS Mincho" w:hAnsi="Calibri" w:cs="Calibri"/>
          <w:sz w:val="13"/>
          <w:szCs w:val="13"/>
          <w:lang w:eastAsia="ja-JP"/>
        </w:rPr>
      </w:pPr>
    </w:p>
    <w:p w:rsidR="00643E71" w:rsidRPr="00D203D9" w:rsidRDefault="00643E71" w:rsidP="009E32B8">
      <w:pPr>
        <w:widowControl w:val="0"/>
        <w:autoSpaceDE w:val="0"/>
        <w:autoSpaceDN w:val="0"/>
        <w:adjustRightInd w:val="0"/>
        <w:spacing w:after="0" w:line="240" w:lineRule="auto"/>
        <w:rPr>
          <w:rFonts w:ascii="Calibri" w:eastAsia="MS Mincho" w:hAnsi="Calibri" w:cs="Calibri"/>
          <w:sz w:val="13"/>
          <w:szCs w:val="13"/>
          <w:lang w:eastAsia="ja-JP"/>
        </w:rPr>
      </w:pPr>
      <w:r w:rsidRPr="00D203D9">
        <w:rPr>
          <w:rFonts w:ascii="Calibri" w:eastAsia="MS Mincho" w:hAnsi="Calibri" w:cs="Calibri"/>
          <w:b/>
          <w:bCs/>
          <w:sz w:val="13"/>
          <w:szCs w:val="13"/>
          <w:lang w:eastAsia="ja-JP"/>
        </w:rPr>
        <w:t>You have the right to request for us to communicate in different ways or in different locations.</w:t>
      </w:r>
      <w:r w:rsidRPr="00D203D9">
        <w:rPr>
          <w:rFonts w:ascii="Calibri" w:eastAsia="MS Mincho" w:hAnsi="Calibri" w:cs="Calibri"/>
          <w:sz w:val="13"/>
          <w:szCs w:val="13"/>
          <w:lang w:eastAsia="ja-JP"/>
        </w:rPr>
        <w:t xml:space="preserve"> </w:t>
      </w:r>
    </w:p>
    <w:p w:rsidR="00643E71" w:rsidRPr="00D203D9" w:rsidRDefault="00643E71" w:rsidP="009E32B8">
      <w:pPr>
        <w:widowControl w:val="0"/>
        <w:autoSpaceDE w:val="0"/>
        <w:autoSpaceDN w:val="0"/>
        <w:adjustRightInd w:val="0"/>
        <w:spacing w:after="0" w:line="240" w:lineRule="auto"/>
        <w:ind w:left="720"/>
        <w:rPr>
          <w:rFonts w:ascii="Calibri" w:eastAsia="MS Mincho" w:hAnsi="Calibri" w:cs="Calibri"/>
          <w:sz w:val="13"/>
          <w:szCs w:val="13"/>
          <w:lang w:eastAsia="ja-JP"/>
        </w:rPr>
      </w:pPr>
    </w:p>
    <w:p w:rsidR="00643E71" w:rsidRPr="00D203D9" w:rsidRDefault="00643E71" w:rsidP="009E32B8">
      <w:pPr>
        <w:widowControl w:val="0"/>
        <w:autoSpaceDE w:val="0"/>
        <w:autoSpaceDN w:val="0"/>
        <w:adjustRightInd w:val="0"/>
        <w:spacing w:after="0" w:line="240" w:lineRule="auto"/>
        <w:ind w:left="720"/>
        <w:rPr>
          <w:rFonts w:ascii="Calibri" w:eastAsia="MS Mincho" w:hAnsi="Calibri" w:cs="Calibri"/>
          <w:sz w:val="13"/>
          <w:szCs w:val="13"/>
          <w:lang w:eastAsia="ja-JP"/>
        </w:rPr>
      </w:pPr>
      <w:r w:rsidRPr="00D203D9">
        <w:rPr>
          <w:rFonts w:ascii="Calibri" w:eastAsia="MS Mincho" w:hAnsi="Calibri" w:cs="Calibri"/>
          <w:sz w:val="13"/>
          <w:szCs w:val="13"/>
          <w:lang w:eastAsia="ja-JP"/>
        </w:rPr>
        <w:t>We will agree to reasonable requests. We may also request alternative address or other method of contact such as mailing information to a post office box. We will not ask for an explanation from you about the request.</w:t>
      </w:r>
    </w:p>
    <w:p w:rsidR="00643E71" w:rsidRPr="00D203D9" w:rsidRDefault="00643E71" w:rsidP="009E32B8">
      <w:pPr>
        <w:widowControl w:val="0"/>
        <w:autoSpaceDE w:val="0"/>
        <w:autoSpaceDN w:val="0"/>
        <w:adjustRightInd w:val="0"/>
        <w:spacing w:after="0" w:line="240" w:lineRule="auto"/>
        <w:ind w:left="720"/>
        <w:rPr>
          <w:rFonts w:ascii="Calibri" w:eastAsia="MS Mincho" w:hAnsi="Calibri" w:cs="Calibri"/>
          <w:b/>
          <w:bCs/>
          <w:sz w:val="13"/>
          <w:szCs w:val="13"/>
          <w:u w:val="single"/>
          <w:lang w:eastAsia="ja-JP"/>
        </w:rPr>
      </w:pPr>
    </w:p>
    <w:p w:rsidR="00643E71" w:rsidRPr="00D203D9" w:rsidRDefault="00643E71" w:rsidP="009E32B8">
      <w:pPr>
        <w:widowControl w:val="0"/>
        <w:autoSpaceDE w:val="0"/>
        <w:autoSpaceDN w:val="0"/>
        <w:adjustRightInd w:val="0"/>
        <w:spacing w:after="0" w:line="240" w:lineRule="auto"/>
        <w:rPr>
          <w:rFonts w:ascii="Calibri" w:eastAsia="MS Mincho" w:hAnsi="Calibri" w:cs="Calibri"/>
          <w:sz w:val="13"/>
          <w:szCs w:val="13"/>
          <w:lang w:eastAsia="ja-JP"/>
        </w:rPr>
      </w:pPr>
      <w:r w:rsidRPr="00D203D9">
        <w:rPr>
          <w:rFonts w:ascii="Calibri" w:eastAsia="MS Mincho" w:hAnsi="Calibri" w:cs="Calibri"/>
          <w:b/>
          <w:bCs/>
          <w:sz w:val="13"/>
          <w:szCs w:val="13"/>
          <w:lang w:eastAsia="ja-JP"/>
        </w:rPr>
        <w:t>You may have the right to request an amendment of your health information.</w:t>
      </w:r>
      <w:r w:rsidRPr="00D203D9">
        <w:rPr>
          <w:rFonts w:ascii="Calibri" w:eastAsia="MS Mincho" w:hAnsi="Calibri" w:cs="Calibri"/>
          <w:sz w:val="13"/>
          <w:szCs w:val="13"/>
          <w:lang w:eastAsia="ja-JP"/>
        </w:rPr>
        <w:t xml:space="preserve"> </w:t>
      </w:r>
    </w:p>
    <w:p w:rsidR="00643E71" w:rsidRPr="00D203D9" w:rsidRDefault="00643E71" w:rsidP="009E32B8">
      <w:pPr>
        <w:widowControl w:val="0"/>
        <w:autoSpaceDE w:val="0"/>
        <w:autoSpaceDN w:val="0"/>
        <w:adjustRightInd w:val="0"/>
        <w:spacing w:after="0" w:line="240" w:lineRule="auto"/>
        <w:ind w:left="720"/>
        <w:rPr>
          <w:rFonts w:ascii="Calibri" w:eastAsia="MS Mincho" w:hAnsi="Calibri" w:cs="Calibri"/>
          <w:sz w:val="13"/>
          <w:szCs w:val="13"/>
          <w:lang w:eastAsia="ja-JP"/>
        </w:rPr>
      </w:pPr>
    </w:p>
    <w:p w:rsidR="00643E71" w:rsidRPr="00D203D9" w:rsidRDefault="00643E71" w:rsidP="009E32B8">
      <w:pPr>
        <w:widowControl w:val="0"/>
        <w:autoSpaceDE w:val="0"/>
        <w:autoSpaceDN w:val="0"/>
        <w:adjustRightInd w:val="0"/>
        <w:spacing w:after="0" w:line="240" w:lineRule="auto"/>
        <w:ind w:left="720"/>
        <w:rPr>
          <w:rFonts w:ascii="Calibri" w:eastAsia="MS Mincho" w:hAnsi="Calibri" w:cs="Calibri"/>
          <w:sz w:val="13"/>
          <w:szCs w:val="13"/>
          <w:lang w:eastAsia="ja-JP"/>
        </w:rPr>
      </w:pPr>
      <w:r w:rsidRPr="00D203D9">
        <w:rPr>
          <w:rFonts w:ascii="Calibri" w:eastAsia="MS Mincho" w:hAnsi="Calibri" w:cs="Calibri"/>
          <w:sz w:val="13"/>
          <w:szCs w:val="13"/>
          <w:lang w:eastAsia="ja-JP"/>
        </w:rPr>
        <w:t>You may request an amendment of your health information if you feel that the information is not correct along with an explanation of the reason for the request. In certain cases, we may deny your request for an amendment at which time you will have an opportunity to disagree.</w:t>
      </w:r>
    </w:p>
    <w:p w:rsidR="00643E71" w:rsidRPr="00D203D9" w:rsidRDefault="00643E71" w:rsidP="009E32B8">
      <w:pPr>
        <w:widowControl w:val="0"/>
        <w:autoSpaceDE w:val="0"/>
        <w:autoSpaceDN w:val="0"/>
        <w:adjustRightInd w:val="0"/>
        <w:spacing w:after="0" w:line="240" w:lineRule="auto"/>
        <w:rPr>
          <w:rFonts w:ascii="Calibri" w:eastAsia="MS Mincho" w:hAnsi="Calibri" w:cs="Calibri"/>
          <w:b/>
          <w:bCs/>
          <w:sz w:val="13"/>
          <w:szCs w:val="13"/>
          <w:u w:val="single"/>
          <w:lang w:eastAsia="ja-JP"/>
        </w:rPr>
      </w:pPr>
    </w:p>
    <w:p w:rsidR="00643E71" w:rsidRPr="00D203D9" w:rsidRDefault="00643E71" w:rsidP="009E32B8">
      <w:pPr>
        <w:widowControl w:val="0"/>
        <w:autoSpaceDE w:val="0"/>
        <w:autoSpaceDN w:val="0"/>
        <w:adjustRightInd w:val="0"/>
        <w:spacing w:after="0" w:line="240" w:lineRule="auto"/>
        <w:rPr>
          <w:rFonts w:ascii="Calibri" w:eastAsia="MS Mincho" w:hAnsi="Calibri" w:cs="Calibri"/>
          <w:sz w:val="13"/>
          <w:szCs w:val="13"/>
          <w:lang w:eastAsia="ja-JP"/>
        </w:rPr>
      </w:pPr>
      <w:r w:rsidRPr="00D203D9">
        <w:rPr>
          <w:rFonts w:ascii="Calibri" w:eastAsia="MS Mincho" w:hAnsi="Calibri" w:cs="Calibri"/>
          <w:b/>
          <w:bCs/>
          <w:sz w:val="13"/>
          <w:szCs w:val="13"/>
          <w:lang w:eastAsia="ja-JP"/>
        </w:rPr>
        <w:t>You have the right to a list of people or organizations who have received your health information from us.</w:t>
      </w:r>
      <w:r w:rsidRPr="00D203D9">
        <w:rPr>
          <w:rFonts w:ascii="Calibri" w:eastAsia="MS Mincho" w:hAnsi="Calibri" w:cs="Calibri"/>
          <w:sz w:val="13"/>
          <w:szCs w:val="13"/>
          <w:lang w:eastAsia="ja-JP"/>
        </w:rPr>
        <w:t xml:space="preserve"> </w:t>
      </w:r>
    </w:p>
    <w:p w:rsidR="00643E71" w:rsidRPr="00D203D9" w:rsidRDefault="00643E71" w:rsidP="009E32B8">
      <w:pPr>
        <w:widowControl w:val="0"/>
        <w:autoSpaceDE w:val="0"/>
        <w:autoSpaceDN w:val="0"/>
        <w:adjustRightInd w:val="0"/>
        <w:spacing w:after="0" w:line="240" w:lineRule="auto"/>
        <w:ind w:left="720"/>
        <w:rPr>
          <w:rFonts w:ascii="Calibri" w:eastAsia="MS Mincho" w:hAnsi="Calibri" w:cs="Calibri"/>
          <w:sz w:val="13"/>
          <w:szCs w:val="13"/>
          <w:lang w:eastAsia="ja-JP"/>
        </w:rPr>
      </w:pPr>
      <w:r w:rsidRPr="00D203D9">
        <w:rPr>
          <w:rFonts w:ascii="Calibri" w:eastAsia="MS Mincho" w:hAnsi="Calibri" w:cs="Calibri"/>
          <w:sz w:val="13"/>
          <w:szCs w:val="13"/>
          <w:lang w:eastAsia="ja-JP"/>
        </w:rPr>
        <w:t xml:space="preserve">This right applies to disclosures for purposes other than treatment, payment or healthcare operations. You have the right to obtain a listing of these disclosures that occurred after December 1, 2014. You may request them for the previous six years or a shorter timeframe. If you request more than one list within a 12 month period you may be charged a reasonable fee. </w:t>
      </w:r>
    </w:p>
    <w:p w:rsidR="00643E71" w:rsidRPr="00D203D9" w:rsidRDefault="00643E71" w:rsidP="009E32B8">
      <w:pPr>
        <w:widowControl w:val="0"/>
        <w:autoSpaceDE w:val="0"/>
        <w:autoSpaceDN w:val="0"/>
        <w:adjustRightInd w:val="0"/>
        <w:spacing w:after="0" w:line="240" w:lineRule="auto"/>
        <w:rPr>
          <w:rFonts w:ascii="Calibri" w:eastAsia="MS Mincho" w:hAnsi="Calibri" w:cs="Calibri"/>
          <w:b/>
          <w:bCs/>
          <w:sz w:val="13"/>
          <w:szCs w:val="13"/>
          <w:u w:val="single"/>
          <w:lang w:eastAsia="ja-JP"/>
        </w:rPr>
      </w:pPr>
    </w:p>
    <w:p w:rsidR="00643E71" w:rsidRPr="00D203D9" w:rsidRDefault="00643E71" w:rsidP="009E32B8">
      <w:pPr>
        <w:widowControl w:val="0"/>
        <w:autoSpaceDE w:val="0"/>
        <w:autoSpaceDN w:val="0"/>
        <w:adjustRightInd w:val="0"/>
        <w:spacing w:after="0" w:line="240" w:lineRule="auto"/>
        <w:rPr>
          <w:rFonts w:ascii="Calibri" w:eastAsia="MS Mincho" w:hAnsi="Calibri" w:cs="Calibri"/>
          <w:b/>
          <w:bCs/>
          <w:sz w:val="13"/>
          <w:szCs w:val="13"/>
          <w:u w:val="single"/>
          <w:lang w:eastAsia="ja-JP"/>
        </w:rPr>
      </w:pPr>
      <w:r w:rsidRPr="00D203D9">
        <w:rPr>
          <w:rFonts w:ascii="Calibri" w:eastAsia="MS Mincho" w:hAnsi="Calibri" w:cs="Calibri"/>
          <w:b/>
          <w:bCs/>
          <w:sz w:val="13"/>
          <w:szCs w:val="13"/>
          <w:u w:val="single"/>
          <w:lang w:eastAsia="ja-JP"/>
        </w:rPr>
        <w:t>Additional Privacy Rights</w:t>
      </w:r>
    </w:p>
    <w:p w:rsidR="00643E71" w:rsidRPr="00D203D9" w:rsidRDefault="00643E71" w:rsidP="009E32B8">
      <w:pPr>
        <w:widowControl w:val="0"/>
        <w:autoSpaceDE w:val="0"/>
        <w:autoSpaceDN w:val="0"/>
        <w:adjustRightInd w:val="0"/>
        <w:spacing w:after="0" w:line="240" w:lineRule="auto"/>
        <w:rPr>
          <w:rFonts w:ascii="Calibri" w:eastAsia="MS Mincho" w:hAnsi="Calibri" w:cs="Calibri"/>
          <w:b/>
          <w:bCs/>
          <w:sz w:val="13"/>
          <w:szCs w:val="13"/>
          <w:u w:val="single"/>
          <w:lang w:eastAsia="ja-JP"/>
        </w:rPr>
      </w:pPr>
    </w:p>
    <w:p w:rsidR="00643E71" w:rsidRPr="00D203D9" w:rsidRDefault="00643E71" w:rsidP="009E32B8">
      <w:pPr>
        <w:widowControl w:val="0"/>
        <w:numPr>
          <w:ilvl w:val="0"/>
          <w:numId w:val="26"/>
        </w:numPr>
        <w:autoSpaceDE w:val="0"/>
        <w:autoSpaceDN w:val="0"/>
        <w:adjustRightInd w:val="0"/>
        <w:spacing w:after="0" w:line="240" w:lineRule="auto"/>
        <w:ind w:left="1080"/>
        <w:rPr>
          <w:rFonts w:ascii="Calibri" w:eastAsia="MS Mincho" w:hAnsi="Calibri" w:cs="Calibri"/>
          <w:sz w:val="13"/>
          <w:szCs w:val="13"/>
          <w:lang w:eastAsia="ja-JP"/>
        </w:rPr>
      </w:pPr>
      <w:r w:rsidRPr="00D203D9">
        <w:rPr>
          <w:rFonts w:ascii="Calibri" w:eastAsia="MS Mincho" w:hAnsi="Calibri" w:cs="Calibri"/>
          <w:sz w:val="13"/>
          <w:szCs w:val="13"/>
          <w:lang w:eastAsia="ja-JP"/>
        </w:rPr>
        <w:t>You have the right to obtain a paper copy of this notice from us, upon request. We will provide you a copy of this Notice the first day we treat you at our facility. In an emergency situation we will give you this Notice as soon as possible.</w:t>
      </w:r>
    </w:p>
    <w:p w:rsidR="00643E71" w:rsidRPr="00D203D9" w:rsidRDefault="00643E71" w:rsidP="009E32B8">
      <w:pPr>
        <w:widowControl w:val="0"/>
        <w:numPr>
          <w:ilvl w:val="0"/>
          <w:numId w:val="26"/>
        </w:numPr>
        <w:autoSpaceDE w:val="0"/>
        <w:autoSpaceDN w:val="0"/>
        <w:adjustRightInd w:val="0"/>
        <w:spacing w:after="0" w:line="240" w:lineRule="auto"/>
        <w:ind w:left="1080"/>
        <w:rPr>
          <w:rFonts w:ascii="Calibri" w:eastAsia="MS Mincho" w:hAnsi="Calibri" w:cs="Calibri"/>
          <w:sz w:val="13"/>
          <w:szCs w:val="13"/>
          <w:lang w:eastAsia="ja-JP"/>
        </w:rPr>
      </w:pPr>
      <w:r w:rsidRPr="00D203D9">
        <w:rPr>
          <w:rFonts w:ascii="Calibri" w:eastAsia="MS Mincho" w:hAnsi="Calibri" w:cs="Calibri"/>
          <w:sz w:val="13"/>
          <w:szCs w:val="13"/>
          <w:lang w:eastAsia="ja-JP"/>
        </w:rPr>
        <w:t>You have a right to receive notification of any breach of your protected health information.</w:t>
      </w:r>
    </w:p>
    <w:p w:rsidR="00643E71" w:rsidRPr="00D203D9" w:rsidRDefault="00643E71" w:rsidP="009E32B8">
      <w:pPr>
        <w:widowControl w:val="0"/>
        <w:autoSpaceDE w:val="0"/>
        <w:autoSpaceDN w:val="0"/>
        <w:adjustRightInd w:val="0"/>
        <w:spacing w:after="0" w:line="240" w:lineRule="auto"/>
        <w:rPr>
          <w:rFonts w:ascii="Calibri" w:eastAsia="MS Mincho" w:hAnsi="Calibri" w:cs="Calibri"/>
          <w:b/>
          <w:bCs/>
          <w:sz w:val="13"/>
          <w:szCs w:val="13"/>
          <w:u w:val="single"/>
          <w:lang w:eastAsia="ja-JP"/>
        </w:rPr>
      </w:pPr>
    </w:p>
    <w:p w:rsidR="00643E71" w:rsidRPr="00D203D9" w:rsidRDefault="00643E71" w:rsidP="009E32B8">
      <w:pPr>
        <w:widowControl w:val="0"/>
        <w:autoSpaceDE w:val="0"/>
        <w:autoSpaceDN w:val="0"/>
        <w:adjustRightInd w:val="0"/>
        <w:spacing w:after="0" w:line="240" w:lineRule="auto"/>
        <w:rPr>
          <w:rFonts w:ascii="Calibri" w:eastAsia="MS Mincho" w:hAnsi="Calibri" w:cs="Calibri"/>
          <w:sz w:val="13"/>
          <w:szCs w:val="13"/>
          <w:lang w:eastAsia="ja-JP"/>
        </w:rPr>
      </w:pPr>
      <w:r w:rsidRPr="00D203D9">
        <w:rPr>
          <w:rFonts w:ascii="Calibri" w:eastAsia="MS Mincho" w:hAnsi="Calibri" w:cs="Calibri"/>
          <w:b/>
          <w:bCs/>
          <w:sz w:val="13"/>
          <w:szCs w:val="13"/>
          <w:u w:val="single"/>
          <w:lang w:eastAsia="ja-JP"/>
        </w:rPr>
        <w:t>Complaints</w:t>
      </w:r>
      <w:r w:rsidRPr="00D203D9">
        <w:rPr>
          <w:rFonts w:ascii="Calibri" w:eastAsia="MS Mincho" w:hAnsi="Calibri" w:cs="Calibri"/>
          <w:sz w:val="13"/>
          <w:szCs w:val="13"/>
          <w:lang w:eastAsia="ja-JP"/>
        </w:rPr>
        <w:t xml:space="preserve"> </w:t>
      </w:r>
    </w:p>
    <w:p w:rsidR="00643E71" w:rsidRPr="00D203D9" w:rsidRDefault="00643E71" w:rsidP="009E32B8">
      <w:pPr>
        <w:widowControl w:val="0"/>
        <w:autoSpaceDE w:val="0"/>
        <w:autoSpaceDN w:val="0"/>
        <w:adjustRightInd w:val="0"/>
        <w:spacing w:after="0" w:line="240" w:lineRule="auto"/>
        <w:rPr>
          <w:rFonts w:ascii="Calibri" w:eastAsia="MS Mincho" w:hAnsi="Calibri" w:cs="Calibri"/>
          <w:sz w:val="13"/>
          <w:szCs w:val="13"/>
          <w:lang w:eastAsia="ja-JP"/>
        </w:rPr>
      </w:pPr>
    </w:p>
    <w:p w:rsidR="00643E71" w:rsidRPr="00D203D9" w:rsidRDefault="00643E71" w:rsidP="009E32B8">
      <w:pPr>
        <w:widowControl w:val="0"/>
        <w:autoSpaceDE w:val="0"/>
        <w:autoSpaceDN w:val="0"/>
        <w:adjustRightInd w:val="0"/>
        <w:spacing w:after="0" w:line="240" w:lineRule="auto"/>
        <w:rPr>
          <w:rFonts w:ascii="Calibri" w:eastAsia="MS Mincho" w:hAnsi="Calibri" w:cs="Calibri"/>
          <w:sz w:val="13"/>
          <w:szCs w:val="13"/>
          <w:lang w:eastAsia="ja-JP"/>
        </w:rPr>
      </w:pPr>
      <w:r w:rsidRPr="00D203D9">
        <w:rPr>
          <w:rFonts w:ascii="Calibri" w:eastAsia="MS Mincho" w:hAnsi="Calibri" w:cs="Calibri"/>
          <w:sz w:val="13"/>
          <w:szCs w:val="13"/>
          <w:lang w:eastAsia="ja-JP"/>
        </w:rPr>
        <w:t>If you think we have violated your rights or you have a complaint about our privacy practices you can contact:</w:t>
      </w:r>
    </w:p>
    <w:p w:rsidR="00643E71" w:rsidRPr="00D203D9" w:rsidRDefault="00643E71" w:rsidP="009E32B8">
      <w:pPr>
        <w:widowControl w:val="0"/>
        <w:autoSpaceDE w:val="0"/>
        <w:autoSpaceDN w:val="0"/>
        <w:adjustRightInd w:val="0"/>
        <w:spacing w:after="0" w:line="240" w:lineRule="auto"/>
        <w:rPr>
          <w:rFonts w:ascii="Calibri" w:eastAsia="MS Mincho" w:hAnsi="Calibri" w:cs="Calibri"/>
          <w:sz w:val="13"/>
          <w:szCs w:val="13"/>
          <w:lang w:eastAsia="ja-JP"/>
        </w:rPr>
      </w:pPr>
    </w:p>
    <w:p w:rsidR="00643E71" w:rsidRPr="00D203D9" w:rsidRDefault="00643E71" w:rsidP="009E32B8">
      <w:pPr>
        <w:widowControl w:val="0"/>
        <w:autoSpaceDE w:val="0"/>
        <w:autoSpaceDN w:val="0"/>
        <w:adjustRightInd w:val="0"/>
        <w:spacing w:after="0" w:line="240" w:lineRule="auto"/>
        <w:jc w:val="center"/>
        <w:rPr>
          <w:rFonts w:ascii="Calibri" w:eastAsia="MS Mincho" w:hAnsi="Calibri" w:cs="Calibri"/>
          <w:sz w:val="13"/>
          <w:szCs w:val="13"/>
          <w:lang w:eastAsia="ja-JP"/>
        </w:rPr>
      </w:pPr>
      <w:r w:rsidRPr="00D203D9">
        <w:rPr>
          <w:rFonts w:ascii="Calibri" w:eastAsia="MS Mincho" w:hAnsi="Calibri" w:cs="Calibri"/>
          <w:sz w:val="13"/>
          <w:szCs w:val="13"/>
          <w:lang w:eastAsia="ja-JP"/>
        </w:rPr>
        <w:t>Privacy Officer</w:t>
      </w:r>
    </w:p>
    <w:p w:rsidR="00643E71" w:rsidRPr="00D203D9" w:rsidRDefault="00643E71" w:rsidP="009E32B8">
      <w:pPr>
        <w:widowControl w:val="0"/>
        <w:autoSpaceDE w:val="0"/>
        <w:autoSpaceDN w:val="0"/>
        <w:adjustRightInd w:val="0"/>
        <w:spacing w:after="0" w:line="240" w:lineRule="auto"/>
        <w:jc w:val="center"/>
        <w:rPr>
          <w:rFonts w:ascii="Calibri" w:eastAsia="MS Mincho" w:hAnsi="Calibri" w:cs="Calibri"/>
          <w:sz w:val="13"/>
          <w:szCs w:val="13"/>
          <w:lang w:eastAsia="ja-JP"/>
        </w:rPr>
      </w:pPr>
      <w:r w:rsidRPr="00D203D9">
        <w:rPr>
          <w:rFonts w:ascii="Calibri" w:eastAsia="MS Mincho" w:hAnsi="Calibri" w:cs="Calibri"/>
          <w:sz w:val="13"/>
          <w:szCs w:val="13"/>
          <w:lang w:eastAsia="ja-JP"/>
        </w:rPr>
        <w:t>Skin Oasis Dermatology</w:t>
      </w:r>
    </w:p>
    <w:p w:rsidR="00643E71" w:rsidRPr="00D203D9" w:rsidRDefault="00643E71" w:rsidP="009E32B8">
      <w:pPr>
        <w:widowControl w:val="0"/>
        <w:autoSpaceDE w:val="0"/>
        <w:autoSpaceDN w:val="0"/>
        <w:adjustRightInd w:val="0"/>
        <w:spacing w:after="0" w:line="240" w:lineRule="auto"/>
        <w:jc w:val="center"/>
        <w:rPr>
          <w:rFonts w:ascii="Calibri" w:eastAsia="MS Mincho" w:hAnsi="Calibri" w:cs="Calibri"/>
          <w:sz w:val="13"/>
          <w:szCs w:val="13"/>
          <w:lang w:eastAsia="ja-JP"/>
        </w:rPr>
      </w:pPr>
      <w:r w:rsidRPr="00D203D9">
        <w:rPr>
          <w:rFonts w:ascii="Calibri" w:eastAsia="MS Mincho" w:hAnsi="Calibri" w:cs="Calibri"/>
          <w:sz w:val="13"/>
          <w:szCs w:val="13"/>
          <w:lang w:eastAsia="ja-JP"/>
        </w:rPr>
        <w:t>2401 Brandermill Blvd., Suite 240</w:t>
      </w:r>
    </w:p>
    <w:p w:rsidR="00643E71" w:rsidRPr="00D203D9" w:rsidRDefault="00643E71" w:rsidP="009E32B8">
      <w:pPr>
        <w:widowControl w:val="0"/>
        <w:autoSpaceDE w:val="0"/>
        <w:autoSpaceDN w:val="0"/>
        <w:adjustRightInd w:val="0"/>
        <w:spacing w:after="0" w:line="240" w:lineRule="auto"/>
        <w:jc w:val="center"/>
        <w:rPr>
          <w:rFonts w:ascii="Calibri" w:eastAsia="MS Mincho" w:hAnsi="Calibri" w:cs="Calibri"/>
          <w:sz w:val="13"/>
          <w:szCs w:val="13"/>
          <w:lang w:eastAsia="ja-JP"/>
        </w:rPr>
      </w:pPr>
      <w:r w:rsidRPr="00D203D9">
        <w:rPr>
          <w:rFonts w:ascii="Calibri" w:eastAsia="MS Mincho" w:hAnsi="Calibri" w:cs="Calibri"/>
          <w:sz w:val="13"/>
          <w:szCs w:val="13"/>
          <w:lang w:eastAsia="ja-JP"/>
        </w:rPr>
        <w:t>Gambrills, MD 21054</w:t>
      </w:r>
    </w:p>
    <w:p w:rsidR="00643E71" w:rsidRPr="00D203D9" w:rsidRDefault="00643E71" w:rsidP="009E32B8">
      <w:pPr>
        <w:widowControl w:val="0"/>
        <w:autoSpaceDE w:val="0"/>
        <w:autoSpaceDN w:val="0"/>
        <w:adjustRightInd w:val="0"/>
        <w:spacing w:after="0" w:line="240" w:lineRule="auto"/>
        <w:jc w:val="center"/>
        <w:rPr>
          <w:rFonts w:ascii="Calibri" w:eastAsia="MS Mincho" w:hAnsi="Calibri" w:cs="Calibri"/>
          <w:sz w:val="13"/>
          <w:szCs w:val="13"/>
          <w:lang w:eastAsia="ja-JP"/>
        </w:rPr>
      </w:pPr>
      <w:r w:rsidRPr="00D203D9">
        <w:rPr>
          <w:rFonts w:ascii="Calibri" w:eastAsia="MS Mincho" w:hAnsi="Calibri" w:cs="Calibri"/>
          <w:sz w:val="13"/>
          <w:szCs w:val="13"/>
          <w:lang w:eastAsia="ja-JP"/>
        </w:rPr>
        <w:t>410-451-0500</w:t>
      </w:r>
    </w:p>
    <w:p w:rsidR="00643E71" w:rsidRPr="00D203D9" w:rsidRDefault="00643E71" w:rsidP="009E32B8">
      <w:pPr>
        <w:widowControl w:val="0"/>
        <w:autoSpaceDE w:val="0"/>
        <w:autoSpaceDN w:val="0"/>
        <w:adjustRightInd w:val="0"/>
        <w:spacing w:after="0" w:line="240" w:lineRule="auto"/>
        <w:rPr>
          <w:rFonts w:ascii="Calibri" w:eastAsia="MS Mincho" w:hAnsi="Calibri" w:cs="Calibri"/>
          <w:sz w:val="13"/>
          <w:szCs w:val="13"/>
          <w:lang w:eastAsia="ja-JP"/>
        </w:rPr>
      </w:pPr>
    </w:p>
    <w:p w:rsidR="00643E71" w:rsidRPr="00D203D9" w:rsidRDefault="00643E71" w:rsidP="009E32B8">
      <w:pPr>
        <w:widowControl w:val="0"/>
        <w:autoSpaceDE w:val="0"/>
        <w:autoSpaceDN w:val="0"/>
        <w:adjustRightInd w:val="0"/>
        <w:spacing w:after="0" w:line="240" w:lineRule="auto"/>
        <w:rPr>
          <w:rFonts w:ascii="Calibri" w:eastAsia="MS Mincho" w:hAnsi="Calibri" w:cs="Calibri"/>
          <w:sz w:val="13"/>
          <w:szCs w:val="13"/>
          <w:lang w:eastAsia="ja-JP"/>
        </w:rPr>
      </w:pPr>
      <w:r w:rsidRPr="00D203D9">
        <w:rPr>
          <w:rFonts w:ascii="Calibri" w:eastAsia="MS Mincho" w:hAnsi="Calibri" w:cs="Calibri"/>
          <w:sz w:val="13"/>
          <w:szCs w:val="13"/>
          <w:lang w:eastAsia="ja-JP"/>
        </w:rPr>
        <w:t>You may also complain to the United States Secretary of Health and Human Services if you believe your privacy rights have been violated by us.</w:t>
      </w:r>
    </w:p>
    <w:p w:rsidR="00643E71" w:rsidRPr="00D203D9" w:rsidRDefault="00643E71" w:rsidP="009E32B8">
      <w:pPr>
        <w:widowControl w:val="0"/>
        <w:autoSpaceDE w:val="0"/>
        <w:autoSpaceDN w:val="0"/>
        <w:adjustRightInd w:val="0"/>
        <w:spacing w:after="0" w:line="240" w:lineRule="auto"/>
        <w:rPr>
          <w:rFonts w:ascii="Calibri" w:eastAsia="MS Mincho" w:hAnsi="Calibri" w:cs="Calibri"/>
          <w:sz w:val="13"/>
          <w:szCs w:val="13"/>
          <w:lang w:eastAsia="ja-JP"/>
        </w:rPr>
      </w:pPr>
    </w:p>
    <w:p w:rsidR="00643E71" w:rsidRPr="00D203D9" w:rsidRDefault="00643E71" w:rsidP="009E32B8">
      <w:pPr>
        <w:widowControl w:val="0"/>
        <w:autoSpaceDE w:val="0"/>
        <w:autoSpaceDN w:val="0"/>
        <w:adjustRightInd w:val="0"/>
        <w:spacing w:after="0" w:line="240" w:lineRule="auto"/>
        <w:rPr>
          <w:rFonts w:ascii="Calibri" w:eastAsia="MS Mincho" w:hAnsi="Calibri" w:cs="Calibri"/>
          <w:sz w:val="13"/>
          <w:szCs w:val="13"/>
          <w:lang w:eastAsia="ja-JP"/>
        </w:rPr>
      </w:pPr>
      <w:r w:rsidRPr="00D203D9">
        <w:rPr>
          <w:rFonts w:ascii="Calibri" w:eastAsia="MS Mincho" w:hAnsi="Calibri" w:cs="Calibri"/>
          <w:sz w:val="13"/>
          <w:szCs w:val="13"/>
          <w:lang w:eastAsia="ja-JP"/>
        </w:rPr>
        <w:t xml:space="preserve">If you file a complaint we will not retaliate against you for filing a complaint. </w:t>
      </w:r>
    </w:p>
    <w:p w:rsidR="00643E71" w:rsidRPr="00D203D9" w:rsidRDefault="00643E71" w:rsidP="009E32B8">
      <w:pPr>
        <w:widowControl w:val="0"/>
        <w:autoSpaceDE w:val="0"/>
        <w:autoSpaceDN w:val="0"/>
        <w:adjustRightInd w:val="0"/>
        <w:spacing w:after="0" w:line="240" w:lineRule="auto"/>
        <w:rPr>
          <w:rFonts w:ascii="Calibri" w:eastAsia="MS Mincho" w:hAnsi="Calibri" w:cs="Calibri"/>
          <w:sz w:val="13"/>
          <w:szCs w:val="13"/>
          <w:lang w:eastAsia="ja-JP"/>
        </w:rPr>
      </w:pPr>
    </w:p>
    <w:p w:rsidR="00643E71" w:rsidRPr="00D203D9" w:rsidRDefault="00643E71" w:rsidP="009E32B8">
      <w:pPr>
        <w:widowControl w:val="0"/>
        <w:autoSpaceDE w:val="0"/>
        <w:autoSpaceDN w:val="0"/>
        <w:adjustRightInd w:val="0"/>
        <w:spacing w:after="0" w:line="240" w:lineRule="auto"/>
        <w:rPr>
          <w:rFonts w:ascii="Calibri" w:eastAsia="MS Mincho" w:hAnsi="Calibri" w:cs="Calibri"/>
          <w:sz w:val="13"/>
          <w:szCs w:val="13"/>
          <w:lang w:eastAsia="ja-JP"/>
        </w:rPr>
      </w:pPr>
      <w:r w:rsidRPr="00D203D9">
        <w:rPr>
          <w:rFonts w:ascii="Calibri" w:eastAsia="MS Mincho" w:hAnsi="Calibri" w:cs="Calibri"/>
          <w:sz w:val="13"/>
          <w:szCs w:val="13"/>
          <w:lang w:eastAsia="ja-JP"/>
        </w:rPr>
        <w:t>This notice was published and becomes effective on December 1, 2014.</w:t>
      </w:r>
    </w:p>
    <w:p w:rsidR="00F93701" w:rsidRDefault="00F93701" w:rsidP="00D203D9">
      <w:pPr>
        <w:pStyle w:val="NoSpacing"/>
        <w:jc w:val="center"/>
        <w:rPr>
          <w:rFonts w:ascii="Cambria" w:hAnsi="Cambria"/>
          <w:b/>
          <w:sz w:val="36"/>
          <w:szCs w:val="36"/>
        </w:rPr>
      </w:pPr>
    </w:p>
    <w:p w:rsidR="006C38F9" w:rsidRDefault="006C38F9" w:rsidP="00D203D9">
      <w:pPr>
        <w:pStyle w:val="NoSpacing"/>
        <w:jc w:val="center"/>
        <w:rPr>
          <w:rFonts w:ascii="Cambria" w:hAnsi="Cambria"/>
          <w:b/>
          <w:sz w:val="36"/>
          <w:szCs w:val="36"/>
        </w:rPr>
      </w:pPr>
    </w:p>
    <w:p w:rsidR="00C7455E" w:rsidRPr="00991648" w:rsidRDefault="00C7455E" w:rsidP="00D203D9">
      <w:pPr>
        <w:pStyle w:val="NoSpacing"/>
        <w:jc w:val="center"/>
        <w:rPr>
          <w:b/>
          <w:sz w:val="32"/>
          <w:szCs w:val="32"/>
        </w:rPr>
      </w:pPr>
      <w:r w:rsidRPr="00991648">
        <w:rPr>
          <w:b/>
          <w:sz w:val="32"/>
          <w:szCs w:val="32"/>
        </w:rPr>
        <w:lastRenderedPageBreak/>
        <w:t>Skin Oasis Dermatology</w:t>
      </w:r>
    </w:p>
    <w:p w:rsidR="00C7455E" w:rsidRPr="0045308D" w:rsidRDefault="00C7455E" w:rsidP="008E745B">
      <w:pPr>
        <w:pStyle w:val="NoSpacing"/>
        <w:jc w:val="center"/>
        <w:rPr>
          <w:b/>
          <w:sz w:val="24"/>
          <w:szCs w:val="24"/>
          <w:u w:val="single"/>
        </w:rPr>
      </w:pPr>
      <w:r w:rsidRPr="0045308D">
        <w:rPr>
          <w:b/>
          <w:sz w:val="24"/>
          <w:szCs w:val="24"/>
          <w:u w:val="single"/>
        </w:rPr>
        <w:t>Cosmetic Interest Questio</w:t>
      </w:r>
      <w:r w:rsidR="004D20B4" w:rsidRPr="0045308D">
        <w:rPr>
          <w:b/>
          <w:sz w:val="24"/>
          <w:szCs w:val="24"/>
          <w:u w:val="single"/>
        </w:rPr>
        <w:t>nnaire</w:t>
      </w:r>
    </w:p>
    <w:p w:rsidR="00C7455E" w:rsidRPr="0045308D" w:rsidRDefault="00C7455E" w:rsidP="00C7455E">
      <w:pPr>
        <w:pStyle w:val="NoSpacing"/>
        <w:rPr>
          <w:sz w:val="24"/>
          <w:szCs w:val="24"/>
        </w:rPr>
      </w:pPr>
    </w:p>
    <w:p w:rsidR="00C7455E" w:rsidRPr="0045308D" w:rsidRDefault="00C7455E" w:rsidP="00C7455E">
      <w:pPr>
        <w:pStyle w:val="NoSpacing"/>
      </w:pPr>
    </w:p>
    <w:p w:rsidR="00B5097B" w:rsidRPr="0045308D" w:rsidRDefault="00B5097B" w:rsidP="00C7455E">
      <w:pPr>
        <w:pStyle w:val="NoSpacing"/>
      </w:pPr>
    </w:p>
    <w:p w:rsidR="00C7455E" w:rsidRPr="0045308D" w:rsidRDefault="00C7455E" w:rsidP="00C7455E">
      <w:pPr>
        <w:pStyle w:val="NoSpacing"/>
      </w:pPr>
      <w:r w:rsidRPr="0045308D">
        <w:rPr>
          <w:b/>
        </w:rPr>
        <w:t>Patient Name</w:t>
      </w:r>
      <w:r w:rsidRPr="0045308D">
        <w:t>: _____________________________</w:t>
      </w:r>
      <w:r w:rsidR="008E745B" w:rsidRPr="0045308D">
        <w:t>__________</w:t>
      </w:r>
      <w:r w:rsidRPr="0045308D">
        <w:tab/>
      </w:r>
      <w:r w:rsidRPr="0045308D">
        <w:rPr>
          <w:b/>
        </w:rPr>
        <w:t>Date:</w:t>
      </w:r>
      <w:r w:rsidRPr="0045308D">
        <w:t xml:space="preserve"> _________________________</w:t>
      </w:r>
    </w:p>
    <w:p w:rsidR="00C7455E" w:rsidRPr="0045308D" w:rsidRDefault="00C7455E" w:rsidP="00C7455E">
      <w:pPr>
        <w:pStyle w:val="NoSpacing"/>
      </w:pPr>
    </w:p>
    <w:p w:rsidR="00D3021D" w:rsidRPr="0045308D" w:rsidRDefault="00D3021D" w:rsidP="00C7455E">
      <w:pPr>
        <w:pStyle w:val="NoSpacing"/>
      </w:pPr>
    </w:p>
    <w:p w:rsidR="00C7455E" w:rsidRPr="0045308D" w:rsidRDefault="00C7455E" w:rsidP="00C7455E">
      <w:pPr>
        <w:pStyle w:val="NoSpacing"/>
      </w:pPr>
      <w:r w:rsidRPr="0045308D">
        <w:t>Please check any issues and</w:t>
      </w:r>
      <w:r w:rsidR="00102500" w:rsidRPr="0045308D">
        <w:t>/or</w:t>
      </w:r>
      <w:r w:rsidRPr="0045308D">
        <w:t xml:space="preserve"> procedures of interest to you and </w:t>
      </w:r>
      <w:r w:rsidR="008D6A49" w:rsidRPr="0045308D">
        <w:t xml:space="preserve">the front desk will </w:t>
      </w:r>
      <w:r w:rsidRPr="0045308D">
        <w:t>give this form to the doctor or medical assistant during your visit.</w:t>
      </w:r>
    </w:p>
    <w:p w:rsidR="003F08DB" w:rsidRPr="0045308D" w:rsidRDefault="003F08DB" w:rsidP="00C7455E"/>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0"/>
        <w:gridCol w:w="4590"/>
      </w:tblGrid>
      <w:tr w:rsidR="0012313C" w:rsidRPr="0045308D" w:rsidTr="004105AB">
        <w:tc>
          <w:tcPr>
            <w:tcW w:w="4500" w:type="dxa"/>
          </w:tcPr>
          <w:p w:rsidR="0012313C" w:rsidRPr="0045308D" w:rsidRDefault="0012313C" w:rsidP="0012313C">
            <w:pPr>
              <w:pStyle w:val="ListParagraph"/>
              <w:numPr>
                <w:ilvl w:val="0"/>
                <w:numId w:val="3"/>
              </w:numPr>
            </w:pPr>
            <w:r w:rsidRPr="0045308D">
              <w:t>Skin-care advice and products</w:t>
            </w:r>
          </w:p>
          <w:p w:rsidR="0012313C" w:rsidRPr="0045308D" w:rsidRDefault="0012313C" w:rsidP="0012313C"/>
        </w:tc>
        <w:tc>
          <w:tcPr>
            <w:tcW w:w="4590" w:type="dxa"/>
          </w:tcPr>
          <w:p w:rsidR="0012313C" w:rsidRPr="0045308D" w:rsidRDefault="0012313C" w:rsidP="0012313C">
            <w:pPr>
              <w:pStyle w:val="ListParagraph"/>
              <w:numPr>
                <w:ilvl w:val="0"/>
                <w:numId w:val="11"/>
              </w:numPr>
            </w:pPr>
            <w:r w:rsidRPr="0045308D">
              <w:t>Hair Restoration</w:t>
            </w:r>
          </w:p>
          <w:p w:rsidR="0012313C" w:rsidRPr="0045308D" w:rsidRDefault="0012313C" w:rsidP="003528D5"/>
        </w:tc>
      </w:tr>
      <w:tr w:rsidR="0012313C" w:rsidRPr="0045308D" w:rsidTr="004105AB">
        <w:tc>
          <w:tcPr>
            <w:tcW w:w="4500" w:type="dxa"/>
          </w:tcPr>
          <w:p w:rsidR="0012313C" w:rsidRPr="0045308D" w:rsidRDefault="0012313C" w:rsidP="0012313C">
            <w:pPr>
              <w:pStyle w:val="ListParagraph"/>
              <w:numPr>
                <w:ilvl w:val="0"/>
                <w:numId w:val="4"/>
              </w:numPr>
              <w:jc w:val="both"/>
            </w:pPr>
            <w:r w:rsidRPr="0045308D">
              <w:t>Sunscreen advice/Sun damage</w:t>
            </w:r>
          </w:p>
          <w:p w:rsidR="0012313C" w:rsidRPr="0045308D" w:rsidRDefault="0012313C" w:rsidP="0012313C">
            <w:pPr>
              <w:jc w:val="both"/>
            </w:pPr>
          </w:p>
        </w:tc>
        <w:tc>
          <w:tcPr>
            <w:tcW w:w="4590" w:type="dxa"/>
          </w:tcPr>
          <w:p w:rsidR="0012313C" w:rsidRPr="0045308D" w:rsidRDefault="0012313C" w:rsidP="0012313C">
            <w:pPr>
              <w:pStyle w:val="ListParagraph"/>
              <w:numPr>
                <w:ilvl w:val="0"/>
                <w:numId w:val="12"/>
              </w:numPr>
            </w:pPr>
            <w:r w:rsidRPr="0045308D">
              <w:t>Redness/Rosacea</w:t>
            </w:r>
          </w:p>
          <w:p w:rsidR="0012313C" w:rsidRPr="0045308D" w:rsidRDefault="0012313C" w:rsidP="003528D5"/>
        </w:tc>
      </w:tr>
      <w:tr w:rsidR="0012313C" w:rsidRPr="0045308D" w:rsidTr="004105AB">
        <w:tc>
          <w:tcPr>
            <w:tcW w:w="4500" w:type="dxa"/>
          </w:tcPr>
          <w:p w:rsidR="0012313C" w:rsidRPr="0045308D" w:rsidRDefault="0012313C" w:rsidP="0012313C">
            <w:pPr>
              <w:pStyle w:val="ListParagraph"/>
              <w:numPr>
                <w:ilvl w:val="0"/>
                <w:numId w:val="5"/>
              </w:numPr>
            </w:pPr>
            <w:r w:rsidRPr="0045308D">
              <w:t>Botox</w:t>
            </w:r>
          </w:p>
          <w:p w:rsidR="0012313C" w:rsidRPr="0045308D" w:rsidRDefault="0012313C" w:rsidP="0012313C"/>
        </w:tc>
        <w:tc>
          <w:tcPr>
            <w:tcW w:w="4590" w:type="dxa"/>
          </w:tcPr>
          <w:p w:rsidR="0012313C" w:rsidRPr="0045308D" w:rsidRDefault="0012313C" w:rsidP="0012313C">
            <w:pPr>
              <w:pStyle w:val="ListParagraph"/>
              <w:numPr>
                <w:ilvl w:val="0"/>
                <w:numId w:val="13"/>
              </w:numPr>
            </w:pPr>
            <w:r w:rsidRPr="0045308D">
              <w:t>Brown spots/Melasma</w:t>
            </w:r>
          </w:p>
          <w:p w:rsidR="0012313C" w:rsidRPr="0045308D" w:rsidRDefault="0012313C" w:rsidP="003528D5"/>
        </w:tc>
      </w:tr>
      <w:tr w:rsidR="0012313C" w:rsidRPr="0045308D" w:rsidTr="004105AB">
        <w:tc>
          <w:tcPr>
            <w:tcW w:w="4500" w:type="dxa"/>
          </w:tcPr>
          <w:p w:rsidR="0012313C" w:rsidRPr="0045308D" w:rsidRDefault="0012313C" w:rsidP="0012313C">
            <w:pPr>
              <w:pStyle w:val="ListParagraph"/>
              <w:numPr>
                <w:ilvl w:val="0"/>
                <w:numId w:val="6"/>
              </w:numPr>
            </w:pPr>
            <w:r w:rsidRPr="0045308D">
              <w:t>Dermal fillers</w:t>
            </w:r>
          </w:p>
          <w:p w:rsidR="0012313C" w:rsidRPr="0045308D" w:rsidRDefault="0012313C" w:rsidP="0012313C"/>
        </w:tc>
        <w:tc>
          <w:tcPr>
            <w:tcW w:w="4590" w:type="dxa"/>
          </w:tcPr>
          <w:p w:rsidR="0012313C" w:rsidRPr="0045308D" w:rsidRDefault="0012313C" w:rsidP="0012313C">
            <w:pPr>
              <w:pStyle w:val="ListParagraph"/>
              <w:numPr>
                <w:ilvl w:val="0"/>
                <w:numId w:val="14"/>
              </w:numPr>
            </w:pPr>
            <w:r w:rsidRPr="0045308D">
              <w:t>Sagging skin</w:t>
            </w:r>
          </w:p>
          <w:p w:rsidR="0012313C" w:rsidRPr="0045308D" w:rsidRDefault="0012313C" w:rsidP="003528D5"/>
        </w:tc>
      </w:tr>
      <w:tr w:rsidR="0012313C" w:rsidRPr="0045308D" w:rsidTr="004105AB">
        <w:tc>
          <w:tcPr>
            <w:tcW w:w="4500" w:type="dxa"/>
          </w:tcPr>
          <w:p w:rsidR="0012313C" w:rsidRPr="0045308D" w:rsidRDefault="0012313C" w:rsidP="0012313C">
            <w:pPr>
              <w:pStyle w:val="ListParagraph"/>
              <w:numPr>
                <w:ilvl w:val="0"/>
                <w:numId w:val="7"/>
              </w:numPr>
            </w:pPr>
            <w:r w:rsidRPr="0045308D">
              <w:t>Lip enhancement</w:t>
            </w:r>
          </w:p>
          <w:p w:rsidR="0012313C" w:rsidRPr="0045308D" w:rsidRDefault="0012313C" w:rsidP="0012313C"/>
        </w:tc>
        <w:tc>
          <w:tcPr>
            <w:tcW w:w="4590" w:type="dxa"/>
          </w:tcPr>
          <w:p w:rsidR="0012313C" w:rsidRPr="0045308D" w:rsidRDefault="0012313C" w:rsidP="0012313C">
            <w:pPr>
              <w:pStyle w:val="ListParagraph"/>
              <w:numPr>
                <w:ilvl w:val="0"/>
                <w:numId w:val="15"/>
              </w:numPr>
            </w:pPr>
            <w:r w:rsidRPr="0045308D">
              <w:t>Acne &amp; other scars</w:t>
            </w:r>
          </w:p>
          <w:p w:rsidR="0012313C" w:rsidRPr="0045308D" w:rsidRDefault="0012313C" w:rsidP="003528D5"/>
        </w:tc>
      </w:tr>
      <w:tr w:rsidR="0012313C" w:rsidRPr="0045308D" w:rsidTr="004105AB">
        <w:tc>
          <w:tcPr>
            <w:tcW w:w="4500" w:type="dxa"/>
          </w:tcPr>
          <w:p w:rsidR="0012313C" w:rsidRPr="0045308D" w:rsidRDefault="0012313C" w:rsidP="0012313C">
            <w:pPr>
              <w:pStyle w:val="ListParagraph"/>
              <w:numPr>
                <w:ilvl w:val="0"/>
                <w:numId w:val="8"/>
              </w:numPr>
            </w:pPr>
            <w:r w:rsidRPr="0045308D">
              <w:t>Forehead wrinkles/Frown Lines</w:t>
            </w:r>
          </w:p>
          <w:p w:rsidR="0012313C" w:rsidRPr="0045308D" w:rsidRDefault="0012313C" w:rsidP="0012313C"/>
        </w:tc>
        <w:tc>
          <w:tcPr>
            <w:tcW w:w="4590" w:type="dxa"/>
          </w:tcPr>
          <w:p w:rsidR="0012313C" w:rsidRPr="0045308D" w:rsidRDefault="0012313C" w:rsidP="0012313C">
            <w:pPr>
              <w:pStyle w:val="ListParagraph"/>
              <w:numPr>
                <w:ilvl w:val="0"/>
                <w:numId w:val="8"/>
              </w:numPr>
            </w:pPr>
            <w:r w:rsidRPr="0045308D">
              <w:t>Restoring volume to the face</w:t>
            </w:r>
          </w:p>
          <w:p w:rsidR="0012313C" w:rsidRPr="0045308D" w:rsidRDefault="0012313C" w:rsidP="003528D5"/>
        </w:tc>
      </w:tr>
      <w:tr w:rsidR="0012313C" w:rsidRPr="0045308D" w:rsidTr="004105AB">
        <w:tc>
          <w:tcPr>
            <w:tcW w:w="4500" w:type="dxa"/>
          </w:tcPr>
          <w:p w:rsidR="0012313C" w:rsidRPr="0045308D" w:rsidRDefault="0012313C" w:rsidP="0012313C">
            <w:pPr>
              <w:pStyle w:val="ListParagraph"/>
              <w:numPr>
                <w:ilvl w:val="0"/>
                <w:numId w:val="9"/>
              </w:numPr>
            </w:pPr>
            <w:r w:rsidRPr="0045308D">
              <w:t>Double Chin</w:t>
            </w:r>
          </w:p>
          <w:p w:rsidR="0012313C" w:rsidRPr="0045308D" w:rsidRDefault="0012313C" w:rsidP="0012313C"/>
        </w:tc>
        <w:tc>
          <w:tcPr>
            <w:tcW w:w="4590" w:type="dxa"/>
          </w:tcPr>
          <w:p w:rsidR="0012313C" w:rsidRPr="0045308D" w:rsidRDefault="0012313C" w:rsidP="0012313C">
            <w:pPr>
              <w:pStyle w:val="ListParagraph"/>
              <w:numPr>
                <w:ilvl w:val="0"/>
                <w:numId w:val="16"/>
              </w:numPr>
            </w:pPr>
            <w:r w:rsidRPr="0045308D">
              <w:t>Laser hair removal</w:t>
            </w:r>
          </w:p>
          <w:p w:rsidR="0012313C" w:rsidRPr="0045308D" w:rsidRDefault="0012313C" w:rsidP="003528D5"/>
        </w:tc>
      </w:tr>
      <w:tr w:rsidR="0012313C" w:rsidRPr="0045308D" w:rsidTr="004105AB">
        <w:tc>
          <w:tcPr>
            <w:tcW w:w="4500" w:type="dxa"/>
          </w:tcPr>
          <w:p w:rsidR="0012313C" w:rsidRPr="0045308D" w:rsidRDefault="0012313C" w:rsidP="0012313C">
            <w:pPr>
              <w:pStyle w:val="ListParagraph"/>
              <w:numPr>
                <w:ilvl w:val="0"/>
                <w:numId w:val="10"/>
              </w:numPr>
            </w:pPr>
            <w:r w:rsidRPr="0045308D">
              <w:t>Toe nail fungus</w:t>
            </w:r>
          </w:p>
        </w:tc>
        <w:tc>
          <w:tcPr>
            <w:tcW w:w="4590" w:type="dxa"/>
          </w:tcPr>
          <w:p w:rsidR="0012313C" w:rsidRPr="0045308D" w:rsidRDefault="0012313C" w:rsidP="003528D5"/>
        </w:tc>
      </w:tr>
    </w:tbl>
    <w:p w:rsidR="0012313C" w:rsidRPr="0045308D" w:rsidRDefault="0012313C" w:rsidP="00C7455E"/>
    <w:p w:rsidR="005A71F3" w:rsidRPr="0045308D" w:rsidRDefault="005A71F3" w:rsidP="00C7455E"/>
    <w:p w:rsidR="0012313C" w:rsidRPr="0045308D" w:rsidRDefault="00A31B68" w:rsidP="00C7455E">
      <w:r w:rsidRPr="0045308D">
        <w:sym w:font="Wingdings" w:char="F071"/>
      </w:r>
      <w:r w:rsidR="004105AB" w:rsidRPr="0045308D">
        <w:t xml:space="preserve"> Sign me up for the S</w:t>
      </w:r>
      <w:r w:rsidR="00F25CDE" w:rsidRPr="0045308D">
        <w:t>k</w:t>
      </w:r>
      <w:r w:rsidR="004105AB" w:rsidRPr="0045308D">
        <w:t>in Oasis-email, featuring the latest advances</w:t>
      </w:r>
      <w:r w:rsidR="00F25CDE" w:rsidRPr="0045308D">
        <w:t>,</w:t>
      </w:r>
      <w:r w:rsidR="004105AB" w:rsidRPr="0045308D">
        <w:t xml:space="preserve"> specials in cosmetic dermatology, products and services</w:t>
      </w:r>
      <w:r w:rsidR="00F25CDE" w:rsidRPr="0045308D">
        <w:t>.</w:t>
      </w:r>
    </w:p>
    <w:p w:rsidR="004105AB" w:rsidRPr="0045308D" w:rsidRDefault="004105AB" w:rsidP="00C7455E"/>
    <w:p w:rsidR="004105AB" w:rsidRPr="0045308D" w:rsidRDefault="004105AB" w:rsidP="00C7455E">
      <w:r w:rsidRPr="0045308D">
        <w:t>Your email: _______________________________________________________________________</w:t>
      </w:r>
    </w:p>
    <w:p w:rsidR="004105AB" w:rsidRPr="0045308D" w:rsidRDefault="00B5097B" w:rsidP="00C7455E">
      <w:pPr>
        <w:rPr>
          <w:color w:val="FF0000"/>
        </w:rPr>
      </w:pPr>
      <w:r w:rsidRPr="0045308D">
        <w:rPr>
          <w:color w:val="FF0000"/>
        </w:rPr>
        <w:t>We encourage you to get information from Dr. Miles and her team</w:t>
      </w:r>
      <w:r w:rsidR="00F25CDE" w:rsidRPr="0045308D">
        <w:rPr>
          <w:color w:val="FF0000"/>
        </w:rPr>
        <w:t>,</w:t>
      </w:r>
      <w:r w:rsidRPr="0045308D">
        <w:rPr>
          <w:color w:val="FF0000"/>
        </w:rPr>
        <w:t xml:space="preserve"> so you </w:t>
      </w:r>
      <w:r w:rsidR="00F25CDE" w:rsidRPr="0045308D">
        <w:rPr>
          <w:color w:val="FF0000"/>
        </w:rPr>
        <w:t>are able to</w:t>
      </w:r>
      <w:r w:rsidRPr="0045308D">
        <w:rPr>
          <w:color w:val="FF0000"/>
        </w:rPr>
        <w:t xml:space="preserve"> stay in the know and take advantage of our monthly procedure, treatment and product specials.</w:t>
      </w:r>
    </w:p>
    <w:p w:rsidR="004105AB" w:rsidRPr="0045308D" w:rsidRDefault="004105AB" w:rsidP="00C7455E"/>
    <w:p w:rsidR="003F08DB" w:rsidRPr="0045308D" w:rsidRDefault="00B5097B" w:rsidP="0012313C">
      <w:r w:rsidRPr="0045308D">
        <w:t>Thank</w:t>
      </w:r>
      <w:r w:rsidR="0011435C" w:rsidRPr="0045308D">
        <w:t xml:space="preserve"> you!</w:t>
      </w:r>
    </w:p>
    <w:p w:rsidR="00555374" w:rsidRPr="0045308D" w:rsidRDefault="00555374" w:rsidP="0012313C"/>
    <w:p w:rsidR="00555374" w:rsidRPr="0045308D" w:rsidRDefault="00555374" w:rsidP="0012313C"/>
    <w:p w:rsidR="00555374" w:rsidRPr="0045308D" w:rsidRDefault="00555374" w:rsidP="0012313C"/>
    <w:p w:rsidR="00555374" w:rsidRPr="0045308D" w:rsidRDefault="00555374" w:rsidP="0012313C"/>
    <w:p w:rsidR="008E745B" w:rsidRDefault="008E745B" w:rsidP="00555374">
      <w:pPr>
        <w:pStyle w:val="NoSpacing"/>
        <w:jc w:val="center"/>
        <w:rPr>
          <w:rFonts w:ascii="Cambria" w:hAnsi="Cambria"/>
          <w:b/>
          <w:sz w:val="28"/>
          <w:szCs w:val="28"/>
        </w:rPr>
      </w:pPr>
    </w:p>
    <w:p w:rsidR="00991648" w:rsidRDefault="00991648" w:rsidP="00555374">
      <w:pPr>
        <w:pStyle w:val="NoSpacing"/>
        <w:jc w:val="center"/>
        <w:rPr>
          <w:rFonts w:ascii="Cambria" w:hAnsi="Cambria"/>
          <w:b/>
          <w:sz w:val="28"/>
          <w:szCs w:val="28"/>
        </w:rPr>
      </w:pPr>
    </w:p>
    <w:p w:rsidR="00740666" w:rsidRDefault="00740666" w:rsidP="00555374">
      <w:pPr>
        <w:pStyle w:val="NoSpacing"/>
        <w:jc w:val="center"/>
        <w:rPr>
          <w:rFonts w:ascii="Cambria" w:hAnsi="Cambria"/>
          <w:b/>
          <w:sz w:val="28"/>
          <w:szCs w:val="28"/>
        </w:rPr>
      </w:pPr>
    </w:p>
    <w:p w:rsidR="00555374" w:rsidRPr="00991648" w:rsidRDefault="008E745B" w:rsidP="00555374">
      <w:pPr>
        <w:pStyle w:val="NoSpacing"/>
        <w:jc w:val="center"/>
        <w:rPr>
          <w:b/>
          <w:sz w:val="32"/>
          <w:szCs w:val="32"/>
        </w:rPr>
      </w:pPr>
      <w:r w:rsidRPr="00991648">
        <w:rPr>
          <w:b/>
          <w:sz w:val="32"/>
          <w:szCs w:val="32"/>
        </w:rPr>
        <w:lastRenderedPageBreak/>
        <w:t>Skin Oasis Dermatology</w:t>
      </w:r>
    </w:p>
    <w:p w:rsidR="00E27DFE" w:rsidRPr="0045308D" w:rsidRDefault="00E27DFE" w:rsidP="00555374">
      <w:pPr>
        <w:pStyle w:val="NoSpacing"/>
        <w:jc w:val="center"/>
        <w:rPr>
          <w:b/>
          <w:sz w:val="28"/>
          <w:szCs w:val="28"/>
        </w:rPr>
      </w:pPr>
    </w:p>
    <w:p w:rsidR="00555374" w:rsidRPr="0045308D" w:rsidRDefault="005B5F31" w:rsidP="00555374">
      <w:pPr>
        <w:pStyle w:val="NoSpacing"/>
        <w:jc w:val="center"/>
        <w:rPr>
          <w:b/>
          <w:sz w:val="28"/>
          <w:szCs w:val="28"/>
          <w:u w:val="single"/>
        </w:rPr>
      </w:pPr>
      <w:r w:rsidRPr="0045308D">
        <w:rPr>
          <w:b/>
          <w:sz w:val="28"/>
          <w:szCs w:val="28"/>
          <w:u w:val="single"/>
        </w:rPr>
        <w:t>Cosmetic Financial Policy</w:t>
      </w:r>
    </w:p>
    <w:p w:rsidR="00E27DFE" w:rsidRPr="0045308D" w:rsidRDefault="00E27DFE" w:rsidP="00555374">
      <w:pPr>
        <w:pStyle w:val="NoSpacing"/>
        <w:jc w:val="center"/>
        <w:rPr>
          <w:b/>
          <w:sz w:val="24"/>
          <w:szCs w:val="24"/>
        </w:rPr>
      </w:pPr>
    </w:p>
    <w:p w:rsidR="00ED71FC" w:rsidRPr="0045308D" w:rsidRDefault="00ED71FC" w:rsidP="00E27DFE">
      <w:pPr>
        <w:pStyle w:val="NoSpacing"/>
        <w:jc w:val="center"/>
        <w:rPr>
          <w:b/>
          <w:color w:val="FF0000"/>
        </w:rPr>
      </w:pPr>
      <w:r w:rsidRPr="0045308D">
        <w:rPr>
          <w:b/>
          <w:color w:val="FF0000"/>
        </w:rPr>
        <w:t>PLEASE REVIEW CAREFULLY, INITIAL EACH POLICY AND SIGN FORM</w:t>
      </w:r>
    </w:p>
    <w:p w:rsidR="00555374" w:rsidRPr="0045308D" w:rsidRDefault="00673C1F" w:rsidP="00E27DFE">
      <w:pPr>
        <w:pStyle w:val="NoSpacing"/>
        <w:jc w:val="center"/>
        <w:rPr>
          <w:b/>
          <w:color w:val="FF0000"/>
        </w:rPr>
      </w:pPr>
      <w:r w:rsidRPr="0045308D">
        <w:rPr>
          <w:b/>
          <w:color w:val="FF0000"/>
        </w:rPr>
        <w:t>**</w:t>
      </w:r>
      <w:r w:rsidR="003513F0" w:rsidRPr="0045308D">
        <w:rPr>
          <w:b/>
          <w:color w:val="FF0000"/>
        </w:rPr>
        <w:t xml:space="preserve">Initialing indicates that you have read and understand each </w:t>
      </w:r>
      <w:r w:rsidRPr="0045308D">
        <w:rPr>
          <w:b/>
          <w:color w:val="FF0000"/>
        </w:rPr>
        <w:t>policy**</w:t>
      </w:r>
    </w:p>
    <w:p w:rsidR="006C38F9" w:rsidRPr="0045308D" w:rsidRDefault="006C38F9" w:rsidP="006C38F9">
      <w:pPr>
        <w:pStyle w:val="NoSpacing"/>
        <w:jc w:val="center"/>
        <w:rPr>
          <w:b/>
        </w:rPr>
      </w:pPr>
    </w:p>
    <w:p w:rsidR="006C38F9" w:rsidRPr="0045308D" w:rsidRDefault="006C38F9" w:rsidP="006C38F9">
      <w:pPr>
        <w:pStyle w:val="NoSpacing"/>
        <w:jc w:val="center"/>
        <w:rPr>
          <w:b/>
          <w:color w:val="FF0000"/>
        </w:rPr>
      </w:pPr>
      <w:r w:rsidRPr="0045308D">
        <w:rPr>
          <w:b/>
          <w:color w:val="FF0000"/>
        </w:rPr>
        <w:t>(Insurance does not cover cosmetic procedures)</w:t>
      </w:r>
    </w:p>
    <w:p w:rsidR="00555374" w:rsidRPr="0045308D" w:rsidRDefault="00555374" w:rsidP="00555374">
      <w:pPr>
        <w:pStyle w:val="NoSpacing"/>
        <w:jc w:val="center"/>
        <w:rPr>
          <w:sz w:val="24"/>
          <w:szCs w:val="24"/>
        </w:rPr>
      </w:pPr>
    </w:p>
    <w:p w:rsidR="006C38F9" w:rsidRPr="0045308D" w:rsidRDefault="006C38F9" w:rsidP="00555374">
      <w:pPr>
        <w:pStyle w:val="NoSpacing"/>
        <w:jc w:val="center"/>
        <w:rPr>
          <w:sz w:val="24"/>
          <w:szCs w:val="24"/>
        </w:rPr>
      </w:pPr>
    </w:p>
    <w:p w:rsidR="00555374" w:rsidRPr="0045308D" w:rsidRDefault="00555374" w:rsidP="00555374">
      <w:pPr>
        <w:pStyle w:val="NoSpacing"/>
      </w:pPr>
      <w:r w:rsidRPr="0045308D">
        <w:t>____</w:t>
      </w:r>
      <w:r w:rsidR="00E27DFE" w:rsidRPr="0045308D">
        <w:t>___</w:t>
      </w:r>
      <w:r w:rsidRPr="0045308D">
        <w:t xml:space="preserve">_ </w:t>
      </w:r>
      <w:r w:rsidR="000C78AE" w:rsidRPr="0045308D">
        <w:t>I understand that t</w:t>
      </w:r>
      <w:r w:rsidRPr="0045308D">
        <w:t xml:space="preserve">here is a </w:t>
      </w:r>
      <w:r w:rsidRPr="0045308D">
        <w:rPr>
          <w:b/>
          <w:u w:val="single"/>
        </w:rPr>
        <w:t xml:space="preserve">25% deposit </w:t>
      </w:r>
      <w:r w:rsidRPr="0045308D">
        <w:t xml:space="preserve">for all COSMETIC PROCEDURES, payable when scheduling an appointment/checking-in.  Please provide a </w:t>
      </w:r>
      <w:r w:rsidRPr="0045308D">
        <w:rPr>
          <w:b/>
        </w:rPr>
        <w:t>48 hour</w:t>
      </w:r>
      <w:r w:rsidR="00E27DFE" w:rsidRPr="0045308D">
        <w:rPr>
          <w:b/>
        </w:rPr>
        <w:t xml:space="preserve"> (2 business days)</w:t>
      </w:r>
      <w:r w:rsidRPr="0045308D">
        <w:rPr>
          <w:b/>
        </w:rPr>
        <w:t xml:space="preserve"> notice</w:t>
      </w:r>
      <w:r w:rsidRPr="0045308D">
        <w:t xml:space="preserve"> if you need to cancel the appointment.  </w:t>
      </w:r>
      <w:r w:rsidRPr="0045308D">
        <w:rPr>
          <w:b/>
        </w:rPr>
        <w:t>Your deposit is non-refundable if our office does not receive a 48 hour cancellation notice</w:t>
      </w:r>
      <w:r w:rsidRPr="0045308D">
        <w:t xml:space="preserve">.  </w:t>
      </w:r>
    </w:p>
    <w:p w:rsidR="00555374" w:rsidRPr="0045308D" w:rsidRDefault="00555374" w:rsidP="00555374">
      <w:pPr>
        <w:pStyle w:val="NoSpacing"/>
      </w:pPr>
    </w:p>
    <w:p w:rsidR="006C38F9" w:rsidRPr="0045308D" w:rsidRDefault="006C38F9" w:rsidP="00555374">
      <w:pPr>
        <w:pStyle w:val="NoSpacing"/>
      </w:pPr>
    </w:p>
    <w:p w:rsidR="00555374" w:rsidRPr="0045308D" w:rsidRDefault="00555374" w:rsidP="00555374">
      <w:pPr>
        <w:pStyle w:val="NoSpacing"/>
        <w:rPr>
          <w:b/>
        </w:rPr>
      </w:pPr>
      <w:r w:rsidRPr="0045308D">
        <w:t>_____</w:t>
      </w:r>
      <w:r w:rsidR="00E27DFE" w:rsidRPr="0045308D">
        <w:t>___</w:t>
      </w:r>
      <w:r w:rsidRPr="0045308D">
        <w:t xml:space="preserve">_ </w:t>
      </w:r>
      <w:r w:rsidRPr="0045308D">
        <w:rPr>
          <w:b/>
        </w:rPr>
        <w:t>Outstanding Balances</w:t>
      </w:r>
      <w:r w:rsidR="006C38F9" w:rsidRPr="0045308D">
        <w:rPr>
          <w:b/>
        </w:rPr>
        <w:t>/</w:t>
      </w:r>
      <w:r w:rsidRPr="0045308D">
        <w:rPr>
          <w:b/>
        </w:rPr>
        <w:t>Miscellaneous:</w:t>
      </w:r>
      <w:r w:rsidRPr="0045308D">
        <w:t xml:space="preserve"> </w:t>
      </w:r>
      <w:r w:rsidR="000C78AE" w:rsidRPr="0045308D">
        <w:t>I understand that f</w:t>
      </w:r>
      <w:r w:rsidRPr="0045308D">
        <w:t xml:space="preserve">or balances referred to collections, I agree to pay all costs of collections, including but not limited to court costs and attorney fees, the reasonableness of which will not be contested.  </w:t>
      </w:r>
      <w:r w:rsidRPr="0045308D">
        <w:rPr>
          <w:b/>
        </w:rPr>
        <w:t>A fee for COSMETIC management telephone calls may be charged.</w:t>
      </w:r>
    </w:p>
    <w:p w:rsidR="00555374" w:rsidRPr="0045308D" w:rsidRDefault="00555374" w:rsidP="00555374">
      <w:pPr>
        <w:pStyle w:val="NoSpacing"/>
        <w:rPr>
          <w:b/>
        </w:rPr>
      </w:pPr>
    </w:p>
    <w:p w:rsidR="00555374" w:rsidRPr="0045308D" w:rsidRDefault="00555374" w:rsidP="003513F0">
      <w:pPr>
        <w:pStyle w:val="NoSpacing"/>
        <w:jc w:val="center"/>
        <w:rPr>
          <w:b/>
          <w:color w:val="FF0000"/>
        </w:rPr>
      </w:pPr>
      <w:r w:rsidRPr="0045308D">
        <w:rPr>
          <w:b/>
          <w:color w:val="FF0000"/>
        </w:rPr>
        <w:t xml:space="preserve">*All </w:t>
      </w:r>
      <w:r w:rsidR="003513F0" w:rsidRPr="0045308D">
        <w:rPr>
          <w:b/>
          <w:color w:val="FF0000"/>
        </w:rPr>
        <w:t>cost</w:t>
      </w:r>
      <w:r w:rsidRPr="0045308D">
        <w:rPr>
          <w:b/>
          <w:color w:val="FF0000"/>
        </w:rPr>
        <w:t>s are payable via credit cards or cash</w:t>
      </w:r>
      <w:r w:rsidR="006C38F9" w:rsidRPr="0045308D">
        <w:rPr>
          <w:b/>
          <w:color w:val="FF0000"/>
        </w:rPr>
        <w:t xml:space="preserve"> only</w:t>
      </w:r>
      <w:r w:rsidRPr="0045308D">
        <w:rPr>
          <w:b/>
          <w:color w:val="FF0000"/>
        </w:rPr>
        <w:t>*</w:t>
      </w:r>
    </w:p>
    <w:p w:rsidR="00E27DFE" w:rsidRPr="0045308D" w:rsidRDefault="00E27DFE" w:rsidP="00673C1F">
      <w:pPr>
        <w:pStyle w:val="NoSpacing"/>
        <w:rPr>
          <w:b/>
          <w:color w:val="FF0000"/>
        </w:rPr>
      </w:pPr>
    </w:p>
    <w:p w:rsidR="00673C1F" w:rsidRPr="0045308D" w:rsidRDefault="00673C1F" w:rsidP="006C38F9">
      <w:pPr>
        <w:pStyle w:val="NoSpacing"/>
        <w:jc w:val="center"/>
        <w:rPr>
          <w:b/>
          <w:color w:val="FF0000"/>
        </w:rPr>
      </w:pPr>
      <w:r w:rsidRPr="0045308D">
        <w:rPr>
          <w:b/>
          <w:color w:val="FF0000"/>
        </w:rPr>
        <w:t>NOTE: ALL cosmetic procedures/products are FINAL SALE – NO REFUNDS</w:t>
      </w:r>
    </w:p>
    <w:p w:rsidR="004B02F4" w:rsidRPr="0045308D" w:rsidRDefault="004B02F4" w:rsidP="00555374">
      <w:pPr>
        <w:pStyle w:val="NoSpacing"/>
      </w:pPr>
    </w:p>
    <w:p w:rsidR="004B02F4" w:rsidRDefault="004B02F4" w:rsidP="00555374">
      <w:pPr>
        <w:pStyle w:val="NoSpacing"/>
      </w:pPr>
    </w:p>
    <w:p w:rsidR="00C20B38" w:rsidRPr="0045308D" w:rsidRDefault="00C20B38" w:rsidP="00555374">
      <w:pPr>
        <w:pStyle w:val="NoSpacing"/>
      </w:pPr>
    </w:p>
    <w:p w:rsidR="0045308D" w:rsidRDefault="00555374" w:rsidP="00555374">
      <w:pPr>
        <w:pStyle w:val="NoSpacing"/>
      </w:pPr>
      <w:r w:rsidRPr="0045308D">
        <w:t xml:space="preserve">This agreement is valid for all episodes of care rendered by the Practice.  A copy </w:t>
      </w:r>
      <w:r w:rsidR="0045308D">
        <w:t>will</w:t>
      </w:r>
      <w:r w:rsidRPr="0045308D">
        <w:t xml:space="preserve"> be used in place of the original.  By signing below, I, as the patient or other responsible party (for minors, the person who consents to services on behalf of the minors), consent to the foregoing</w:t>
      </w:r>
      <w:r w:rsidRPr="00953CDA">
        <w:rPr>
          <w:b/>
        </w:rPr>
        <w:t>.  Any modifications to this agreement are ineffective and void.  The Practice reserves the right to deny care in the event the term</w:t>
      </w:r>
      <w:r w:rsidR="009109CC" w:rsidRPr="00953CDA">
        <w:rPr>
          <w:b/>
        </w:rPr>
        <w:t>s</w:t>
      </w:r>
      <w:r w:rsidRPr="00953CDA">
        <w:rPr>
          <w:b/>
        </w:rPr>
        <w:t xml:space="preserve"> and conditions of this agreement are not accepted</w:t>
      </w:r>
      <w:r w:rsidRPr="0045308D">
        <w:t xml:space="preserve">.  The Practice may contact me using any information I provide. </w:t>
      </w:r>
    </w:p>
    <w:p w:rsidR="0045308D" w:rsidRDefault="0045308D" w:rsidP="00555374">
      <w:pPr>
        <w:pStyle w:val="NoSpacing"/>
      </w:pPr>
      <w:bookmarkStart w:id="0" w:name="_GoBack"/>
      <w:bookmarkEnd w:id="0"/>
    </w:p>
    <w:p w:rsidR="00555374" w:rsidRPr="0045308D" w:rsidRDefault="00555374" w:rsidP="00555374">
      <w:pPr>
        <w:pStyle w:val="NoSpacing"/>
      </w:pPr>
      <w:r w:rsidRPr="0045308D">
        <w:t xml:space="preserve">I acknowledge that I have reviewed The Practice’s Notice of Privacy Practices and authorize the release of any medical or other information related to my visit to </w:t>
      </w:r>
      <w:r w:rsidR="0045308D">
        <w:t>t</w:t>
      </w:r>
      <w:r w:rsidRPr="0045308D">
        <w:t>he Practice, the Health Care Financing Administration, my insurance company or other similar entity, as appropriate.</w:t>
      </w:r>
    </w:p>
    <w:p w:rsidR="00555374" w:rsidRPr="0045308D" w:rsidRDefault="00555374" w:rsidP="00555374">
      <w:pPr>
        <w:pStyle w:val="NoSpacing"/>
        <w:rPr>
          <w:b/>
        </w:rPr>
      </w:pPr>
    </w:p>
    <w:p w:rsidR="00555374" w:rsidRPr="0045308D" w:rsidRDefault="00555374" w:rsidP="00555374">
      <w:pPr>
        <w:pStyle w:val="NoSpacing"/>
        <w:rPr>
          <w:b/>
        </w:rPr>
      </w:pPr>
    </w:p>
    <w:p w:rsidR="00555374" w:rsidRPr="0045308D" w:rsidRDefault="00555374" w:rsidP="00555374">
      <w:pPr>
        <w:pStyle w:val="NoSpacing"/>
        <w:rPr>
          <w:b/>
        </w:rPr>
      </w:pPr>
    </w:p>
    <w:p w:rsidR="0045308D" w:rsidRDefault="00555374" w:rsidP="00555374">
      <w:pPr>
        <w:pStyle w:val="NoSpacing"/>
      </w:pPr>
      <w:r w:rsidRPr="0045308D">
        <w:rPr>
          <w:b/>
        </w:rPr>
        <w:t>Please print</w:t>
      </w:r>
      <w:r w:rsidR="0045308D" w:rsidRPr="0045308D">
        <w:rPr>
          <w:b/>
        </w:rPr>
        <w:t xml:space="preserve"> Name</w:t>
      </w:r>
      <w:r w:rsidRPr="0045308D">
        <w:t>: ______________________________</w:t>
      </w:r>
      <w:r w:rsidR="003513F0" w:rsidRPr="0045308D">
        <w:t>___________</w:t>
      </w:r>
      <w:r w:rsidR="004606E5" w:rsidRPr="0045308D">
        <w:t>____</w:t>
      </w:r>
    </w:p>
    <w:p w:rsidR="0045308D" w:rsidRDefault="0045308D" w:rsidP="00555374">
      <w:pPr>
        <w:pStyle w:val="NoSpacing"/>
      </w:pPr>
    </w:p>
    <w:p w:rsidR="004606E5" w:rsidRPr="0045308D" w:rsidRDefault="00555374" w:rsidP="00555374">
      <w:pPr>
        <w:pStyle w:val="NoSpacing"/>
      </w:pPr>
      <w:r w:rsidRPr="0045308D">
        <w:rPr>
          <w:b/>
        </w:rPr>
        <w:t>Sign:</w:t>
      </w:r>
      <w:r w:rsidRPr="0045308D">
        <w:t xml:space="preserve"> ___________________________</w:t>
      </w:r>
      <w:r w:rsidR="003513F0" w:rsidRPr="0045308D">
        <w:t>_________</w:t>
      </w:r>
      <w:r w:rsidR="004606E5" w:rsidRPr="0045308D">
        <w:t>__________</w:t>
      </w:r>
      <w:r w:rsidR="0045308D">
        <w:t>___________</w:t>
      </w:r>
    </w:p>
    <w:p w:rsidR="004606E5" w:rsidRPr="0045308D" w:rsidRDefault="004606E5" w:rsidP="00555374">
      <w:pPr>
        <w:pStyle w:val="NoSpacing"/>
      </w:pPr>
    </w:p>
    <w:p w:rsidR="00555374" w:rsidRPr="0045308D" w:rsidRDefault="00555374" w:rsidP="00555374">
      <w:pPr>
        <w:pStyle w:val="NoSpacing"/>
      </w:pPr>
      <w:r w:rsidRPr="0045308D">
        <w:rPr>
          <w:b/>
        </w:rPr>
        <w:t>Date:</w:t>
      </w:r>
      <w:r w:rsidRPr="0045308D">
        <w:t xml:space="preserve"> ____________</w:t>
      </w:r>
      <w:r w:rsidR="001F105C" w:rsidRPr="0045308D">
        <w:t>_________</w:t>
      </w:r>
    </w:p>
    <w:p w:rsidR="00555374" w:rsidRPr="0045308D" w:rsidRDefault="00555374" w:rsidP="00555374"/>
    <w:p w:rsidR="00555374" w:rsidRPr="0045308D" w:rsidRDefault="00555374" w:rsidP="0012313C"/>
    <w:p w:rsidR="00B37C01" w:rsidRDefault="00B37C01" w:rsidP="0012313C"/>
    <w:p w:rsidR="00B37C01" w:rsidRDefault="00B37C01" w:rsidP="0012313C"/>
    <w:p w:rsidR="00B37C01" w:rsidRPr="00991648" w:rsidRDefault="00B37C01" w:rsidP="00B37C01">
      <w:pPr>
        <w:spacing w:before="360" w:after="100" w:afterAutospacing="1" w:line="240" w:lineRule="auto"/>
        <w:ind w:left="576"/>
        <w:contextualSpacing/>
        <w:jc w:val="center"/>
        <w:rPr>
          <w:rFonts w:eastAsiaTheme="minorEastAsia"/>
          <w:b/>
          <w:sz w:val="32"/>
          <w:szCs w:val="32"/>
        </w:rPr>
      </w:pPr>
      <w:r w:rsidRPr="00991648">
        <w:rPr>
          <w:rFonts w:eastAsiaTheme="minorEastAsia"/>
          <w:b/>
          <w:sz w:val="32"/>
          <w:szCs w:val="32"/>
        </w:rPr>
        <w:lastRenderedPageBreak/>
        <w:t>Skin Oasis Dermatology</w:t>
      </w:r>
    </w:p>
    <w:p w:rsidR="00B37C01" w:rsidRPr="00543E2A" w:rsidRDefault="00B37C01" w:rsidP="00B37C01">
      <w:pPr>
        <w:spacing w:before="360" w:after="100" w:afterAutospacing="1" w:line="240" w:lineRule="auto"/>
        <w:ind w:left="576"/>
        <w:contextualSpacing/>
        <w:jc w:val="center"/>
        <w:rPr>
          <w:rFonts w:eastAsiaTheme="minorEastAsia"/>
          <w:b/>
          <w:sz w:val="28"/>
          <w:szCs w:val="28"/>
        </w:rPr>
      </w:pPr>
      <w:r w:rsidRPr="00543E2A">
        <w:rPr>
          <w:rFonts w:eastAsiaTheme="minorEastAsia"/>
          <w:b/>
          <w:sz w:val="28"/>
          <w:szCs w:val="28"/>
        </w:rPr>
        <w:t>Credit Card Policy</w:t>
      </w:r>
    </w:p>
    <w:p w:rsidR="00B37C01" w:rsidRPr="00543E2A" w:rsidRDefault="00391CF8" w:rsidP="00391CF8">
      <w:pPr>
        <w:spacing w:before="360" w:after="100" w:afterAutospacing="1" w:line="240" w:lineRule="auto"/>
        <w:ind w:left="576"/>
        <w:contextualSpacing/>
        <w:jc w:val="center"/>
        <w:rPr>
          <w:rFonts w:eastAsiaTheme="minorEastAsia"/>
          <w:sz w:val="20"/>
          <w:szCs w:val="20"/>
        </w:rPr>
      </w:pPr>
      <w:r w:rsidRPr="00543E2A">
        <w:rPr>
          <w:b/>
          <w:color w:val="FF0000"/>
          <w:sz w:val="20"/>
          <w:szCs w:val="20"/>
        </w:rPr>
        <w:t>Initialing indicates that you have read and understand each policy</w:t>
      </w:r>
    </w:p>
    <w:p w:rsidR="00391CF8" w:rsidRPr="00543E2A" w:rsidRDefault="00391CF8" w:rsidP="00B37C01">
      <w:pPr>
        <w:spacing w:before="360" w:after="100" w:afterAutospacing="1" w:line="240" w:lineRule="auto"/>
        <w:ind w:left="576"/>
        <w:contextualSpacing/>
        <w:rPr>
          <w:rFonts w:eastAsiaTheme="minorEastAsia"/>
          <w:sz w:val="16"/>
          <w:szCs w:val="16"/>
        </w:rPr>
      </w:pPr>
    </w:p>
    <w:p w:rsidR="00B37C01" w:rsidRPr="00543E2A" w:rsidRDefault="00B37C01" w:rsidP="00B37C01">
      <w:pPr>
        <w:spacing w:before="360" w:after="100" w:afterAutospacing="1" w:line="240" w:lineRule="auto"/>
        <w:ind w:left="576"/>
        <w:contextualSpacing/>
        <w:rPr>
          <w:rFonts w:eastAsia="Cambria" w:cs="Times New Roman"/>
        </w:rPr>
      </w:pPr>
      <w:r w:rsidRPr="00543E2A">
        <w:rPr>
          <w:rFonts w:eastAsia="Cambria" w:cs="Times New Roman"/>
        </w:rPr>
        <w:t xml:space="preserve">__________ I understand it is company policy that additional service fees will be charged based on non-payment of co-pays at time of service, late cancellation of appointments, no shows </w:t>
      </w:r>
      <w:r w:rsidRPr="00543E2A">
        <w:rPr>
          <w:rFonts w:eastAsia="Cambria" w:cs="Times New Roman"/>
          <w:b/>
        </w:rPr>
        <w:t>(medical $</w:t>
      </w:r>
      <w:r w:rsidR="00262274">
        <w:rPr>
          <w:rFonts w:eastAsia="Cambria" w:cs="Times New Roman"/>
          <w:b/>
        </w:rPr>
        <w:t xml:space="preserve">100 </w:t>
      </w:r>
      <w:r w:rsidRPr="00543E2A">
        <w:rPr>
          <w:rFonts w:eastAsia="Cambria" w:cs="Times New Roman"/>
          <w:b/>
        </w:rPr>
        <w:t>fee and cosmetic service 25% deposit)</w:t>
      </w:r>
      <w:r w:rsidRPr="00543E2A">
        <w:rPr>
          <w:rFonts w:eastAsia="Cambria" w:cs="Times New Roman"/>
        </w:rPr>
        <w:t xml:space="preserve"> and other polices of the Practice which may change from time to time without notice.</w:t>
      </w:r>
    </w:p>
    <w:p w:rsidR="00B37C01" w:rsidRPr="00543E2A" w:rsidRDefault="00B37C01" w:rsidP="00B37C01">
      <w:pPr>
        <w:spacing w:before="360" w:after="100" w:afterAutospacing="1" w:line="240" w:lineRule="auto"/>
        <w:ind w:left="576"/>
        <w:contextualSpacing/>
        <w:rPr>
          <w:rFonts w:eastAsia="Cambria" w:cs="Times New Roman"/>
          <w:sz w:val="16"/>
          <w:szCs w:val="16"/>
        </w:rPr>
      </w:pPr>
    </w:p>
    <w:p w:rsidR="00B37C01" w:rsidRPr="00543E2A" w:rsidRDefault="00B37C01" w:rsidP="00B37C01">
      <w:pPr>
        <w:spacing w:before="360" w:after="100" w:afterAutospacing="1" w:line="240" w:lineRule="auto"/>
        <w:ind w:left="576"/>
        <w:contextualSpacing/>
        <w:rPr>
          <w:rFonts w:eastAsiaTheme="minorEastAsia"/>
        </w:rPr>
      </w:pPr>
      <w:r w:rsidRPr="00543E2A">
        <w:rPr>
          <w:rFonts w:eastAsia="Cambria" w:cs="Times New Roman"/>
        </w:rPr>
        <w:t xml:space="preserve">A monthly billing surcharge will be added to subsequent statements for all balances </w:t>
      </w:r>
      <w:r w:rsidRPr="00543E2A">
        <w:rPr>
          <w:rFonts w:eastAsia="Cambria" w:cs="Times New Roman"/>
          <w:b/>
        </w:rPr>
        <w:t>not paid with</w:t>
      </w:r>
      <w:r w:rsidR="00391CF8" w:rsidRPr="00543E2A">
        <w:rPr>
          <w:rFonts w:eastAsia="Cambria" w:cs="Times New Roman"/>
          <w:b/>
        </w:rPr>
        <w:t>in</w:t>
      </w:r>
      <w:r w:rsidRPr="00543E2A">
        <w:rPr>
          <w:rFonts w:eastAsia="Cambria" w:cs="Times New Roman"/>
          <w:b/>
        </w:rPr>
        <w:t xml:space="preserve"> 30 days</w:t>
      </w:r>
      <w:r w:rsidRPr="00543E2A">
        <w:rPr>
          <w:rFonts w:eastAsia="Cambria" w:cs="Times New Roman"/>
        </w:rPr>
        <w:t xml:space="preserve"> of the date of the first statement.  I further understand that a fee </w:t>
      </w:r>
      <w:r w:rsidRPr="00543E2A">
        <w:rPr>
          <w:rFonts w:eastAsia="Cambria" w:cs="Times New Roman"/>
          <w:b/>
        </w:rPr>
        <w:t>($35)</w:t>
      </w:r>
      <w:r w:rsidRPr="00543E2A">
        <w:rPr>
          <w:rFonts w:eastAsia="Cambria" w:cs="Times New Roman"/>
        </w:rPr>
        <w:t xml:space="preserve"> will be added to subsequent statements for returned checks.  A fee for medication management telephone calls will be charged.</w:t>
      </w:r>
    </w:p>
    <w:p w:rsidR="00B37C01" w:rsidRPr="00543E2A" w:rsidRDefault="00B37C01" w:rsidP="00B37C01">
      <w:pPr>
        <w:spacing w:before="360" w:after="100" w:afterAutospacing="1" w:line="240" w:lineRule="auto"/>
        <w:ind w:left="576"/>
        <w:contextualSpacing/>
        <w:rPr>
          <w:rFonts w:eastAsiaTheme="minorEastAsia"/>
          <w:sz w:val="16"/>
          <w:szCs w:val="16"/>
        </w:rPr>
      </w:pPr>
    </w:p>
    <w:p w:rsidR="00B37C01" w:rsidRPr="00543E2A" w:rsidRDefault="00296B63" w:rsidP="00B37C01">
      <w:pPr>
        <w:spacing w:before="360" w:after="100" w:afterAutospacing="1" w:line="240" w:lineRule="auto"/>
        <w:ind w:left="576"/>
        <w:contextualSpacing/>
        <w:jc w:val="center"/>
        <w:rPr>
          <w:rFonts w:eastAsiaTheme="minorEastAsia"/>
          <w:b/>
        </w:rPr>
      </w:pPr>
      <w:r w:rsidRPr="00543E2A">
        <w:rPr>
          <w:rFonts w:eastAsiaTheme="minorEastAsia"/>
          <w:b/>
        </w:rPr>
        <w:t xml:space="preserve">Medical appointments </w:t>
      </w:r>
      <w:r w:rsidR="00944EAA" w:rsidRPr="00543E2A">
        <w:rPr>
          <w:rFonts w:eastAsiaTheme="minorEastAsia"/>
          <w:b/>
        </w:rPr>
        <w:t>=</w:t>
      </w:r>
      <w:r w:rsidRPr="00543E2A">
        <w:rPr>
          <w:rFonts w:eastAsiaTheme="minorEastAsia"/>
          <w:b/>
        </w:rPr>
        <w:t xml:space="preserve"> </w:t>
      </w:r>
      <w:r w:rsidR="00B37C01" w:rsidRPr="00543E2A">
        <w:rPr>
          <w:rFonts w:eastAsiaTheme="minorEastAsia"/>
          <w:b/>
        </w:rPr>
        <w:t>24 hours (1 full business day) notice</w:t>
      </w:r>
      <w:r w:rsidRPr="00543E2A">
        <w:rPr>
          <w:rFonts w:eastAsiaTheme="minorEastAsia"/>
          <w:b/>
        </w:rPr>
        <w:t xml:space="preserve"> </w:t>
      </w:r>
    </w:p>
    <w:p w:rsidR="00B37C01" w:rsidRPr="00543E2A" w:rsidRDefault="00296B63" w:rsidP="00B37C01">
      <w:pPr>
        <w:spacing w:before="360" w:after="100" w:afterAutospacing="1" w:line="240" w:lineRule="auto"/>
        <w:ind w:left="576"/>
        <w:contextualSpacing/>
        <w:jc w:val="center"/>
        <w:rPr>
          <w:rFonts w:eastAsiaTheme="minorEastAsia"/>
          <w:b/>
        </w:rPr>
      </w:pPr>
      <w:r w:rsidRPr="00543E2A">
        <w:rPr>
          <w:rFonts w:eastAsiaTheme="minorEastAsia"/>
          <w:b/>
        </w:rPr>
        <w:t xml:space="preserve">Cosmetic appointments </w:t>
      </w:r>
      <w:r w:rsidR="00944EAA" w:rsidRPr="00543E2A">
        <w:rPr>
          <w:rFonts w:eastAsiaTheme="minorEastAsia"/>
          <w:b/>
        </w:rPr>
        <w:t xml:space="preserve">= </w:t>
      </w:r>
      <w:r w:rsidR="00B37C01" w:rsidRPr="00543E2A">
        <w:rPr>
          <w:rFonts w:eastAsiaTheme="minorEastAsia"/>
          <w:b/>
        </w:rPr>
        <w:t>48 hours (2 full business days) notice</w:t>
      </w:r>
    </w:p>
    <w:p w:rsidR="00B37C01" w:rsidRPr="00543E2A" w:rsidRDefault="00B37C01" w:rsidP="00B37C01">
      <w:pPr>
        <w:spacing w:before="360" w:after="100" w:afterAutospacing="1" w:line="240" w:lineRule="auto"/>
        <w:ind w:left="576"/>
        <w:contextualSpacing/>
        <w:jc w:val="center"/>
        <w:rPr>
          <w:rFonts w:eastAsiaTheme="minorEastAsia"/>
          <w:b/>
          <w:sz w:val="16"/>
          <w:szCs w:val="16"/>
        </w:rPr>
      </w:pPr>
    </w:p>
    <w:p w:rsidR="00B37C01" w:rsidRPr="00543E2A" w:rsidRDefault="00B37C01" w:rsidP="00B37C01">
      <w:pPr>
        <w:spacing w:before="360" w:after="100" w:afterAutospacing="1" w:line="240" w:lineRule="auto"/>
        <w:ind w:left="576"/>
        <w:contextualSpacing/>
        <w:rPr>
          <w:rFonts w:eastAsiaTheme="minorEastAsia"/>
          <w:sz w:val="16"/>
          <w:szCs w:val="16"/>
        </w:rPr>
      </w:pPr>
    </w:p>
    <w:p w:rsidR="00391CF8" w:rsidRPr="00543E2A" w:rsidRDefault="00391CF8" w:rsidP="00B37C01">
      <w:pPr>
        <w:spacing w:before="360" w:after="100" w:afterAutospacing="1" w:line="240" w:lineRule="auto"/>
        <w:ind w:left="576"/>
        <w:contextualSpacing/>
        <w:rPr>
          <w:rFonts w:eastAsiaTheme="minorEastAsia"/>
          <w:b/>
        </w:rPr>
      </w:pPr>
      <w:r w:rsidRPr="00543E2A">
        <w:rPr>
          <w:rFonts w:eastAsiaTheme="minorEastAsia"/>
          <w:b/>
        </w:rPr>
        <w:t>Medical Appointment</w:t>
      </w:r>
    </w:p>
    <w:p w:rsidR="009B3547" w:rsidRPr="00543E2A" w:rsidRDefault="009B3547" w:rsidP="00B37C01">
      <w:pPr>
        <w:spacing w:before="360" w:after="100" w:afterAutospacing="1" w:line="240" w:lineRule="auto"/>
        <w:ind w:left="576"/>
        <w:contextualSpacing/>
        <w:rPr>
          <w:rFonts w:eastAsiaTheme="minorEastAsia"/>
          <w:b/>
          <w:sz w:val="16"/>
          <w:szCs w:val="16"/>
        </w:rPr>
      </w:pPr>
    </w:p>
    <w:p w:rsidR="00B37C01" w:rsidRPr="00543E2A" w:rsidRDefault="00391CF8" w:rsidP="00B37C01">
      <w:pPr>
        <w:spacing w:before="360" w:after="100" w:afterAutospacing="1" w:line="240" w:lineRule="auto"/>
        <w:ind w:left="576"/>
        <w:contextualSpacing/>
        <w:rPr>
          <w:rFonts w:eastAsiaTheme="minorEastAsia"/>
        </w:rPr>
      </w:pPr>
      <w:r w:rsidRPr="00543E2A">
        <w:rPr>
          <w:rFonts w:eastAsia="Cambria" w:cs="Times New Roman"/>
        </w:rPr>
        <w:t xml:space="preserve">__________ </w:t>
      </w:r>
      <w:r w:rsidR="00B37C01" w:rsidRPr="00543E2A">
        <w:rPr>
          <w:rFonts w:eastAsia="Cambria" w:cs="Times New Roman"/>
        </w:rPr>
        <w:t>I understand</w:t>
      </w:r>
      <w:r w:rsidR="00B37C01" w:rsidRPr="00543E2A">
        <w:rPr>
          <w:rFonts w:eastAsiaTheme="minorEastAsia"/>
        </w:rPr>
        <w:t xml:space="preserve"> it is company policy that we </w:t>
      </w:r>
      <w:r w:rsidRPr="00543E2A">
        <w:rPr>
          <w:rFonts w:eastAsiaTheme="minorEastAsia"/>
        </w:rPr>
        <w:t xml:space="preserve">will </w:t>
      </w:r>
      <w:r w:rsidR="00B37C01" w:rsidRPr="00543E2A">
        <w:rPr>
          <w:rFonts w:eastAsiaTheme="minorEastAsia"/>
        </w:rPr>
        <w:t xml:space="preserve">charge your credit card the late </w:t>
      </w:r>
      <w:r w:rsidR="00B37C01" w:rsidRPr="00DE0B69">
        <w:rPr>
          <w:rFonts w:eastAsiaTheme="minorEastAsia"/>
          <w:b/>
        </w:rPr>
        <w:t xml:space="preserve">cancellation fee and/or </w:t>
      </w:r>
      <w:r w:rsidR="00DE0B69">
        <w:rPr>
          <w:rFonts w:eastAsiaTheme="minorEastAsia"/>
          <w:b/>
        </w:rPr>
        <w:t>“</w:t>
      </w:r>
      <w:r w:rsidR="00B37C01" w:rsidRPr="00DE0B69">
        <w:rPr>
          <w:rFonts w:eastAsiaTheme="minorEastAsia"/>
          <w:b/>
        </w:rPr>
        <w:t>no show</w:t>
      </w:r>
      <w:r w:rsidR="00DE0B69">
        <w:rPr>
          <w:rFonts w:eastAsiaTheme="minorEastAsia"/>
          <w:b/>
        </w:rPr>
        <w:t>”</w:t>
      </w:r>
      <w:r w:rsidR="00B37C01" w:rsidRPr="00DE0B69">
        <w:rPr>
          <w:rFonts w:eastAsiaTheme="minorEastAsia"/>
          <w:b/>
        </w:rPr>
        <w:t xml:space="preserve"> fee</w:t>
      </w:r>
      <w:r w:rsidR="00B37C01" w:rsidRPr="00543E2A">
        <w:rPr>
          <w:rFonts w:eastAsiaTheme="minorEastAsia"/>
        </w:rPr>
        <w:t xml:space="preserve"> of </w:t>
      </w:r>
      <w:r w:rsidR="00B37C01" w:rsidRPr="00543E2A">
        <w:rPr>
          <w:rFonts w:eastAsiaTheme="minorEastAsia"/>
          <w:b/>
        </w:rPr>
        <w:t>$</w:t>
      </w:r>
      <w:r w:rsidR="00262274">
        <w:rPr>
          <w:rFonts w:eastAsiaTheme="minorEastAsia"/>
          <w:b/>
        </w:rPr>
        <w:t xml:space="preserve"> 100</w:t>
      </w:r>
      <w:r w:rsidR="00B37C01" w:rsidRPr="00543E2A">
        <w:rPr>
          <w:rFonts w:eastAsiaTheme="minorEastAsia"/>
        </w:rPr>
        <w:t xml:space="preserve"> if you fail to cancel your appointment 24 hours prior </w:t>
      </w:r>
      <w:r w:rsidR="00B37C01" w:rsidRPr="00543E2A">
        <w:rPr>
          <w:rFonts w:eastAsiaTheme="minorEastAsia"/>
          <w:b/>
        </w:rPr>
        <w:t>(1 full business day)</w:t>
      </w:r>
      <w:r w:rsidR="00B37C01" w:rsidRPr="00543E2A">
        <w:rPr>
          <w:rFonts w:eastAsiaTheme="minorEastAsia"/>
        </w:rPr>
        <w:t xml:space="preserve"> to your appointment time or if your appointment has been missed.  Please list your valid credit card information below, as well as your signature authorizing the charge.  We keep all files confidential and assure your personal information will not be shared.</w:t>
      </w:r>
    </w:p>
    <w:p w:rsidR="00B37C01" w:rsidRPr="00543E2A" w:rsidRDefault="00B37C01" w:rsidP="00B37C01">
      <w:pPr>
        <w:spacing w:before="360" w:after="100" w:afterAutospacing="1" w:line="240" w:lineRule="auto"/>
        <w:ind w:left="576"/>
        <w:contextualSpacing/>
        <w:rPr>
          <w:rFonts w:eastAsiaTheme="minorEastAsia"/>
          <w:sz w:val="16"/>
          <w:szCs w:val="16"/>
        </w:rPr>
      </w:pPr>
    </w:p>
    <w:p w:rsidR="00391CF8" w:rsidRPr="00543E2A" w:rsidRDefault="00391CF8" w:rsidP="00B37C01">
      <w:pPr>
        <w:spacing w:before="360" w:after="100" w:afterAutospacing="1" w:line="240" w:lineRule="auto"/>
        <w:ind w:left="576"/>
        <w:contextualSpacing/>
        <w:rPr>
          <w:rFonts w:eastAsiaTheme="minorEastAsia"/>
          <w:b/>
        </w:rPr>
      </w:pPr>
      <w:r w:rsidRPr="00543E2A">
        <w:rPr>
          <w:rFonts w:eastAsiaTheme="minorEastAsia"/>
          <w:b/>
        </w:rPr>
        <w:t>Cosmetic Appointment</w:t>
      </w:r>
    </w:p>
    <w:p w:rsidR="009B3547" w:rsidRPr="00543E2A" w:rsidRDefault="009B3547" w:rsidP="00B37C01">
      <w:pPr>
        <w:spacing w:before="360" w:after="100" w:afterAutospacing="1" w:line="240" w:lineRule="auto"/>
        <w:ind w:left="576"/>
        <w:contextualSpacing/>
        <w:rPr>
          <w:rFonts w:eastAsiaTheme="minorEastAsia"/>
          <w:b/>
        </w:rPr>
      </w:pPr>
    </w:p>
    <w:p w:rsidR="00B37C01" w:rsidRPr="00543E2A" w:rsidRDefault="00391CF8" w:rsidP="00B37C01">
      <w:pPr>
        <w:spacing w:before="360" w:after="100" w:afterAutospacing="1" w:line="240" w:lineRule="auto"/>
        <w:ind w:left="576"/>
        <w:contextualSpacing/>
        <w:rPr>
          <w:rFonts w:eastAsiaTheme="minorEastAsia"/>
          <w:b/>
        </w:rPr>
      </w:pPr>
      <w:r w:rsidRPr="00543E2A">
        <w:rPr>
          <w:rFonts w:eastAsiaTheme="minorEastAsia"/>
        </w:rPr>
        <w:t xml:space="preserve">_________ </w:t>
      </w:r>
      <w:r w:rsidR="00B37C01" w:rsidRPr="00543E2A">
        <w:rPr>
          <w:rFonts w:eastAsiaTheme="minorEastAsia"/>
        </w:rPr>
        <w:t xml:space="preserve">I understand that there is a </w:t>
      </w:r>
      <w:r w:rsidR="00B37C01" w:rsidRPr="00543E2A">
        <w:rPr>
          <w:rFonts w:eastAsiaTheme="minorEastAsia"/>
          <w:b/>
          <w:u w:val="single"/>
        </w:rPr>
        <w:t xml:space="preserve">25% deposit </w:t>
      </w:r>
      <w:r w:rsidR="00B37C01" w:rsidRPr="00543E2A">
        <w:rPr>
          <w:rFonts w:eastAsiaTheme="minorEastAsia"/>
        </w:rPr>
        <w:t xml:space="preserve">for all COSMETIC PROCEDURES, payable when scheduling an appointment/checking-in.  Please provide a </w:t>
      </w:r>
      <w:r w:rsidR="00B37C01" w:rsidRPr="00543E2A">
        <w:rPr>
          <w:rFonts w:eastAsiaTheme="minorEastAsia"/>
          <w:b/>
        </w:rPr>
        <w:t xml:space="preserve">48 hour (2 </w:t>
      </w:r>
      <w:r w:rsidR="00944EAA" w:rsidRPr="00543E2A">
        <w:rPr>
          <w:rFonts w:eastAsiaTheme="minorEastAsia"/>
          <w:b/>
        </w:rPr>
        <w:t xml:space="preserve">full </w:t>
      </w:r>
      <w:r w:rsidR="00B37C01" w:rsidRPr="00543E2A">
        <w:rPr>
          <w:rFonts w:eastAsiaTheme="minorEastAsia"/>
          <w:b/>
        </w:rPr>
        <w:t>business days) notice</w:t>
      </w:r>
      <w:r w:rsidR="00B37C01" w:rsidRPr="00543E2A">
        <w:rPr>
          <w:rFonts w:eastAsiaTheme="minorEastAsia"/>
        </w:rPr>
        <w:t xml:space="preserve"> if you need to cancel the appointment.  </w:t>
      </w:r>
      <w:r w:rsidR="00B37C01" w:rsidRPr="00543E2A">
        <w:rPr>
          <w:rFonts w:eastAsiaTheme="minorEastAsia"/>
          <w:b/>
        </w:rPr>
        <w:t>Your deposit is non-refundable if our office does not receive a 48 hour cancellation notice.</w:t>
      </w:r>
    </w:p>
    <w:p w:rsidR="00B37C01" w:rsidRPr="00543E2A" w:rsidRDefault="00B37C01" w:rsidP="00B37C01">
      <w:pPr>
        <w:spacing w:before="360" w:after="100" w:afterAutospacing="1" w:line="240" w:lineRule="auto"/>
        <w:ind w:left="576"/>
        <w:contextualSpacing/>
        <w:rPr>
          <w:rFonts w:eastAsiaTheme="minorEastAsia"/>
        </w:rPr>
      </w:pPr>
    </w:p>
    <w:p w:rsidR="00B37C01" w:rsidRPr="00543E2A" w:rsidRDefault="00B37C01" w:rsidP="00B37C01">
      <w:pPr>
        <w:spacing w:before="360" w:after="100" w:afterAutospacing="1" w:line="240" w:lineRule="auto"/>
        <w:ind w:left="576"/>
        <w:contextualSpacing/>
        <w:rPr>
          <w:rFonts w:eastAsiaTheme="minorEastAsia"/>
        </w:rPr>
      </w:pPr>
      <w:r w:rsidRPr="00543E2A">
        <w:rPr>
          <w:rFonts w:eastAsiaTheme="minorEastAsia"/>
          <w:b/>
        </w:rPr>
        <w:t>Credit Card Type</w:t>
      </w:r>
      <w:r w:rsidRPr="00543E2A">
        <w:rPr>
          <w:rFonts w:eastAsiaTheme="minorEastAsia"/>
        </w:rPr>
        <w:t>: MC, Visa, AMEX, Discover</w:t>
      </w:r>
      <w:r w:rsidR="00E2027E" w:rsidRPr="00543E2A">
        <w:rPr>
          <w:rFonts w:eastAsiaTheme="minorEastAsia"/>
        </w:rPr>
        <w:t xml:space="preserve">, Care Credit </w:t>
      </w:r>
      <w:r w:rsidRPr="00543E2A">
        <w:rPr>
          <w:rFonts w:eastAsiaTheme="minorEastAsia"/>
        </w:rPr>
        <w:t>(circle one)</w:t>
      </w:r>
    </w:p>
    <w:p w:rsidR="00B37C01" w:rsidRPr="00543E2A" w:rsidRDefault="00B37C01" w:rsidP="00B37C01">
      <w:pPr>
        <w:spacing w:before="360" w:after="100" w:afterAutospacing="1" w:line="240" w:lineRule="auto"/>
        <w:ind w:left="576"/>
        <w:contextualSpacing/>
        <w:rPr>
          <w:rFonts w:eastAsiaTheme="minorEastAsia"/>
        </w:rPr>
      </w:pPr>
    </w:p>
    <w:p w:rsidR="00B37C01" w:rsidRPr="00543E2A" w:rsidRDefault="00B37C01" w:rsidP="00B37C01">
      <w:pPr>
        <w:spacing w:before="360" w:after="100" w:afterAutospacing="1" w:line="240" w:lineRule="auto"/>
        <w:ind w:left="576"/>
        <w:contextualSpacing/>
        <w:rPr>
          <w:rFonts w:eastAsiaTheme="minorEastAsia"/>
        </w:rPr>
      </w:pPr>
    </w:p>
    <w:p w:rsidR="00B37C01" w:rsidRPr="00543E2A" w:rsidRDefault="00B37C01" w:rsidP="00B37C01">
      <w:pPr>
        <w:spacing w:before="360" w:after="100" w:afterAutospacing="1" w:line="240" w:lineRule="auto"/>
        <w:ind w:left="576"/>
        <w:contextualSpacing/>
        <w:rPr>
          <w:rFonts w:eastAsiaTheme="minorEastAsia"/>
        </w:rPr>
      </w:pPr>
      <w:r w:rsidRPr="00543E2A">
        <w:rPr>
          <w:rFonts w:eastAsiaTheme="minorEastAsia"/>
          <w:b/>
        </w:rPr>
        <w:t>Card Number</w:t>
      </w:r>
      <w:r w:rsidRPr="00543E2A">
        <w:rPr>
          <w:rFonts w:eastAsiaTheme="minorEastAsia"/>
        </w:rPr>
        <w:t xml:space="preserve"> ____________________________________ </w:t>
      </w:r>
      <w:r w:rsidRPr="00543E2A">
        <w:rPr>
          <w:rFonts w:eastAsiaTheme="minorEastAsia"/>
          <w:b/>
        </w:rPr>
        <w:t>Expiration Date</w:t>
      </w:r>
      <w:r w:rsidRPr="00543E2A">
        <w:rPr>
          <w:rFonts w:eastAsiaTheme="minorEastAsia"/>
        </w:rPr>
        <w:t xml:space="preserve"> ____________</w:t>
      </w:r>
    </w:p>
    <w:p w:rsidR="00B37C01" w:rsidRPr="00543E2A" w:rsidRDefault="00B37C01" w:rsidP="00B37C01">
      <w:pPr>
        <w:spacing w:before="360" w:after="100" w:afterAutospacing="1" w:line="240" w:lineRule="auto"/>
        <w:ind w:left="576"/>
        <w:contextualSpacing/>
        <w:rPr>
          <w:rFonts w:eastAsiaTheme="minorEastAsia"/>
        </w:rPr>
      </w:pPr>
    </w:p>
    <w:p w:rsidR="00B37C01" w:rsidRPr="00543E2A" w:rsidRDefault="00B37C01" w:rsidP="00B37C01">
      <w:pPr>
        <w:spacing w:before="360" w:after="100" w:afterAutospacing="1" w:line="240" w:lineRule="auto"/>
        <w:ind w:left="576"/>
        <w:contextualSpacing/>
        <w:rPr>
          <w:rFonts w:eastAsiaTheme="minorEastAsia"/>
        </w:rPr>
      </w:pPr>
    </w:p>
    <w:p w:rsidR="00B37C01" w:rsidRPr="00543E2A" w:rsidRDefault="00B37C01" w:rsidP="00B37C01">
      <w:pPr>
        <w:spacing w:before="360" w:after="100" w:afterAutospacing="1" w:line="240" w:lineRule="auto"/>
        <w:ind w:left="576"/>
        <w:contextualSpacing/>
        <w:rPr>
          <w:rFonts w:eastAsiaTheme="minorEastAsia"/>
        </w:rPr>
      </w:pPr>
      <w:r w:rsidRPr="00543E2A">
        <w:rPr>
          <w:rFonts w:eastAsiaTheme="minorEastAsia"/>
          <w:b/>
        </w:rPr>
        <w:t>CVC Code</w:t>
      </w:r>
      <w:r w:rsidRPr="00543E2A">
        <w:rPr>
          <w:rFonts w:eastAsiaTheme="minorEastAsia"/>
        </w:rPr>
        <w:t>________</w:t>
      </w:r>
      <w:r w:rsidRPr="00543E2A">
        <w:rPr>
          <w:rFonts w:eastAsiaTheme="minorEastAsia"/>
        </w:rPr>
        <w:tab/>
      </w:r>
      <w:r w:rsidRPr="00543E2A">
        <w:rPr>
          <w:rFonts w:eastAsiaTheme="minorEastAsia"/>
        </w:rPr>
        <w:tab/>
      </w:r>
      <w:r w:rsidRPr="00543E2A">
        <w:rPr>
          <w:rFonts w:eastAsiaTheme="minorEastAsia"/>
        </w:rPr>
        <w:tab/>
        <w:t>-</w:t>
      </w:r>
      <w:r w:rsidRPr="00543E2A">
        <w:rPr>
          <w:rFonts w:eastAsiaTheme="minorEastAsia"/>
        </w:rPr>
        <w:tab/>
      </w:r>
      <w:r w:rsidR="00543E2A">
        <w:rPr>
          <w:rFonts w:eastAsiaTheme="minorEastAsia"/>
        </w:rPr>
        <w:tab/>
      </w:r>
      <w:r w:rsidRPr="00543E2A">
        <w:rPr>
          <w:rFonts w:eastAsiaTheme="minorEastAsia"/>
          <w:b/>
        </w:rPr>
        <w:t>Zip Code</w:t>
      </w:r>
      <w:r w:rsidRPr="00543E2A">
        <w:rPr>
          <w:rFonts w:eastAsiaTheme="minorEastAsia"/>
        </w:rPr>
        <w:t xml:space="preserve"> ___________________</w:t>
      </w:r>
    </w:p>
    <w:p w:rsidR="00B37C01" w:rsidRPr="00543E2A" w:rsidRDefault="00B37C01" w:rsidP="00B37C01">
      <w:pPr>
        <w:spacing w:before="360" w:after="100" w:afterAutospacing="1" w:line="240" w:lineRule="auto"/>
        <w:ind w:left="576"/>
        <w:contextualSpacing/>
        <w:rPr>
          <w:rFonts w:eastAsiaTheme="minorEastAsia"/>
        </w:rPr>
      </w:pPr>
    </w:p>
    <w:p w:rsidR="002D548F" w:rsidRPr="00543E2A" w:rsidRDefault="002D548F" w:rsidP="00B37C01">
      <w:pPr>
        <w:spacing w:before="360" w:after="100" w:afterAutospacing="1" w:line="240" w:lineRule="auto"/>
        <w:ind w:left="576"/>
        <w:contextualSpacing/>
        <w:rPr>
          <w:rFonts w:eastAsiaTheme="minorEastAsia"/>
        </w:rPr>
      </w:pPr>
    </w:p>
    <w:p w:rsidR="00543E2A" w:rsidRDefault="00B37C01" w:rsidP="00B37C01">
      <w:pPr>
        <w:spacing w:before="360" w:after="100" w:afterAutospacing="1" w:line="240" w:lineRule="auto"/>
        <w:ind w:left="576"/>
        <w:contextualSpacing/>
        <w:rPr>
          <w:rFonts w:eastAsiaTheme="minorEastAsia"/>
        </w:rPr>
      </w:pPr>
      <w:r w:rsidRPr="00543E2A">
        <w:rPr>
          <w:rFonts w:eastAsiaTheme="minorEastAsia"/>
        </w:rPr>
        <w:t>I, ______________________________________________</w:t>
      </w:r>
      <w:r w:rsidR="00543E2A">
        <w:rPr>
          <w:rFonts w:eastAsiaTheme="minorEastAsia"/>
        </w:rPr>
        <w:t>________________</w:t>
      </w:r>
      <w:r w:rsidRPr="00543E2A">
        <w:rPr>
          <w:rFonts w:eastAsiaTheme="minorEastAsia"/>
        </w:rPr>
        <w:t xml:space="preserve"> hereby authorize </w:t>
      </w:r>
    </w:p>
    <w:p w:rsidR="002D548F" w:rsidRPr="00991648" w:rsidRDefault="00B37C01" w:rsidP="00B37C01">
      <w:pPr>
        <w:spacing w:before="360" w:after="100" w:afterAutospacing="1" w:line="240" w:lineRule="auto"/>
        <w:ind w:left="576"/>
        <w:contextualSpacing/>
        <w:rPr>
          <w:rFonts w:eastAsiaTheme="minorEastAsia"/>
        </w:rPr>
      </w:pPr>
      <w:r w:rsidRPr="0044595D">
        <w:rPr>
          <w:rFonts w:eastAsiaTheme="minorEastAsia"/>
          <w:b/>
          <w:i/>
        </w:rPr>
        <w:t>Skin Oasis Dermatology</w:t>
      </w:r>
      <w:r w:rsidRPr="00991648">
        <w:rPr>
          <w:rFonts w:eastAsiaTheme="minorEastAsia"/>
        </w:rPr>
        <w:t xml:space="preserve"> to charge my card the fee of </w:t>
      </w:r>
      <w:r w:rsidRPr="00991648">
        <w:rPr>
          <w:rFonts w:eastAsiaTheme="minorEastAsia"/>
          <w:b/>
        </w:rPr>
        <w:t>$</w:t>
      </w:r>
      <w:r w:rsidR="00EF2687">
        <w:rPr>
          <w:rFonts w:eastAsiaTheme="minorEastAsia"/>
          <w:b/>
        </w:rPr>
        <w:t>100</w:t>
      </w:r>
      <w:r w:rsidRPr="00991648">
        <w:rPr>
          <w:rFonts w:eastAsiaTheme="minorEastAsia"/>
          <w:b/>
        </w:rPr>
        <w:t xml:space="preserve"> </w:t>
      </w:r>
      <w:r w:rsidRPr="00011742">
        <w:rPr>
          <w:rFonts w:eastAsiaTheme="minorEastAsia"/>
        </w:rPr>
        <w:t>in the event I</w:t>
      </w:r>
      <w:r w:rsidRPr="00991648">
        <w:rPr>
          <w:rFonts w:eastAsiaTheme="minorEastAsia"/>
          <w:b/>
        </w:rPr>
        <w:t xml:space="preserve"> “no show”</w:t>
      </w:r>
      <w:r w:rsidRPr="00991648">
        <w:rPr>
          <w:rFonts w:eastAsiaTheme="minorEastAsia"/>
        </w:rPr>
        <w:t xml:space="preserve"> for a scheduled appointment or I fail to cancel an appointment </w:t>
      </w:r>
      <w:r w:rsidRPr="00991648">
        <w:rPr>
          <w:rFonts w:eastAsiaTheme="minorEastAsia"/>
          <w:b/>
        </w:rPr>
        <w:t>24</w:t>
      </w:r>
      <w:r w:rsidR="002D548F" w:rsidRPr="00991648">
        <w:rPr>
          <w:rFonts w:eastAsiaTheme="minorEastAsia"/>
          <w:b/>
        </w:rPr>
        <w:t xml:space="preserve"> and/or 48</w:t>
      </w:r>
      <w:r w:rsidRPr="00991648">
        <w:rPr>
          <w:rFonts w:eastAsiaTheme="minorEastAsia"/>
          <w:b/>
        </w:rPr>
        <w:t xml:space="preserve"> hours prior</w:t>
      </w:r>
      <w:r w:rsidRPr="00991648">
        <w:rPr>
          <w:rFonts w:eastAsiaTheme="minorEastAsia"/>
        </w:rPr>
        <w:t>, or to pay any fees owed for services.</w:t>
      </w:r>
    </w:p>
    <w:p w:rsidR="002D548F" w:rsidRPr="00991648" w:rsidRDefault="002D548F" w:rsidP="00B37C01">
      <w:pPr>
        <w:spacing w:before="360" w:after="100" w:afterAutospacing="1" w:line="240" w:lineRule="auto"/>
        <w:ind w:left="576"/>
        <w:contextualSpacing/>
        <w:rPr>
          <w:rFonts w:eastAsiaTheme="minorEastAsia"/>
        </w:rPr>
      </w:pPr>
    </w:p>
    <w:p w:rsidR="00B37C01" w:rsidRPr="00991648" w:rsidRDefault="008452E9" w:rsidP="00B37C01">
      <w:pPr>
        <w:spacing w:before="360" w:after="100" w:afterAutospacing="1" w:line="240" w:lineRule="auto"/>
        <w:ind w:left="576"/>
        <w:contextualSpacing/>
        <w:rPr>
          <w:rFonts w:eastAsiaTheme="minorEastAsia"/>
        </w:rPr>
      </w:pPr>
      <w:r w:rsidRPr="00991648">
        <w:rPr>
          <w:rFonts w:eastAsiaTheme="minorEastAsia"/>
        </w:rPr>
        <w:t xml:space="preserve">After insurance claims have been processed, </w:t>
      </w:r>
      <w:r w:rsidRPr="00991648">
        <w:rPr>
          <w:rFonts w:eastAsiaTheme="minorEastAsia"/>
          <w:b/>
        </w:rPr>
        <w:t>remaining balances such as copays, deductibles and co-insurance</w:t>
      </w:r>
      <w:r w:rsidR="00F029B9" w:rsidRPr="00991648">
        <w:rPr>
          <w:rFonts w:eastAsiaTheme="minorEastAsia"/>
          <w:b/>
        </w:rPr>
        <w:t>s</w:t>
      </w:r>
      <w:r w:rsidRPr="00991648">
        <w:rPr>
          <w:rFonts w:eastAsiaTheme="minorEastAsia"/>
          <w:b/>
        </w:rPr>
        <w:t xml:space="preserve"> will be charged to the credit car</w:t>
      </w:r>
      <w:r w:rsidR="00F029B9" w:rsidRPr="00991648">
        <w:rPr>
          <w:rFonts w:eastAsiaTheme="minorEastAsia"/>
          <w:b/>
        </w:rPr>
        <w:t>d</w:t>
      </w:r>
      <w:r w:rsidRPr="00991648">
        <w:rPr>
          <w:rFonts w:eastAsiaTheme="minorEastAsia"/>
          <w:b/>
        </w:rPr>
        <w:t xml:space="preserve"> on file</w:t>
      </w:r>
      <w:r w:rsidRPr="00991648">
        <w:rPr>
          <w:rFonts w:eastAsiaTheme="minorEastAsia"/>
        </w:rPr>
        <w:t>.</w:t>
      </w:r>
    </w:p>
    <w:p w:rsidR="00B37C01" w:rsidRPr="00991648" w:rsidRDefault="00B37C01" w:rsidP="00B37C01">
      <w:pPr>
        <w:spacing w:before="360" w:after="100" w:afterAutospacing="1" w:line="240" w:lineRule="auto"/>
        <w:ind w:left="576"/>
        <w:contextualSpacing/>
        <w:rPr>
          <w:rFonts w:eastAsiaTheme="minorEastAsia"/>
        </w:rPr>
      </w:pPr>
    </w:p>
    <w:p w:rsidR="00543E2A" w:rsidRPr="00991648" w:rsidRDefault="00543E2A" w:rsidP="00B37C01">
      <w:pPr>
        <w:spacing w:before="360" w:after="100" w:afterAutospacing="1" w:line="240" w:lineRule="auto"/>
        <w:ind w:left="576"/>
        <w:contextualSpacing/>
        <w:rPr>
          <w:rFonts w:eastAsiaTheme="minorEastAsia"/>
        </w:rPr>
      </w:pPr>
    </w:p>
    <w:p w:rsidR="00B37C01" w:rsidRPr="00991648" w:rsidRDefault="00B37C01" w:rsidP="00B37C01">
      <w:pPr>
        <w:spacing w:before="360" w:after="100" w:afterAutospacing="1" w:line="240" w:lineRule="auto"/>
        <w:ind w:left="576"/>
        <w:contextualSpacing/>
        <w:rPr>
          <w:rFonts w:eastAsiaTheme="minorEastAsia"/>
        </w:rPr>
      </w:pPr>
    </w:p>
    <w:p w:rsidR="00B37C01" w:rsidRPr="00991648" w:rsidRDefault="00B37C01" w:rsidP="00543E2A">
      <w:pPr>
        <w:spacing w:before="360" w:after="100" w:afterAutospacing="1" w:line="240" w:lineRule="auto"/>
        <w:ind w:left="576"/>
        <w:contextualSpacing/>
      </w:pPr>
      <w:r w:rsidRPr="00991648">
        <w:rPr>
          <w:rFonts w:eastAsiaTheme="minorEastAsia"/>
          <w:b/>
        </w:rPr>
        <w:t>Signature</w:t>
      </w:r>
      <w:r w:rsidRPr="00991648">
        <w:rPr>
          <w:rFonts w:eastAsiaTheme="minorEastAsia"/>
        </w:rPr>
        <w:t>__________________________________________</w:t>
      </w:r>
      <w:r w:rsidRPr="00991648">
        <w:rPr>
          <w:rFonts w:eastAsiaTheme="minorEastAsia"/>
        </w:rPr>
        <w:tab/>
      </w:r>
      <w:r w:rsidRPr="00991648">
        <w:rPr>
          <w:rFonts w:eastAsiaTheme="minorEastAsia"/>
          <w:b/>
        </w:rPr>
        <w:t>Date</w:t>
      </w:r>
      <w:r w:rsidRPr="00991648">
        <w:rPr>
          <w:rFonts w:eastAsiaTheme="minorEastAsia"/>
        </w:rPr>
        <w:t xml:space="preserve">_________________ </w:t>
      </w:r>
    </w:p>
    <w:sectPr w:rsidR="00B37C01" w:rsidRPr="00991648" w:rsidSect="008E745B">
      <w:type w:val="continuous"/>
      <w:pgSz w:w="12240" w:h="15840"/>
      <w:pgMar w:top="720" w:right="1440" w:bottom="72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75AAA" w:rsidRDefault="00475AAA" w:rsidP="00327CEA">
      <w:pPr>
        <w:spacing w:after="0" w:line="240" w:lineRule="auto"/>
      </w:pPr>
      <w:r>
        <w:separator/>
      </w:r>
    </w:p>
  </w:endnote>
  <w:endnote w:type="continuationSeparator" w:id="0">
    <w:p w:rsidR="00475AAA" w:rsidRDefault="00475AAA" w:rsidP="00327C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75AAA" w:rsidRDefault="00475AAA" w:rsidP="00327CEA">
      <w:pPr>
        <w:spacing w:after="0" w:line="240" w:lineRule="auto"/>
      </w:pPr>
      <w:r>
        <w:separator/>
      </w:r>
    </w:p>
  </w:footnote>
  <w:footnote w:type="continuationSeparator" w:id="0">
    <w:p w:rsidR="00475AAA" w:rsidRDefault="00475AAA" w:rsidP="00327C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528D5" w:rsidRDefault="003528D5">
    <w:pPr>
      <w:pStyle w:val="Header"/>
      <w:rPr>
        <w:b/>
        <w:sz w:val="16"/>
        <w:szCs w:val="16"/>
      </w:rPr>
    </w:pPr>
  </w:p>
  <w:p w:rsidR="003528D5" w:rsidRDefault="003528D5">
    <w:pPr>
      <w:pStyle w:val="Header"/>
      <w:rPr>
        <w:b/>
        <w:sz w:val="16"/>
        <w:szCs w:val="16"/>
      </w:rPr>
    </w:pPr>
  </w:p>
  <w:p w:rsidR="003528D5" w:rsidRPr="002D548F" w:rsidRDefault="003528D5">
    <w:pPr>
      <w:pStyle w:val="Header"/>
      <w:rPr>
        <w:b/>
        <w:sz w:val="16"/>
        <w:szCs w:val="16"/>
      </w:rPr>
    </w:pPr>
    <w:r w:rsidRPr="002D548F">
      <w:rPr>
        <w:b/>
        <w:sz w:val="16"/>
        <w:szCs w:val="16"/>
      </w:rPr>
      <w:t xml:space="preserve">Revised </w:t>
    </w:r>
    <w:r w:rsidR="000874FD">
      <w:rPr>
        <w:b/>
        <w:sz w:val="16"/>
        <w:szCs w:val="16"/>
      </w:rPr>
      <w:t>March 1</w:t>
    </w:r>
    <w:r w:rsidRPr="002D548F">
      <w:rPr>
        <w:b/>
        <w:sz w:val="16"/>
        <w:szCs w:val="16"/>
      </w:rPr>
      <w:t>, 201</w:t>
    </w:r>
    <w:r w:rsidR="000874FD">
      <w:rPr>
        <w:b/>
        <w:sz w:val="16"/>
        <w:szCs w:val="16"/>
      </w:rPr>
      <w:t>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003"/>
    <w:multiLevelType w:val="hybridMultilevel"/>
    <w:tmpl w:val="00000003"/>
    <w:lvl w:ilvl="0" w:tplc="000000C9">
      <w:start w:val="1"/>
      <w:numFmt w:val="bullet"/>
      <w:lvlText w:val="•"/>
      <w:lvlJc w:val="left"/>
      <w:pPr>
        <w:ind w:left="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0006"/>
    <w:multiLevelType w:val="hybridMultilevel"/>
    <w:tmpl w:val="00000006"/>
    <w:lvl w:ilvl="0" w:tplc="000001F5">
      <w:start w:val="1"/>
      <w:numFmt w:val="bullet"/>
      <w:lvlText w:val="•"/>
      <w:lvlJc w:val="left"/>
      <w:pPr>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1DB5C0F"/>
    <w:multiLevelType w:val="hybridMultilevel"/>
    <w:tmpl w:val="DC22A09E"/>
    <w:lvl w:ilvl="0" w:tplc="C25E2C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033D7CB6"/>
    <w:multiLevelType w:val="hybridMultilevel"/>
    <w:tmpl w:val="5A0E5408"/>
    <w:lvl w:ilvl="0" w:tplc="C25E2C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07E21A11"/>
    <w:multiLevelType w:val="hybridMultilevel"/>
    <w:tmpl w:val="6532900A"/>
    <w:lvl w:ilvl="0" w:tplc="C25E2C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14542189"/>
    <w:multiLevelType w:val="hybridMultilevel"/>
    <w:tmpl w:val="66BCB7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C410D97"/>
    <w:multiLevelType w:val="hybridMultilevel"/>
    <w:tmpl w:val="FFF63A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1E3D380A"/>
    <w:multiLevelType w:val="hybridMultilevel"/>
    <w:tmpl w:val="30E2C6AE"/>
    <w:lvl w:ilvl="0" w:tplc="C25E2C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3" w15:restartNumberingAfterBreak="0">
    <w:nsid w:val="27895F3D"/>
    <w:multiLevelType w:val="hybridMultilevel"/>
    <w:tmpl w:val="479ED1DA"/>
    <w:lvl w:ilvl="0" w:tplc="C25E2C76">
      <w:start w:val="1"/>
      <w:numFmt w:val="bullet"/>
      <w:lvlText w:val=""/>
      <w:lvlJc w:val="left"/>
      <w:pPr>
        <w:ind w:left="450" w:hanging="360"/>
      </w:pPr>
      <w:rPr>
        <w:rFonts w:ascii="Wingdings" w:hAnsi="Wingdings"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4" w15:restartNumberingAfterBreak="0">
    <w:nsid w:val="2F15036E"/>
    <w:multiLevelType w:val="hybridMultilevel"/>
    <w:tmpl w:val="9DEE1E62"/>
    <w:lvl w:ilvl="0" w:tplc="C25E2C76">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8C174AE"/>
    <w:multiLevelType w:val="hybridMultilevel"/>
    <w:tmpl w:val="04F81080"/>
    <w:lvl w:ilvl="0" w:tplc="C25E2C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6" w15:restartNumberingAfterBreak="0">
    <w:nsid w:val="38E02A43"/>
    <w:multiLevelType w:val="hybridMultilevel"/>
    <w:tmpl w:val="148C8298"/>
    <w:lvl w:ilvl="0" w:tplc="C25E2C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1B0387E"/>
    <w:multiLevelType w:val="singleLevel"/>
    <w:tmpl w:val="04090007"/>
    <w:lvl w:ilvl="0">
      <w:start w:val="1"/>
      <w:numFmt w:val="bullet"/>
      <w:lvlText w:val=""/>
      <w:lvlJc w:val="left"/>
      <w:pPr>
        <w:tabs>
          <w:tab w:val="num" w:pos="360"/>
        </w:tabs>
        <w:ind w:left="360" w:hanging="360"/>
      </w:pPr>
      <w:rPr>
        <w:rFonts w:ascii="Wingdings" w:hAnsi="Wingdings" w:hint="default"/>
        <w:sz w:val="16"/>
      </w:rPr>
    </w:lvl>
  </w:abstractNum>
  <w:abstractNum w:abstractNumId="18" w15:restartNumberingAfterBreak="0">
    <w:nsid w:val="4490072F"/>
    <w:multiLevelType w:val="hybridMultilevel"/>
    <w:tmpl w:val="6F487ECC"/>
    <w:lvl w:ilvl="0" w:tplc="C25E2C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66025B8"/>
    <w:multiLevelType w:val="hybridMultilevel"/>
    <w:tmpl w:val="EC18DDAE"/>
    <w:lvl w:ilvl="0" w:tplc="C25E2C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5ABA4BF5"/>
    <w:multiLevelType w:val="hybridMultilevel"/>
    <w:tmpl w:val="7B0622FA"/>
    <w:lvl w:ilvl="0" w:tplc="C25E2C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5AC1782A"/>
    <w:multiLevelType w:val="hybridMultilevel"/>
    <w:tmpl w:val="4EA2F2D0"/>
    <w:lvl w:ilvl="0" w:tplc="C25E2C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5F16287F"/>
    <w:multiLevelType w:val="hybridMultilevel"/>
    <w:tmpl w:val="B34262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8A25DB0"/>
    <w:multiLevelType w:val="hybridMultilevel"/>
    <w:tmpl w:val="010EEEDC"/>
    <w:lvl w:ilvl="0" w:tplc="C25E2C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73C9450A"/>
    <w:multiLevelType w:val="hybridMultilevel"/>
    <w:tmpl w:val="CD188C94"/>
    <w:lvl w:ilvl="0" w:tplc="C25E2C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74192BA3"/>
    <w:multiLevelType w:val="hybridMultilevel"/>
    <w:tmpl w:val="7F8218C0"/>
    <w:lvl w:ilvl="0" w:tplc="C25E2C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76FE5009"/>
    <w:multiLevelType w:val="hybridMultilevel"/>
    <w:tmpl w:val="4050915A"/>
    <w:lvl w:ilvl="0" w:tplc="C25E2C76">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3"/>
  </w:num>
  <w:num w:numId="2">
    <w:abstractNumId w:val="14"/>
  </w:num>
  <w:num w:numId="3">
    <w:abstractNumId w:val="21"/>
  </w:num>
  <w:num w:numId="4">
    <w:abstractNumId w:val="24"/>
  </w:num>
  <w:num w:numId="5">
    <w:abstractNumId w:val="16"/>
  </w:num>
  <w:num w:numId="6">
    <w:abstractNumId w:val="23"/>
  </w:num>
  <w:num w:numId="7">
    <w:abstractNumId w:val="25"/>
  </w:num>
  <w:num w:numId="8">
    <w:abstractNumId w:val="19"/>
  </w:num>
  <w:num w:numId="9">
    <w:abstractNumId w:val="12"/>
  </w:num>
  <w:num w:numId="10">
    <w:abstractNumId w:val="26"/>
  </w:num>
  <w:num w:numId="11">
    <w:abstractNumId w:val="8"/>
  </w:num>
  <w:num w:numId="12">
    <w:abstractNumId w:val="18"/>
  </w:num>
  <w:num w:numId="13">
    <w:abstractNumId w:val="9"/>
  </w:num>
  <w:num w:numId="14">
    <w:abstractNumId w:val="7"/>
  </w:num>
  <w:num w:numId="15">
    <w:abstractNumId w:val="15"/>
  </w:num>
  <w:num w:numId="16">
    <w:abstractNumId w:val="20"/>
  </w:num>
  <w:num w:numId="17">
    <w:abstractNumId w:val="22"/>
  </w:num>
  <w:num w:numId="18">
    <w:abstractNumId w:val="10"/>
  </w:num>
  <w:num w:numId="19">
    <w:abstractNumId w:val="17"/>
  </w:num>
  <w:num w:numId="20">
    <w:abstractNumId w:val="0"/>
  </w:num>
  <w:num w:numId="21">
    <w:abstractNumId w:val="1"/>
  </w:num>
  <w:num w:numId="22">
    <w:abstractNumId w:val="2"/>
  </w:num>
  <w:num w:numId="23">
    <w:abstractNumId w:val="3"/>
  </w:num>
  <w:num w:numId="24">
    <w:abstractNumId w:val="4"/>
  </w:num>
  <w:num w:numId="25">
    <w:abstractNumId w:val="5"/>
  </w:num>
  <w:num w:numId="26">
    <w:abstractNumId w:val="6"/>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55E"/>
    <w:rsid w:val="00011742"/>
    <w:rsid w:val="000154F5"/>
    <w:rsid w:val="00015AA0"/>
    <w:rsid w:val="0002251D"/>
    <w:rsid w:val="00023A78"/>
    <w:rsid w:val="0003314E"/>
    <w:rsid w:val="00036BC2"/>
    <w:rsid w:val="00042CC8"/>
    <w:rsid w:val="00047803"/>
    <w:rsid w:val="00057DA4"/>
    <w:rsid w:val="00057DC5"/>
    <w:rsid w:val="00066CF2"/>
    <w:rsid w:val="00074D5A"/>
    <w:rsid w:val="00077A7A"/>
    <w:rsid w:val="00080145"/>
    <w:rsid w:val="000874FD"/>
    <w:rsid w:val="0009499E"/>
    <w:rsid w:val="00094E5B"/>
    <w:rsid w:val="000B75DE"/>
    <w:rsid w:val="000C3C11"/>
    <w:rsid w:val="000C78AE"/>
    <w:rsid w:val="000E51A1"/>
    <w:rsid w:val="000E5B4E"/>
    <w:rsid w:val="000E75D5"/>
    <w:rsid w:val="00102500"/>
    <w:rsid w:val="00103D5F"/>
    <w:rsid w:val="001070D4"/>
    <w:rsid w:val="00107A68"/>
    <w:rsid w:val="0011435C"/>
    <w:rsid w:val="0012313C"/>
    <w:rsid w:val="00125039"/>
    <w:rsid w:val="00134F41"/>
    <w:rsid w:val="001417A6"/>
    <w:rsid w:val="00146F4C"/>
    <w:rsid w:val="001540B3"/>
    <w:rsid w:val="00171F09"/>
    <w:rsid w:val="00180485"/>
    <w:rsid w:val="00183EAA"/>
    <w:rsid w:val="00190E98"/>
    <w:rsid w:val="00195066"/>
    <w:rsid w:val="001A081C"/>
    <w:rsid w:val="001A1165"/>
    <w:rsid w:val="001B65C6"/>
    <w:rsid w:val="001C3A87"/>
    <w:rsid w:val="001C57A1"/>
    <w:rsid w:val="001C6090"/>
    <w:rsid w:val="001D203D"/>
    <w:rsid w:val="001F105C"/>
    <w:rsid w:val="001F1513"/>
    <w:rsid w:val="00201614"/>
    <w:rsid w:val="00234CEE"/>
    <w:rsid w:val="00250500"/>
    <w:rsid w:val="002611C4"/>
    <w:rsid w:val="00262274"/>
    <w:rsid w:val="00271F0A"/>
    <w:rsid w:val="0027388F"/>
    <w:rsid w:val="00285A9F"/>
    <w:rsid w:val="00296B63"/>
    <w:rsid w:val="002A1BA9"/>
    <w:rsid w:val="002B2D58"/>
    <w:rsid w:val="002B2E70"/>
    <w:rsid w:val="002B7DF2"/>
    <w:rsid w:val="002C21B2"/>
    <w:rsid w:val="002D4E71"/>
    <w:rsid w:val="002D548F"/>
    <w:rsid w:val="002E0152"/>
    <w:rsid w:val="00301263"/>
    <w:rsid w:val="003034F7"/>
    <w:rsid w:val="00326B4B"/>
    <w:rsid w:val="00327CEA"/>
    <w:rsid w:val="003450F2"/>
    <w:rsid w:val="003513F0"/>
    <w:rsid w:val="003528D5"/>
    <w:rsid w:val="00352EC4"/>
    <w:rsid w:val="00357F71"/>
    <w:rsid w:val="00375ECD"/>
    <w:rsid w:val="00377BF4"/>
    <w:rsid w:val="003833E9"/>
    <w:rsid w:val="00387421"/>
    <w:rsid w:val="00391CF8"/>
    <w:rsid w:val="003A1BAC"/>
    <w:rsid w:val="003A1CC0"/>
    <w:rsid w:val="003C37E9"/>
    <w:rsid w:val="003D0E32"/>
    <w:rsid w:val="003E0FD8"/>
    <w:rsid w:val="003F08DB"/>
    <w:rsid w:val="00403271"/>
    <w:rsid w:val="004044D4"/>
    <w:rsid w:val="004105AB"/>
    <w:rsid w:val="004163E8"/>
    <w:rsid w:val="00416C0E"/>
    <w:rsid w:val="00417A8B"/>
    <w:rsid w:val="00425155"/>
    <w:rsid w:val="00426B74"/>
    <w:rsid w:val="00427A8A"/>
    <w:rsid w:val="004302E5"/>
    <w:rsid w:val="00436DF0"/>
    <w:rsid w:val="00437EF5"/>
    <w:rsid w:val="00440BCD"/>
    <w:rsid w:val="0044595D"/>
    <w:rsid w:val="00451484"/>
    <w:rsid w:val="0045308D"/>
    <w:rsid w:val="00454081"/>
    <w:rsid w:val="00455112"/>
    <w:rsid w:val="00455F1B"/>
    <w:rsid w:val="004606E5"/>
    <w:rsid w:val="0046078B"/>
    <w:rsid w:val="00470C4F"/>
    <w:rsid w:val="00472919"/>
    <w:rsid w:val="004733F0"/>
    <w:rsid w:val="00475AAA"/>
    <w:rsid w:val="00482C44"/>
    <w:rsid w:val="00486D1B"/>
    <w:rsid w:val="00493554"/>
    <w:rsid w:val="0049561F"/>
    <w:rsid w:val="00497610"/>
    <w:rsid w:val="004B02F4"/>
    <w:rsid w:val="004C2EDF"/>
    <w:rsid w:val="004D20B4"/>
    <w:rsid w:val="004D2C24"/>
    <w:rsid w:val="004E1C84"/>
    <w:rsid w:val="004E3A18"/>
    <w:rsid w:val="004F11F1"/>
    <w:rsid w:val="004F68F8"/>
    <w:rsid w:val="00507C9B"/>
    <w:rsid w:val="005103BA"/>
    <w:rsid w:val="005105A6"/>
    <w:rsid w:val="00511EE1"/>
    <w:rsid w:val="00513508"/>
    <w:rsid w:val="00517B6F"/>
    <w:rsid w:val="00521A1D"/>
    <w:rsid w:val="00523FD3"/>
    <w:rsid w:val="0053430B"/>
    <w:rsid w:val="0053618C"/>
    <w:rsid w:val="00536F4B"/>
    <w:rsid w:val="00540B12"/>
    <w:rsid w:val="00543E2A"/>
    <w:rsid w:val="0054613F"/>
    <w:rsid w:val="005507A3"/>
    <w:rsid w:val="005512B1"/>
    <w:rsid w:val="00555374"/>
    <w:rsid w:val="00571FC6"/>
    <w:rsid w:val="00573BC4"/>
    <w:rsid w:val="00583D7B"/>
    <w:rsid w:val="005858F6"/>
    <w:rsid w:val="00596E43"/>
    <w:rsid w:val="005A71F3"/>
    <w:rsid w:val="005A7645"/>
    <w:rsid w:val="005A7C95"/>
    <w:rsid w:val="005B5F31"/>
    <w:rsid w:val="005C6510"/>
    <w:rsid w:val="005D20E9"/>
    <w:rsid w:val="00606165"/>
    <w:rsid w:val="00615433"/>
    <w:rsid w:val="00615725"/>
    <w:rsid w:val="006247AB"/>
    <w:rsid w:val="006346DC"/>
    <w:rsid w:val="00635066"/>
    <w:rsid w:val="00635DD2"/>
    <w:rsid w:val="00641633"/>
    <w:rsid w:val="00643E71"/>
    <w:rsid w:val="00646C1C"/>
    <w:rsid w:val="006510E5"/>
    <w:rsid w:val="006531EA"/>
    <w:rsid w:val="0066483C"/>
    <w:rsid w:val="00673C1F"/>
    <w:rsid w:val="00683A55"/>
    <w:rsid w:val="00684DF5"/>
    <w:rsid w:val="00687EC9"/>
    <w:rsid w:val="00694D20"/>
    <w:rsid w:val="00695A13"/>
    <w:rsid w:val="006B6A50"/>
    <w:rsid w:val="006C29E8"/>
    <w:rsid w:val="006C38F9"/>
    <w:rsid w:val="006C3D53"/>
    <w:rsid w:val="006D1155"/>
    <w:rsid w:val="006D32E4"/>
    <w:rsid w:val="006D4D4A"/>
    <w:rsid w:val="006E5A68"/>
    <w:rsid w:val="006F1CC7"/>
    <w:rsid w:val="006F6B85"/>
    <w:rsid w:val="007006C9"/>
    <w:rsid w:val="00713BA7"/>
    <w:rsid w:val="00716045"/>
    <w:rsid w:val="007257DF"/>
    <w:rsid w:val="00735A47"/>
    <w:rsid w:val="00740666"/>
    <w:rsid w:val="00741E40"/>
    <w:rsid w:val="00753E6B"/>
    <w:rsid w:val="007622DB"/>
    <w:rsid w:val="00762C85"/>
    <w:rsid w:val="00762DEE"/>
    <w:rsid w:val="00764269"/>
    <w:rsid w:val="00764CBC"/>
    <w:rsid w:val="00765CD3"/>
    <w:rsid w:val="007831C6"/>
    <w:rsid w:val="00783D43"/>
    <w:rsid w:val="007924D6"/>
    <w:rsid w:val="0079385A"/>
    <w:rsid w:val="00795D7B"/>
    <w:rsid w:val="00795E25"/>
    <w:rsid w:val="007A465F"/>
    <w:rsid w:val="007B6F11"/>
    <w:rsid w:val="007C1F4C"/>
    <w:rsid w:val="007D07DF"/>
    <w:rsid w:val="007D1814"/>
    <w:rsid w:val="007D2A1D"/>
    <w:rsid w:val="007D3458"/>
    <w:rsid w:val="008116BE"/>
    <w:rsid w:val="00816510"/>
    <w:rsid w:val="00822674"/>
    <w:rsid w:val="00822881"/>
    <w:rsid w:val="00831C4E"/>
    <w:rsid w:val="00832AF4"/>
    <w:rsid w:val="008360F8"/>
    <w:rsid w:val="00840413"/>
    <w:rsid w:val="00842A1B"/>
    <w:rsid w:val="008446B6"/>
    <w:rsid w:val="008452E9"/>
    <w:rsid w:val="00846DC4"/>
    <w:rsid w:val="00853699"/>
    <w:rsid w:val="00864A22"/>
    <w:rsid w:val="00865202"/>
    <w:rsid w:val="008669D5"/>
    <w:rsid w:val="008B1A3A"/>
    <w:rsid w:val="008C6B83"/>
    <w:rsid w:val="008D16A0"/>
    <w:rsid w:val="008D18E9"/>
    <w:rsid w:val="008D6A49"/>
    <w:rsid w:val="008E745B"/>
    <w:rsid w:val="0091016A"/>
    <w:rsid w:val="009109CC"/>
    <w:rsid w:val="00920409"/>
    <w:rsid w:val="009260DB"/>
    <w:rsid w:val="00926F68"/>
    <w:rsid w:val="00935CC0"/>
    <w:rsid w:val="00944EAA"/>
    <w:rsid w:val="00944FF2"/>
    <w:rsid w:val="00953CDA"/>
    <w:rsid w:val="009714B8"/>
    <w:rsid w:val="009718AE"/>
    <w:rsid w:val="00975618"/>
    <w:rsid w:val="00991648"/>
    <w:rsid w:val="009A57A5"/>
    <w:rsid w:val="009A7DF1"/>
    <w:rsid w:val="009B3547"/>
    <w:rsid w:val="009C07AE"/>
    <w:rsid w:val="009C0DB2"/>
    <w:rsid w:val="009D4E17"/>
    <w:rsid w:val="009D7AC2"/>
    <w:rsid w:val="009E32B8"/>
    <w:rsid w:val="009F5EC9"/>
    <w:rsid w:val="009F64C3"/>
    <w:rsid w:val="00A0239D"/>
    <w:rsid w:val="00A1003F"/>
    <w:rsid w:val="00A21092"/>
    <w:rsid w:val="00A23255"/>
    <w:rsid w:val="00A26565"/>
    <w:rsid w:val="00A309AA"/>
    <w:rsid w:val="00A31B68"/>
    <w:rsid w:val="00A50518"/>
    <w:rsid w:val="00A62A6B"/>
    <w:rsid w:val="00A645DB"/>
    <w:rsid w:val="00A65F8B"/>
    <w:rsid w:val="00A827CE"/>
    <w:rsid w:val="00A912AA"/>
    <w:rsid w:val="00A95AD2"/>
    <w:rsid w:val="00AB1F9D"/>
    <w:rsid w:val="00AD2F37"/>
    <w:rsid w:val="00AD7ABA"/>
    <w:rsid w:val="00AE2BCF"/>
    <w:rsid w:val="00AE3C38"/>
    <w:rsid w:val="00AE50B6"/>
    <w:rsid w:val="00AF343F"/>
    <w:rsid w:val="00B068EC"/>
    <w:rsid w:val="00B13BF4"/>
    <w:rsid w:val="00B15598"/>
    <w:rsid w:val="00B24C86"/>
    <w:rsid w:val="00B33A5F"/>
    <w:rsid w:val="00B346DB"/>
    <w:rsid w:val="00B37C01"/>
    <w:rsid w:val="00B5097B"/>
    <w:rsid w:val="00B51DF5"/>
    <w:rsid w:val="00B532FF"/>
    <w:rsid w:val="00B5696D"/>
    <w:rsid w:val="00B763C9"/>
    <w:rsid w:val="00B8244E"/>
    <w:rsid w:val="00B83DF9"/>
    <w:rsid w:val="00B84ED2"/>
    <w:rsid w:val="00BA1E49"/>
    <w:rsid w:val="00BA4E98"/>
    <w:rsid w:val="00BB0CB1"/>
    <w:rsid w:val="00BC1525"/>
    <w:rsid w:val="00BC42E3"/>
    <w:rsid w:val="00BD1EB0"/>
    <w:rsid w:val="00BD244B"/>
    <w:rsid w:val="00BD31B9"/>
    <w:rsid w:val="00BD5F31"/>
    <w:rsid w:val="00BE198F"/>
    <w:rsid w:val="00BF2B01"/>
    <w:rsid w:val="00BF432F"/>
    <w:rsid w:val="00BF5AF0"/>
    <w:rsid w:val="00C10955"/>
    <w:rsid w:val="00C20B38"/>
    <w:rsid w:val="00C33380"/>
    <w:rsid w:val="00C423C9"/>
    <w:rsid w:val="00C55842"/>
    <w:rsid w:val="00C61B48"/>
    <w:rsid w:val="00C64ABB"/>
    <w:rsid w:val="00C71EED"/>
    <w:rsid w:val="00C725AA"/>
    <w:rsid w:val="00C7370D"/>
    <w:rsid w:val="00C7455E"/>
    <w:rsid w:val="00C86187"/>
    <w:rsid w:val="00C93059"/>
    <w:rsid w:val="00CC46E2"/>
    <w:rsid w:val="00CE12AB"/>
    <w:rsid w:val="00CE67F3"/>
    <w:rsid w:val="00CF151B"/>
    <w:rsid w:val="00D03CA4"/>
    <w:rsid w:val="00D109EF"/>
    <w:rsid w:val="00D203D9"/>
    <w:rsid w:val="00D23C98"/>
    <w:rsid w:val="00D3021D"/>
    <w:rsid w:val="00D32376"/>
    <w:rsid w:val="00D33C1C"/>
    <w:rsid w:val="00D50D3B"/>
    <w:rsid w:val="00D55AEA"/>
    <w:rsid w:val="00D73A85"/>
    <w:rsid w:val="00D815F3"/>
    <w:rsid w:val="00D85C32"/>
    <w:rsid w:val="00D87150"/>
    <w:rsid w:val="00D87C92"/>
    <w:rsid w:val="00DA7B54"/>
    <w:rsid w:val="00DC0399"/>
    <w:rsid w:val="00DC0F02"/>
    <w:rsid w:val="00DD0AC3"/>
    <w:rsid w:val="00DE0B69"/>
    <w:rsid w:val="00DF2B62"/>
    <w:rsid w:val="00DF77BF"/>
    <w:rsid w:val="00E02B04"/>
    <w:rsid w:val="00E2027E"/>
    <w:rsid w:val="00E27DFE"/>
    <w:rsid w:val="00E3047B"/>
    <w:rsid w:val="00E30D8B"/>
    <w:rsid w:val="00E35DCC"/>
    <w:rsid w:val="00E44A69"/>
    <w:rsid w:val="00E50B97"/>
    <w:rsid w:val="00E555C5"/>
    <w:rsid w:val="00E70F99"/>
    <w:rsid w:val="00E85AE1"/>
    <w:rsid w:val="00E8766C"/>
    <w:rsid w:val="00E96C9A"/>
    <w:rsid w:val="00EA12E9"/>
    <w:rsid w:val="00EB03D8"/>
    <w:rsid w:val="00EB3128"/>
    <w:rsid w:val="00EB4820"/>
    <w:rsid w:val="00EC3939"/>
    <w:rsid w:val="00EC7474"/>
    <w:rsid w:val="00EC7762"/>
    <w:rsid w:val="00ED71FC"/>
    <w:rsid w:val="00EE030B"/>
    <w:rsid w:val="00EE1299"/>
    <w:rsid w:val="00EE3B72"/>
    <w:rsid w:val="00EE4698"/>
    <w:rsid w:val="00EF2687"/>
    <w:rsid w:val="00EF2948"/>
    <w:rsid w:val="00F02794"/>
    <w:rsid w:val="00F029B9"/>
    <w:rsid w:val="00F04DF3"/>
    <w:rsid w:val="00F148AA"/>
    <w:rsid w:val="00F155D0"/>
    <w:rsid w:val="00F20FFD"/>
    <w:rsid w:val="00F25CDE"/>
    <w:rsid w:val="00F30F19"/>
    <w:rsid w:val="00F36EFA"/>
    <w:rsid w:val="00F452BB"/>
    <w:rsid w:val="00F4644C"/>
    <w:rsid w:val="00F60706"/>
    <w:rsid w:val="00F636D0"/>
    <w:rsid w:val="00F6392B"/>
    <w:rsid w:val="00F63A21"/>
    <w:rsid w:val="00F739C9"/>
    <w:rsid w:val="00F84B45"/>
    <w:rsid w:val="00F93701"/>
    <w:rsid w:val="00F93E53"/>
    <w:rsid w:val="00F962AC"/>
    <w:rsid w:val="00FA58D8"/>
    <w:rsid w:val="00FC60B8"/>
    <w:rsid w:val="00FD3357"/>
    <w:rsid w:val="00FE26CD"/>
    <w:rsid w:val="00FF2D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84C7DBE-DDBC-465B-9DBD-66E98384A7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7455E"/>
    <w:pPr>
      <w:spacing w:after="0" w:line="240" w:lineRule="auto"/>
    </w:pPr>
  </w:style>
  <w:style w:type="paragraph" w:styleId="ListParagraph">
    <w:name w:val="List Paragraph"/>
    <w:basedOn w:val="Normal"/>
    <w:uiPriority w:val="34"/>
    <w:qFormat/>
    <w:rsid w:val="00C7455E"/>
    <w:pPr>
      <w:ind w:left="720"/>
      <w:contextualSpacing/>
    </w:pPr>
  </w:style>
  <w:style w:type="table" w:styleId="TableGrid">
    <w:name w:val="Table Grid"/>
    <w:basedOn w:val="TableNormal"/>
    <w:uiPriority w:val="39"/>
    <w:rsid w:val="0012313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B509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5097B"/>
    <w:rPr>
      <w:rFonts w:ascii="Segoe UI" w:hAnsi="Segoe UI" w:cs="Segoe UI"/>
      <w:sz w:val="18"/>
      <w:szCs w:val="18"/>
    </w:rPr>
  </w:style>
  <w:style w:type="paragraph" w:styleId="Header">
    <w:name w:val="header"/>
    <w:basedOn w:val="Normal"/>
    <w:link w:val="HeaderChar"/>
    <w:uiPriority w:val="99"/>
    <w:unhideWhenUsed/>
    <w:rsid w:val="00327CEA"/>
    <w:pPr>
      <w:tabs>
        <w:tab w:val="center" w:pos="4680"/>
        <w:tab w:val="right" w:pos="9360"/>
      </w:tabs>
      <w:spacing w:after="0" w:line="240" w:lineRule="auto"/>
    </w:pPr>
  </w:style>
  <w:style w:type="character" w:customStyle="1" w:styleId="HeaderChar">
    <w:name w:val="Header Char"/>
    <w:basedOn w:val="DefaultParagraphFont"/>
    <w:link w:val="Header"/>
    <w:uiPriority w:val="99"/>
    <w:rsid w:val="00327CEA"/>
  </w:style>
  <w:style w:type="paragraph" w:styleId="Footer">
    <w:name w:val="footer"/>
    <w:basedOn w:val="Normal"/>
    <w:link w:val="FooterChar"/>
    <w:uiPriority w:val="99"/>
    <w:unhideWhenUsed/>
    <w:rsid w:val="00327CEA"/>
    <w:pPr>
      <w:tabs>
        <w:tab w:val="center" w:pos="4680"/>
        <w:tab w:val="right" w:pos="9360"/>
      </w:tabs>
      <w:spacing w:after="0" w:line="240" w:lineRule="auto"/>
    </w:pPr>
  </w:style>
  <w:style w:type="character" w:customStyle="1" w:styleId="FooterChar">
    <w:name w:val="Footer Char"/>
    <w:basedOn w:val="DefaultParagraphFont"/>
    <w:link w:val="Footer"/>
    <w:uiPriority w:val="99"/>
    <w:rsid w:val="00327C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16697908">
      <w:bodyDiv w:val="1"/>
      <w:marLeft w:val="0"/>
      <w:marRight w:val="0"/>
      <w:marTop w:val="0"/>
      <w:marBottom w:val="0"/>
      <w:divBdr>
        <w:top w:val="none" w:sz="0" w:space="0" w:color="auto"/>
        <w:left w:val="none" w:sz="0" w:space="0" w:color="auto"/>
        <w:bottom w:val="none" w:sz="0" w:space="0" w:color="auto"/>
        <w:right w:val="none" w:sz="0" w:space="0" w:color="auto"/>
      </w:divBdr>
    </w:div>
    <w:div w:id="81784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2A2B7A-9AB9-4361-B46B-F20D60CCAF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9</Pages>
  <Words>4768</Words>
  <Characters>27179</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Pankaj Maheshwari</dc:creator>
  <cp:keywords/>
  <dc:description/>
  <cp:lastModifiedBy>Barbara Harrid</cp:lastModifiedBy>
  <cp:revision>4</cp:revision>
  <cp:lastPrinted>2017-02-09T15:18:00Z</cp:lastPrinted>
  <dcterms:created xsi:type="dcterms:W3CDTF">2019-03-01T17:08:00Z</dcterms:created>
  <dcterms:modified xsi:type="dcterms:W3CDTF">2019-03-01T18:47:00Z</dcterms:modified>
</cp:coreProperties>
</file>