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540"/>
        <w:gridCol w:w="630"/>
        <w:gridCol w:w="2736"/>
        <w:gridCol w:w="684"/>
        <w:gridCol w:w="2988"/>
        <w:gridCol w:w="30"/>
      </w:tblGrid>
      <w:tr w:rsidR="00814D80" w:rsidTr="0093089F">
        <w:trPr>
          <w:gridAfter w:val="1"/>
          <w:wAfter w:w="30" w:type="dxa"/>
          <w:cantSplit/>
        </w:trPr>
        <w:tc>
          <w:tcPr>
            <w:tcW w:w="11016" w:type="dxa"/>
            <w:gridSpan w:val="7"/>
            <w:vAlign w:val="center"/>
          </w:tcPr>
          <w:p w:rsidR="00814D80" w:rsidRDefault="00814D80" w:rsidP="0093089F">
            <w:pPr>
              <w:pStyle w:val="Heading1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cs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4"/>
                  </w:rPr>
                  <w:t>Charleston</w:t>
                </w:r>
              </w:smartTag>
            </w:smartTag>
            <w:r>
              <w:rPr>
                <w:rFonts w:cs="Arial"/>
                <w:sz w:val="24"/>
              </w:rPr>
              <w:t xml:space="preserve"> Hematology Oncology Associates, PA</w:t>
            </w:r>
          </w:p>
          <w:p w:rsidR="00814D80" w:rsidRDefault="00814D80" w:rsidP="0093089F">
            <w:pPr>
              <w:pStyle w:val="Heading4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Medical History</w:t>
            </w:r>
          </w:p>
          <w:p w:rsidR="00814D80" w:rsidRDefault="00814D80" w:rsidP="0093089F"/>
          <w:p w:rsidR="00814D80" w:rsidRDefault="00814D80" w:rsidP="0093089F">
            <w:r>
              <w:t>Patient Name: ________________________                                  Date of Birth _________________________</w:t>
            </w:r>
          </w:p>
        </w:tc>
      </w:tr>
      <w:tr w:rsidR="00814D80" w:rsidTr="0093089F">
        <w:trPr>
          <w:gridAfter w:val="1"/>
          <w:wAfter w:w="30" w:type="dxa"/>
          <w:cantSplit/>
        </w:trPr>
        <w:tc>
          <w:tcPr>
            <w:tcW w:w="11016" w:type="dxa"/>
            <w:gridSpan w:val="7"/>
            <w:tcBorders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Heading1"/>
              <w:tabs>
                <w:tab w:val="left" w:pos="0"/>
              </w:tabs>
              <w:snapToGri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Family History</w:t>
            </w:r>
          </w:p>
        </w:tc>
      </w:tr>
      <w:tr w:rsidR="00814D80" w:rsidTr="0093089F">
        <w:trPr>
          <w:cantSplit/>
          <w:trHeight w:hRule="exact" w:val="314"/>
        </w:trPr>
        <w:tc>
          <w:tcPr>
            <w:tcW w:w="397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(Please write in names)</w:t>
            </w:r>
          </w:p>
        </w:tc>
        <w:tc>
          <w:tcPr>
            <w:tcW w:w="3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If Living:</w:t>
            </w:r>
          </w:p>
        </w:tc>
        <w:tc>
          <w:tcPr>
            <w:tcW w:w="3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If Deceased:</w:t>
            </w:r>
          </w:p>
        </w:tc>
      </w:tr>
      <w:tr w:rsidR="00814D80" w:rsidTr="0093089F">
        <w:trPr>
          <w:cantSplit/>
        </w:trPr>
        <w:tc>
          <w:tcPr>
            <w:tcW w:w="39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Age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Health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Age at Death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Cause of Death</w:t>
            </w:r>
          </w:p>
        </w:tc>
      </w:tr>
      <w:tr w:rsidR="00814D80" w:rsidTr="0093089F">
        <w:trPr>
          <w:cantSplit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Father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Mother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Brothers/Sisters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(Circle Sex)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Sons/Daughters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(Circle Sex)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1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Husband/Wife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</w:tbl>
    <w:p w:rsidR="00814D80" w:rsidRDefault="00814D80" w:rsidP="00814D80">
      <w:pPr>
        <w:pStyle w:val="EnvelopeReturn"/>
      </w:pPr>
    </w:p>
    <w:p w:rsidR="00814D80" w:rsidRDefault="00814D80" w:rsidP="00814D8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Check (</w:t>
      </w:r>
      <w:r>
        <w:rPr>
          <w:rFonts w:ascii="Webdings" w:hAnsi="Webdings" w:cs="Arial"/>
          <w:b/>
          <w:sz w:val="18"/>
        </w:rPr>
        <w:t></w:t>
      </w:r>
      <w:r>
        <w:rPr>
          <w:rFonts w:ascii="Arial" w:hAnsi="Arial" w:cs="Arial"/>
          <w:b/>
          <w:sz w:val="18"/>
        </w:rPr>
        <w:t>) if any you or blood relative has had any of the following:</w:t>
      </w:r>
    </w:p>
    <w:p w:rsidR="00814D80" w:rsidRDefault="00814D80" w:rsidP="00814D80">
      <w:pPr>
        <w:pStyle w:val="EnvelopeReturn"/>
        <w:rPr>
          <w:rFonts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18"/>
        <w:gridCol w:w="540"/>
        <w:gridCol w:w="450"/>
        <w:gridCol w:w="540"/>
        <w:gridCol w:w="450"/>
        <w:gridCol w:w="1440"/>
        <w:gridCol w:w="270"/>
        <w:gridCol w:w="2160"/>
        <w:gridCol w:w="495"/>
        <w:gridCol w:w="495"/>
        <w:gridCol w:w="495"/>
        <w:gridCol w:w="495"/>
        <w:gridCol w:w="1398"/>
      </w:tblGrid>
      <w:tr w:rsidR="00814D80" w:rsidTr="0093089F">
        <w:trPr>
          <w:cantSplit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Condition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You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Relative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Condition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You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Relative</w:t>
            </w: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Relation to you</w:t>
            </w: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Relation to you</w:t>
            </w: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Heart Attack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Angina Pectoris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Heart Disease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Arthritis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Heart Disease (Rheumatic)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Asthma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Hepatitis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Bleeding Tendency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High Blood Pressure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Cancer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Insanity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Colitis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Jaundice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Congenital Heart Disease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Kidney Disease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Diabetes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Leukemia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Emphysema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Migraine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Epilepsy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Nervous Breakdown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Frequent Kidney or Bladder Infections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Stomach Ulcers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Frequent Lung Infections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Stroke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Gallbladder Disease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Suicide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Goiter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Thyroid Disease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Gout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Tuberculosis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  <w:tr w:rsidR="00814D80" w:rsidTr="0093089F">
        <w:trPr>
          <w:cantSplit/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Hay Fever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Other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pStyle w:val="EnvelopeReturn"/>
              <w:snapToGrid w:val="0"/>
              <w:spacing w:before="60" w:after="60"/>
              <w:rPr>
                <w:rFonts w:cs="Arial"/>
                <w:sz w:val="16"/>
              </w:rPr>
            </w:pPr>
          </w:p>
        </w:tc>
      </w:tr>
    </w:tbl>
    <w:p w:rsidR="00814D80" w:rsidRDefault="00814D80" w:rsidP="00814D80"/>
    <w:tbl>
      <w:tblPr>
        <w:tblW w:w="11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38"/>
        <w:gridCol w:w="4230"/>
        <w:gridCol w:w="720"/>
        <w:gridCol w:w="810"/>
        <w:gridCol w:w="4518"/>
        <w:gridCol w:w="30"/>
      </w:tblGrid>
      <w:tr w:rsidR="00814D80" w:rsidTr="00E5693F">
        <w:trPr>
          <w:gridAfter w:val="1"/>
          <w:wAfter w:w="30" w:type="dxa"/>
          <w:cantSplit/>
        </w:trPr>
        <w:tc>
          <w:tcPr>
            <w:tcW w:w="5688" w:type="dxa"/>
            <w:gridSpan w:val="3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Surgeries: </w:t>
            </w:r>
          </w:p>
        </w:tc>
        <w:tc>
          <w:tcPr>
            <w:tcW w:w="5328" w:type="dxa"/>
            <w:gridSpan w:val="2"/>
            <w:tcBorders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Hospitalizations:  </w:t>
            </w:r>
            <w:r>
              <w:rPr>
                <w:rFonts w:ascii="Arial" w:hAnsi="Arial" w:cs="Arial"/>
                <w:sz w:val="16"/>
              </w:rPr>
              <w:t>(other than operation)</w:t>
            </w:r>
          </w:p>
        </w:tc>
      </w:tr>
      <w:tr w:rsidR="00814D80" w:rsidTr="00E5693F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Surgery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 for Hospital Stay</w:t>
            </w:r>
          </w:p>
        </w:tc>
      </w:tr>
      <w:tr w:rsidR="00814D80" w:rsidTr="00E5693F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14D80" w:rsidTr="00E5693F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14D80" w:rsidTr="00E5693F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213"/>
        <w:tblW w:w="11046" w:type="dxa"/>
        <w:tblLayout w:type="fixed"/>
        <w:tblLook w:val="0000" w:firstRow="0" w:lastRow="0" w:firstColumn="0" w:lastColumn="0" w:noHBand="0" w:noVBand="0"/>
      </w:tblPr>
      <w:tblGrid>
        <w:gridCol w:w="15"/>
        <w:gridCol w:w="723"/>
        <w:gridCol w:w="285"/>
        <w:gridCol w:w="1746"/>
        <w:gridCol w:w="684"/>
        <w:gridCol w:w="1515"/>
        <w:gridCol w:w="555"/>
        <w:gridCol w:w="165"/>
        <w:gridCol w:w="735"/>
        <w:gridCol w:w="75"/>
        <w:gridCol w:w="1779"/>
        <w:gridCol w:w="846"/>
        <w:gridCol w:w="1893"/>
        <w:gridCol w:w="15"/>
        <w:gridCol w:w="15"/>
      </w:tblGrid>
      <w:tr w:rsidR="00E5693F" w:rsidTr="00E5693F">
        <w:trPr>
          <w:gridAfter w:val="2"/>
          <w:wAfter w:w="30" w:type="dxa"/>
          <w:cantSplit/>
        </w:trPr>
        <w:tc>
          <w:tcPr>
            <w:tcW w:w="4968" w:type="dxa"/>
            <w:gridSpan w:val="6"/>
            <w:tcBorders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Serious Injuries : </w:t>
            </w:r>
            <w:r>
              <w:rPr>
                <w:rFonts w:ascii="Arial" w:hAnsi="Arial" w:cs="Arial"/>
                <w:sz w:val="16"/>
              </w:rPr>
              <w:t>(other than above)</w:t>
            </w:r>
          </w:p>
        </w:tc>
        <w:tc>
          <w:tcPr>
            <w:tcW w:w="720" w:type="dxa"/>
            <w:gridSpan w:val="2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28" w:type="dxa"/>
            <w:gridSpan w:val="5"/>
            <w:tcBorders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Diagnostic X-rays:</w:t>
            </w:r>
          </w:p>
        </w:tc>
      </w:tr>
      <w:tr w:rsidR="00E5693F" w:rsidTr="00E5693F">
        <w:trPr>
          <w:cantSplit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Injury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X-rays</w:t>
            </w:r>
          </w:p>
        </w:tc>
      </w:tr>
      <w:tr w:rsidR="00E5693F" w:rsidTr="00E5693F">
        <w:trPr>
          <w:cantSplit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E5693F" w:rsidTr="00E5693F">
        <w:trPr>
          <w:cantSplit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E5693F" w:rsidTr="00E5693F">
        <w:trPr>
          <w:cantSplit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E5693F" w:rsidTr="00E5693F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11016" w:type="dxa"/>
            <w:gridSpan w:val="13"/>
          </w:tcPr>
          <w:p w:rsidR="00E5693F" w:rsidRDefault="00E5693F" w:rsidP="00E5693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Immunizations: </w:t>
            </w:r>
            <w:r>
              <w:rPr>
                <w:rFonts w:ascii="Arial" w:hAnsi="Arial" w:cs="Arial"/>
                <w:sz w:val="16"/>
              </w:rPr>
              <w:t>(please give date given)</w:t>
            </w:r>
          </w:p>
        </w:tc>
      </w:tr>
      <w:tr w:rsidR="00E5693F" w:rsidTr="00E5693F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1008" w:type="dxa"/>
            <w:gridSpan w:val="2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Smallpox:</w:t>
            </w:r>
          </w:p>
        </w:tc>
        <w:tc>
          <w:tcPr>
            <w:tcW w:w="1746" w:type="dxa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</w:t>
            </w:r>
          </w:p>
        </w:tc>
        <w:tc>
          <w:tcPr>
            <w:tcW w:w="684" w:type="dxa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Polio:</w:t>
            </w:r>
          </w:p>
        </w:tc>
        <w:tc>
          <w:tcPr>
            <w:tcW w:w="2070" w:type="dxa"/>
            <w:gridSpan w:val="2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</w:t>
            </w:r>
          </w:p>
        </w:tc>
        <w:tc>
          <w:tcPr>
            <w:tcW w:w="900" w:type="dxa"/>
            <w:gridSpan w:val="2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Typhoid:</w:t>
            </w:r>
          </w:p>
        </w:tc>
        <w:tc>
          <w:tcPr>
            <w:tcW w:w="1854" w:type="dxa"/>
            <w:gridSpan w:val="2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</w:t>
            </w:r>
          </w:p>
        </w:tc>
        <w:tc>
          <w:tcPr>
            <w:tcW w:w="846" w:type="dxa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Tetanus:</w:t>
            </w:r>
          </w:p>
        </w:tc>
        <w:tc>
          <w:tcPr>
            <w:tcW w:w="1908" w:type="dxa"/>
            <w:gridSpan w:val="2"/>
          </w:tcPr>
          <w:p w:rsidR="00E5693F" w:rsidRDefault="00E5693F" w:rsidP="00E5693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</w:t>
            </w:r>
          </w:p>
        </w:tc>
      </w:tr>
    </w:tbl>
    <w:p w:rsidR="00814D80" w:rsidRDefault="00814D80" w:rsidP="00814D8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8"/>
        <w:gridCol w:w="585"/>
        <w:gridCol w:w="585"/>
        <w:gridCol w:w="585"/>
        <w:gridCol w:w="585"/>
        <w:gridCol w:w="5598"/>
        <w:gridCol w:w="30"/>
      </w:tblGrid>
      <w:tr w:rsidR="00814D80" w:rsidTr="0093089F">
        <w:trPr>
          <w:gridAfter w:val="1"/>
          <w:wAfter w:w="30" w:type="dxa"/>
          <w:cantSplit/>
        </w:trPr>
        <w:tc>
          <w:tcPr>
            <w:tcW w:w="3078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Are you allergic to any medications or latex?</w:t>
            </w:r>
          </w:p>
        </w:tc>
        <w:tc>
          <w:tcPr>
            <w:tcW w:w="585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Yes      </w:t>
            </w:r>
          </w:p>
        </w:tc>
        <w:tc>
          <w:tcPr>
            <w:tcW w:w="585" w:type="dxa"/>
          </w:tcPr>
          <w:p w:rsidR="00814D80" w:rsidRDefault="00814D80" w:rsidP="0093089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85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No  </w:t>
            </w:r>
          </w:p>
        </w:tc>
        <w:tc>
          <w:tcPr>
            <w:tcW w:w="585" w:type="dxa"/>
          </w:tcPr>
          <w:p w:rsidR="00814D80" w:rsidRDefault="00814D80" w:rsidP="0093089F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98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If yes, please complete below.</w:t>
            </w:r>
          </w:p>
        </w:tc>
      </w:tr>
      <w:tr w:rsidR="00814D80" w:rsidTr="0093089F">
        <w:trPr>
          <w:cantSplit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Medication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Reaction </w:t>
            </w:r>
          </w:p>
        </w:tc>
      </w:tr>
      <w:tr w:rsidR="00814D80" w:rsidTr="0093089F">
        <w:trPr>
          <w:cantSplit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14D80" w:rsidTr="0093089F">
        <w:trPr>
          <w:cantSplit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814D80" w:rsidRDefault="00814D80" w:rsidP="00814D80">
      <w:pPr>
        <w:rPr>
          <w:rFonts w:ascii="Arial" w:hAnsi="Arial" w:cs="Arial"/>
          <w:b/>
          <w:sz w:val="18"/>
        </w:rPr>
      </w:pPr>
    </w:p>
    <w:p w:rsidR="00814D80" w:rsidRDefault="00814D80" w:rsidP="00814D8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Name of your Family Doctor:</w:t>
      </w:r>
      <w:r>
        <w:rPr>
          <w:rFonts w:ascii="Arial" w:hAnsi="Arial" w:cs="Arial"/>
          <w:b/>
          <w:sz w:val="18"/>
        </w:rPr>
        <w:tab/>
        <w:t>__________________________________________________________________</w:t>
      </w:r>
    </w:p>
    <w:p w:rsidR="00814D80" w:rsidRDefault="00814D80" w:rsidP="00814D80">
      <w:pPr>
        <w:rPr>
          <w:rFonts w:ascii="Arial" w:hAnsi="Arial" w:cs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610"/>
        <w:gridCol w:w="90"/>
        <w:gridCol w:w="270"/>
        <w:gridCol w:w="1620"/>
        <w:gridCol w:w="360"/>
        <w:gridCol w:w="540"/>
        <w:gridCol w:w="450"/>
        <w:gridCol w:w="270"/>
        <w:gridCol w:w="360"/>
        <w:gridCol w:w="90"/>
        <w:gridCol w:w="360"/>
        <w:gridCol w:w="450"/>
        <w:gridCol w:w="360"/>
        <w:gridCol w:w="1080"/>
        <w:gridCol w:w="360"/>
        <w:gridCol w:w="1260"/>
        <w:gridCol w:w="18"/>
      </w:tblGrid>
      <w:tr w:rsidR="00814D80" w:rsidTr="0093089F">
        <w:trPr>
          <w:cantSplit/>
        </w:trPr>
        <w:tc>
          <w:tcPr>
            <w:tcW w:w="11016" w:type="dxa"/>
            <w:gridSpan w:val="18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Medications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6"/>
              </w:rPr>
              <w:t>Check (</w:t>
            </w:r>
            <w:r>
              <w:rPr>
                <w:rFonts w:ascii="Webdings" w:hAnsi="Webdings" w:cs="Arial"/>
                <w:sz w:val="16"/>
              </w:rPr>
              <w:t></w:t>
            </w:r>
            <w:r>
              <w:rPr>
                <w:rFonts w:ascii="Arial" w:hAnsi="Arial" w:cs="Arial"/>
                <w:sz w:val="16"/>
              </w:rPr>
              <w:t>) the medications you are currently taking and write in the name of the medicine next to it.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Antibiotics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Iron or poor-blood medications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Aspirin, </w:t>
            </w:r>
            <w:proofErr w:type="spellStart"/>
            <w:r>
              <w:rPr>
                <w:rFonts w:ascii="Arial" w:hAnsi="Arial" w:cs="Arial"/>
                <w:sz w:val="16"/>
              </w:rPr>
              <w:t>Bufferin</w:t>
            </w:r>
            <w:proofErr w:type="spellEnd"/>
            <w:r>
              <w:rPr>
                <w:rFonts w:ascii="Arial" w:hAnsi="Arial" w:cs="Arial"/>
                <w:sz w:val="16"/>
              </w:rPr>
              <w:t>, Anacin, Tylenol, or similar products</w:t>
            </w:r>
            <w:r w:rsidR="00E5693F">
              <w:rPr>
                <w:rFonts w:ascii="Arial" w:hAnsi="Arial" w:cs="Arial"/>
                <w:sz w:val="16"/>
              </w:rPr>
              <w:t xml:space="preserve"> 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Laxatives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Asthma or wheezing medicine</w:t>
            </w:r>
            <w:r w:rsidR="00E5693F">
              <w:rPr>
                <w:rFonts w:ascii="Arial" w:hAnsi="Arial" w:cs="Arial"/>
                <w:sz w:val="16"/>
              </w:rPr>
              <w:t>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Phenobarbital or barbiturates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Blood pressure pills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Sleeping pills or tranquilizers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Blood-thinners or Coumadin </w:t>
            </w:r>
            <w:r w:rsidR="00E5693F"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Stomach or digestive medicine</w:t>
            </w:r>
            <w:r w:rsidR="00E5693F">
              <w:rPr>
                <w:rFonts w:ascii="Arial" w:hAnsi="Arial" w:cs="Arial"/>
                <w:sz w:val="16"/>
              </w:rPr>
              <w:t>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Cortisone, Prednisone </w:t>
            </w:r>
            <w:r w:rsidR="00E5693F">
              <w:rPr>
                <w:rFonts w:ascii="Arial" w:hAnsi="Arial" w:cs="Arial"/>
                <w:sz w:val="16"/>
              </w:rPr>
              <w:t>______________________________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Thyroid medicine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Cough Medicine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Vitamins</w:t>
            </w:r>
            <w:r w:rsidR="00E5693F">
              <w:rPr>
                <w:rFonts w:ascii="Arial" w:hAnsi="Arial" w:cs="Arial"/>
                <w:sz w:val="16"/>
              </w:rPr>
              <w:t>__________________________________________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Digitalis or heart medicine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Water pills, diuretics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Dilantin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Weight-reducing pills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</w:t>
            </w:r>
          </w:p>
        </w:tc>
      </w:tr>
      <w:tr w:rsidR="00814D80" w:rsidTr="00E5693F">
        <w:trPr>
          <w:gridAfter w:val="1"/>
          <w:wAfter w:w="18" w:type="dxa"/>
          <w:cantSplit/>
          <w:trHeight w:val="387"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Hormone or birth control pills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Drugs (list below):</w:t>
            </w:r>
            <w:r w:rsidR="00E5693F">
              <w:rPr>
                <w:rFonts w:ascii="Arial" w:hAnsi="Arial" w:cs="Arial"/>
                <w:sz w:val="16"/>
              </w:rPr>
              <w:t>_____________________________</w:t>
            </w:r>
          </w:p>
        </w:tc>
      </w:tr>
      <w:tr w:rsidR="00814D80" w:rsidTr="0093089F">
        <w:trPr>
          <w:gridAfter w:val="1"/>
          <w:wAfter w:w="18" w:type="dxa"/>
          <w:cantSplit/>
        </w:trPr>
        <w:tc>
          <w:tcPr>
            <w:tcW w:w="468" w:type="dxa"/>
          </w:tcPr>
          <w:p w:rsidR="00814D80" w:rsidRDefault="00814D80" w:rsidP="00814D80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Insulin or diabetic pills</w:t>
            </w:r>
            <w:r w:rsidR="00E5693F">
              <w:rPr>
                <w:rFonts w:ascii="Arial" w:hAnsi="Arial" w:cs="Arial"/>
                <w:sz w:val="16"/>
              </w:rPr>
              <w:t xml:space="preserve"> _______________________________</w:t>
            </w:r>
          </w:p>
        </w:tc>
        <w:tc>
          <w:tcPr>
            <w:tcW w:w="90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gridSpan w:val="9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14D80" w:rsidTr="0093089F">
        <w:tc>
          <w:tcPr>
            <w:tcW w:w="3168" w:type="dxa"/>
            <w:gridSpan w:val="3"/>
          </w:tcPr>
          <w:p w:rsidR="00814D80" w:rsidRDefault="00814D80" w:rsidP="0093089F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  <w:p w:rsidR="00814D80" w:rsidRDefault="00814D80" w:rsidP="0093089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Personal Habits:</w:t>
            </w:r>
          </w:p>
          <w:p w:rsidR="00814D80" w:rsidRDefault="00814D80" w:rsidP="0093089F">
            <w:pPr>
              <w:rPr>
                <w:rFonts w:ascii="Wingdings 2" w:hAnsi="Wingdings 2" w:cs="Arial"/>
                <w:b/>
                <w:sz w:val="18"/>
              </w:rPr>
            </w:pPr>
          </w:p>
        </w:tc>
        <w:tc>
          <w:tcPr>
            <w:tcW w:w="270" w:type="dxa"/>
          </w:tcPr>
          <w:p w:rsidR="00814D80" w:rsidRDefault="00814D80" w:rsidP="0093089F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  <w:gridSpan w:val="7"/>
          </w:tcPr>
          <w:p w:rsidR="00814D80" w:rsidRDefault="00814D80" w:rsidP="0093089F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" w:type="dxa"/>
          </w:tcPr>
          <w:p w:rsidR="00814D80" w:rsidRDefault="00814D80" w:rsidP="0093089F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28" w:type="dxa"/>
            <w:gridSpan w:val="6"/>
          </w:tcPr>
          <w:p w:rsidR="00814D80" w:rsidRDefault="00814D80" w:rsidP="0093089F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814D80" w:rsidTr="0093089F">
        <w:tc>
          <w:tcPr>
            <w:tcW w:w="3168" w:type="dxa"/>
            <w:gridSpan w:val="3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 (</w:t>
            </w:r>
            <w:r>
              <w:rPr>
                <w:rFonts w:ascii="Webdings" w:hAnsi="Webdings" w:cs="Arial"/>
                <w:sz w:val="16"/>
              </w:rPr>
              <w:t></w:t>
            </w:r>
            <w:r>
              <w:rPr>
                <w:rFonts w:ascii="Arial" w:hAnsi="Arial" w:cs="Arial"/>
                <w:sz w:val="16"/>
              </w:rPr>
              <w:t>) if you use tobacco regularly:</w:t>
            </w:r>
          </w:p>
        </w:tc>
        <w:tc>
          <w:tcPr>
            <w:tcW w:w="270" w:type="dxa"/>
          </w:tcPr>
          <w:p w:rsidR="00814D80" w:rsidRDefault="00814D80" w:rsidP="00814D80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5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Cigarettes (# per day)  ___________ or smokeless tobacco (times per day)______</w:t>
            </w:r>
          </w:p>
        </w:tc>
        <w:tc>
          <w:tcPr>
            <w:tcW w:w="360" w:type="dxa"/>
          </w:tcPr>
          <w:p w:rsidR="00814D80" w:rsidRDefault="00814D80" w:rsidP="0093089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</w:t>
            </w:r>
          </w:p>
        </w:tc>
        <w:tc>
          <w:tcPr>
            <w:tcW w:w="360" w:type="dxa"/>
          </w:tcPr>
          <w:p w:rsidR="00814D80" w:rsidRDefault="00814D80" w:rsidP="00814D80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718" w:type="dxa"/>
            <w:gridSpan w:val="4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Cigars  (# per day)  __________ </w:t>
            </w:r>
          </w:p>
        </w:tc>
      </w:tr>
      <w:tr w:rsidR="00814D80" w:rsidTr="0093089F">
        <w:trPr>
          <w:cantSplit/>
        </w:trPr>
        <w:tc>
          <w:tcPr>
            <w:tcW w:w="11016" w:type="dxa"/>
            <w:gridSpan w:val="18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you used tobacco in the past, how long did you use when did you quit:</w:t>
            </w:r>
          </w:p>
        </w:tc>
      </w:tr>
      <w:tr w:rsidR="00814D80" w:rsidTr="0093089F">
        <w:tc>
          <w:tcPr>
            <w:tcW w:w="3078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 (</w:t>
            </w:r>
            <w:r>
              <w:rPr>
                <w:rFonts w:ascii="Webdings" w:hAnsi="Webdings" w:cs="Arial"/>
                <w:sz w:val="16"/>
              </w:rPr>
              <w:t></w:t>
            </w:r>
            <w:r>
              <w:rPr>
                <w:rFonts w:ascii="Arial" w:hAnsi="Arial" w:cs="Arial"/>
                <w:sz w:val="16"/>
              </w:rPr>
              <w:t>if you drink alcohol regularly:</w:t>
            </w:r>
          </w:p>
        </w:tc>
        <w:tc>
          <w:tcPr>
            <w:tcW w:w="360" w:type="dxa"/>
            <w:gridSpan w:val="2"/>
          </w:tcPr>
          <w:p w:rsidR="00814D80" w:rsidRDefault="00814D80" w:rsidP="00814D80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Hard Liquor  </w:t>
            </w:r>
          </w:p>
        </w:tc>
        <w:tc>
          <w:tcPr>
            <w:tcW w:w="360" w:type="dxa"/>
          </w:tcPr>
          <w:p w:rsidR="00814D80" w:rsidRDefault="00814D80" w:rsidP="00814D80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5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– 3 oz per day</w:t>
            </w:r>
          </w:p>
        </w:tc>
        <w:tc>
          <w:tcPr>
            <w:tcW w:w="360" w:type="dxa"/>
          </w:tcPr>
          <w:p w:rsidR="00814D80" w:rsidRDefault="00814D80" w:rsidP="0093089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528" w:type="dxa"/>
            <w:gridSpan w:val="6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Over 3 oz per day</w:t>
            </w:r>
          </w:p>
        </w:tc>
      </w:tr>
      <w:tr w:rsidR="00814D80" w:rsidTr="0093089F">
        <w:tc>
          <w:tcPr>
            <w:tcW w:w="3078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2"/>
          </w:tcPr>
          <w:p w:rsidR="00814D80" w:rsidRDefault="00814D80" w:rsidP="00814D80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Beer</w:t>
            </w:r>
          </w:p>
        </w:tc>
        <w:tc>
          <w:tcPr>
            <w:tcW w:w="360" w:type="dxa"/>
          </w:tcPr>
          <w:p w:rsidR="00814D80" w:rsidRDefault="00814D80" w:rsidP="00814D80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5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bottle per day</w:t>
            </w:r>
          </w:p>
        </w:tc>
        <w:tc>
          <w:tcPr>
            <w:tcW w:w="360" w:type="dxa"/>
          </w:tcPr>
          <w:p w:rsidR="00814D80" w:rsidRDefault="00814D80" w:rsidP="0093089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3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bottles</w:t>
            </w:r>
          </w:p>
        </w:tc>
        <w:tc>
          <w:tcPr>
            <w:tcW w:w="360" w:type="dxa"/>
          </w:tcPr>
          <w:p w:rsidR="00814D80" w:rsidRDefault="00814D80" w:rsidP="00814D80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or more </w:t>
            </w:r>
          </w:p>
        </w:tc>
      </w:tr>
      <w:tr w:rsidR="00814D80" w:rsidTr="0093089F">
        <w:tc>
          <w:tcPr>
            <w:tcW w:w="3078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2"/>
          </w:tcPr>
          <w:p w:rsidR="00814D80" w:rsidRDefault="00814D80" w:rsidP="00814D80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Wine</w:t>
            </w:r>
          </w:p>
        </w:tc>
        <w:tc>
          <w:tcPr>
            <w:tcW w:w="360" w:type="dxa"/>
          </w:tcPr>
          <w:p w:rsidR="00814D80" w:rsidRDefault="00814D80" w:rsidP="00814D80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5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glass per day</w:t>
            </w:r>
          </w:p>
        </w:tc>
        <w:tc>
          <w:tcPr>
            <w:tcW w:w="360" w:type="dxa"/>
          </w:tcPr>
          <w:p w:rsidR="00814D80" w:rsidRDefault="00814D80" w:rsidP="0093089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3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glasses</w:t>
            </w:r>
          </w:p>
        </w:tc>
        <w:tc>
          <w:tcPr>
            <w:tcW w:w="360" w:type="dxa"/>
          </w:tcPr>
          <w:p w:rsidR="00814D80" w:rsidRDefault="00814D80" w:rsidP="00814D80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or more</w:t>
            </w:r>
          </w:p>
        </w:tc>
      </w:tr>
      <w:tr w:rsidR="00814D80" w:rsidTr="0093089F">
        <w:trPr>
          <w:cantSplit/>
        </w:trPr>
        <w:tc>
          <w:tcPr>
            <w:tcW w:w="3078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5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528" w:type="dxa"/>
            <w:gridSpan w:val="6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14D80" w:rsidTr="0093089F">
        <w:trPr>
          <w:cantSplit/>
        </w:trPr>
        <w:tc>
          <w:tcPr>
            <w:tcW w:w="3078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 you drink coffee? </w:t>
            </w:r>
          </w:p>
        </w:tc>
        <w:tc>
          <w:tcPr>
            <w:tcW w:w="360" w:type="dxa"/>
            <w:gridSpan w:val="2"/>
          </w:tcPr>
          <w:p w:rsidR="00814D80" w:rsidRDefault="00814D80" w:rsidP="00814D80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</w:tcPr>
          <w:p w:rsidR="00814D80" w:rsidRDefault="00814D80" w:rsidP="00814D80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5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</w:tcPr>
          <w:p w:rsidR="00814D80" w:rsidRDefault="00814D80" w:rsidP="0093089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528" w:type="dxa"/>
            <w:gridSpan w:val="6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or more cups</w:t>
            </w:r>
          </w:p>
        </w:tc>
      </w:tr>
      <w:tr w:rsidR="00814D80" w:rsidTr="0093089F">
        <w:trPr>
          <w:cantSplit/>
        </w:trPr>
        <w:tc>
          <w:tcPr>
            <w:tcW w:w="3078" w:type="dxa"/>
            <w:gridSpan w:val="2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 you have difficulty sleeping? </w:t>
            </w:r>
          </w:p>
        </w:tc>
        <w:tc>
          <w:tcPr>
            <w:tcW w:w="360" w:type="dxa"/>
            <w:gridSpan w:val="2"/>
          </w:tcPr>
          <w:p w:rsidR="00814D80" w:rsidRDefault="00814D80" w:rsidP="00814D80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Never</w:t>
            </w:r>
          </w:p>
        </w:tc>
        <w:tc>
          <w:tcPr>
            <w:tcW w:w="360" w:type="dxa"/>
          </w:tcPr>
          <w:p w:rsidR="00814D80" w:rsidRDefault="00814D80" w:rsidP="00814D80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5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Sometimes</w:t>
            </w:r>
          </w:p>
        </w:tc>
        <w:tc>
          <w:tcPr>
            <w:tcW w:w="360" w:type="dxa"/>
          </w:tcPr>
          <w:p w:rsidR="00814D80" w:rsidRDefault="00814D80" w:rsidP="0093089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528" w:type="dxa"/>
            <w:gridSpan w:val="6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Often</w:t>
            </w:r>
          </w:p>
        </w:tc>
      </w:tr>
      <w:tr w:rsidR="00814D80" w:rsidTr="0093089F">
        <w:trPr>
          <w:cantSplit/>
        </w:trPr>
        <w:tc>
          <w:tcPr>
            <w:tcW w:w="5058" w:type="dxa"/>
            <w:gridSpan w:val="5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 you awaken very early in the morning without apparent cause and find it difficult to fall asleep again? </w:t>
            </w:r>
          </w:p>
        </w:tc>
        <w:tc>
          <w:tcPr>
            <w:tcW w:w="360" w:type="dxa"/>
            <w:vAlign w:val="bottom"/>
          </w:tcPr>
          <w:p w:rsidR="00814D80" w:rsidRDefault="00814D80" w:rsidP="00814D80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Frequently</w:t>
            </w:r>
          </w:p>
        </w:tc>
        <w:tc>
          <w:tcPr>
            <w:tcW w:w="360" w:type="dxa"/>
            <w:vAlign w:val="bottom"/>
          </w:tcPr>
          <w:p w:rsidR="00814D80" w:rsidRDefault="00814D80" w:rsidP="0093089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3"/>
            <w:vAlign w:val="bottom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Occasionally</w:t>
            </w:r>
          </w:p>
        </w:tc>
        <w:tc>
          <w:tcPr>
            <w:tcW w:w="360" w:type="dxa"/>
            <w:vAlign w:val="bottom"/>
          </w:tcPr>
          <w:p w:rsidR="00814D80" w:rsidRDefault="00814D80" w:rsidP="0093089F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814D80" w:rsidRDefault="00814D80" w:rsidP="0093089F">
            <w:pPr>
              <w:snapToGrid w:val="0"/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Rarely</w:t>
            </w:r>
          </w:p>
        </w:tc>
      </w:tr>
    </w:tbl>
    <w:p w:rsidR="00814D80" w:rsidRDefault="00814D80" w:rsidP="00814D80">
      <w:pPr>
        <w:sectPr w:rsidR="00814D8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2240" w:h="15840"/>
          <w:pgMar w:top="720" w:right="720" w:bottom="720" w:left="720" w:header="0" w:footer="432" w:gutter="0"/>
          <w:pgNumType w:start="1"/>
          <w:cols w:space="720"/>
          <w:docGrid w:linePitch="360"/>
        </w:sectPr>
      </w:pPr>
    </w:p>
    <w:p w:rsidR="00814D80" w:rsidRDefault="00814D80" w:rsidP="00814D80">
      <w:pPr>
        <w:pStyle w:val="Heading4"/>
        <w:tabs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PLEASE ANSWER ALL QUESTIONS</w:t>
      </w:r>
    </w:p>
    <w:p w:rsidR="00814D80" w:rsidRDefault="00814D80" w:rsidP="00814D80">
      <w:pPr>
        <w:rPr>
          <w:rFonts w:ascii="Arial" w:hAnsi="Arial" w:cs="Arial"/>
          <w:b/>
        </w:rPr>
      </w:pPr>
    </w:p>
    <w:p w:rsidR="00814D80" w:rsidRDefault="00814D80" w:rsidP="00814D80">
      <w:pPr>
        <w:pStyle w:val="Heading2"/>
        <w:tabs>
          <w:tab w:val="left" w:pos="0"/>
        </w:tabs>
        <w:jc w:val="left"/>
        <w:rPr>
          <w:rFonts w:cs="Arial"/>
          <w:b w:val="0"/>
          <w:bCs/>
        </w:rPr>
      </w:pPr>
      <w:r>
        <w:rPr>
          <w:rFonts w:cs="Arial"/>
        </w:rPr>
        <w:t xml:space="preserve">Have you had any of the following during the </w:t>
      </w:r>
      <w:r>
        <w:rPr>
          <w:rFonts w:cs="Arial"/>
          <w:u w:val="single"/>
        </w:rPr>
        <w:t>past three months</w:t>
      </w:r>
      <w:r>
        <w:rPr>
          <w:rFonts w:cs="Arial"/>
        </w:rPr>
        <w:t xml:space="preserve">? </w:t>
      </w:r>
      <w:r>
        <w:rPr>
          <w:rFonts w:cs="Arial"/>
          <w:b w:val="0"/>
          <w:bCs/>
        </w:rPr>
        <w:t>Circle correct answer:</w:t>
      </w:r>
    </w:p>
    <w:p w:rsidR="00814D80" w:rsidRDefault="00B347D3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3.4pt;width:244.65pt;height:655.95pt;z-index:251660288;mso-wrap-distance-left:9.05pt;mso-wrap-distance-right:9.05pt" stroked="f">
            <v:fill color2="black"/>
            <v:textbox inset="0,0,0,0">
              <w:txbxContent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CONSTITUTIONAL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Good general health lately……………………..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Recent weight change………………………….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Fever…………………………………………... 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Fatigue………………………………………… 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Headaches……………………………………... 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EYES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Eye disease or injury…………………………..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Wear glasses/contact lens……………………..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Blurred or double vision………………………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Glaucoma……………………………………...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ENT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Hearing loss…………………………………...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Ringing in the ears…………………………….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Earaches or drainage…………………………..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Sinus problems………………………………...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Nose bleeds……………………………………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Mouth sores……………………………………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Bleeding gums…………………………………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Bad breath or bad taste………………………...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Sore throat or voice change…………………….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Swollen glands in neck…………………………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CARDIOVASCULAR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Heart trouble……………………………………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Chest pains……………………………………..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Sudden heart beat changes……………………..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Swelling of feet, ankles or hands………………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RESPIRATORY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Frequent coughing……………………………...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Spitting up blood……………………………….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Shortness of breath……………………………..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Asthma or wheezing……………………………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GASTROINTESTINAL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Loss of appetite…………………………………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Change in bowel movements…………………..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Nausea or vomiting…………………………….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Frequent diarrhea……………………………….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Painful bowel movements or constipation……..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Blood in stool…………………………………..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Stomach pain……………………………………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GENITOURINARY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Frequent urination………………………………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Burning or painful urination……………………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Blood in urine…………………………………..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Change of force of strain when urinating………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Incontinence or dribbling……………………….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Kidney stones…………………………………..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Sexual difficulty………………………………..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Male – testicle pain……………………………..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Female – pain with periods……………………..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Female – irregular periods………………………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Female – vaginal discharge……………………..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Female – # pregnancies _____    # miscarriages ______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Female – date of last </w:t>
                  </w:r>
                  <w:proofErr w:type="gramStart"/>
                  <w:r>
                    <w:rPr>
                      <w:sz w:val="18"/>
                    </w:rPr>
                    <w:t>pap</w:t>
                  </w:r>
                  <w:proofErr w:type="gramEnd"/>
                  <w:r>
                    <w:rPr>
                      <w:sz w:val="18"/>
                    </w:rPr>
                    <w:t xml:space="preserve"> smear ___________________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Female – findings of last pap </w:t>
                  </w:r>
                  <w:proofErr w:type="gramStart"/>
                  <w:r>
                    <w:rPr>
                      <w:sz w:val="18"/>
                    </w:rPr>
                    <w:t>smear  ❏</w:t>
                  </w:r>
                  <w:proofErr w:type="gramEnd"/>
                  <w:r>
                    <w:rPr>
                      <w:sz w:val="18"/>
                    </w:rPr>
                    <w:t xml:space="preserve"> Normal   ❏ Abnormal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4in;margin-top:3.4pt;width:244.65pt;height:655.95pt;z-index:251661312;mso-wrap-distance-left:9.05pt;mso-wrap-distance-right:9.05pt" stroked="f">
            <v:fill color2="black"/>
            <v:textbox inset="0,0,0,0">
              <w:txbxContent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MUSCULOSKELETAL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Joint pain……………….………………………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Joint stiffness or swelling………………………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Weakness of muscles or joints…………………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Muscle pain or cramps…………………………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Back pain……………………………………….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Cold extremities………………………………...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Difficulty in walking……………………………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SKIN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Rash or itching………………………………….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Change in skin color……………………………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Change in hair or nails………………………….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Varicose veins…………………………………..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Breast pain………………………………………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Breast lump……………………………………..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Breast discharge…………………………………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NEUROLOGICAL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Frequent or recurring headaches………………...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Light headed or dizzy…………………………...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Convulsions or seizures…………………………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Numbness or tingling sensations………………..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Tremors…………………………………………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Paralysis………………………………………...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Stroke……………………………………………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Head injury………………………………………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PSYCHIATRIC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Memory loss or confusion………………………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Nervousness…………………………………….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Depression………………………………………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Sleep problems………………………………….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ENDOCRINE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Glandular or hormone problem…………………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Thyroid disease…………………………………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Diabetes…………………………………………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Excessive thirst or urination……………………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Heat or cold intolerance………………………..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Dry skin………………………………………...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Change in hat or glove size…………………….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HEMATOLOGIC/LYMPHATIC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Slow to heal after cuts………………………….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Easily bruise or bleed…………………………..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Anemia………………………………………….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Phlebitis…………………………………………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Past transfusion…………………………………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Enlarged glands…………………………………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  <w:p w:rsidR="00814D80" w:rsidRDefault="00814D80" w:rsidP="00814D80">
                  <w:pPr>
                    <w:pStyle w:val="Heading1"/>
                    <w:tabs>
                      <w:tab w:val="left" w:pos="0"/>
                    </w:tabs>
                  </w:pPr>
                  <w:r>
                    <w:t>ALLERGIC/IMMUNOLOGIC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History of skin reaction or other adverse reactions to: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Penicillin or other antibiotics………… 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Morphine, Demerol or other narcotics</w:t>
                  </w:r>
                  <w:proofErr w:type="gramStart"/>
                  <w:r>
                    <w:rPr>
                      <w:sz w:val="18"/>
                    </w:rPr>
                    <w:t>..</w:t>
                  </w:r>
                  <w:proofErr w:type="gramEnd"/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Novocaine</w:t>
                  </w:r>
                  <w:proofErr w:type="spellEnd"/>
                  <w:r>
                    <w:rPr>
                      <w:sz w:val="18"/>
                    </w:rPr>
                    <w:t xml:space="preserve"> or other anesthetics……….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Aspirin or other pain remedies……….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Tetanus antitoxin or other serums……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 xml:space="preserve">Iodine, </w:t>
                  </w:r>
                  <w:proofErr w:type="spellStart"/>
                  <w:r>
                    <w:rPr>
                      <w:sz w:val="18"/>
                    </w:rPr>
                    <w:t>methiolate</w:t>
                  </w:r>
                  <w:proofErr w:type="spellEnd"/>
                  <w:r>
                    <w:rPr>
                      <w:sz w:val="18"/>
                    </w:rPr>
                    <w:t xml:space="preserve"> or other antiseptic…</w:t>
                  </w:r>
                  <w:r>
                    <w:rPr>
                      <w:sz w:val="18"/>
                    </w:rPr>
                    <w:tab/>
                    <w:t>No       Yes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Other drugs/medications ______________________________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Known food allergies _________________________________</w:t>
                  </w:r>
                </w:p>
                <w:p w:rsidR="00814D80" w:rsidRDefault="00814D80" w:rsidP="00814D8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14D80" w:rsidRDefault="00814D80" w:rsidP="00814D80">
      <w:pPr>
        <w:pStyle w:val="Heading5"/>
        <w:tabs>
          <w:tab w:val="left" w:pos="0"/>
        </w:tabs>
      </w:pPr>
      <w:r>
        <w:t>Patient Signature: _______________________</w:t>
      </w:r>
      <w:r>
        <w:tab/>
        <w:t xml:space="preserve">     Physician Signature: _______________________</w:t>
      </w:r>
    </w:p>
    <w:p w:rsidR="004B0194" w:rsidRDefault="004B0194"/>
    <w:sectPr w:rsidR="004B01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344" w:right="1008" w:bottom="66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D3" w:rsidRDefault="00B347D3">
      <w:r>
        <w:separator/>
      </w:r>
    </w:p>
  </w:endnote>
  <w:endnote w:type="continuationSeparator" w:id="0">
    <w:p w:rsidR="00B347D3" w:rsidRDefault="00B3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>
    <w:pPr>
      <w:pStyle w:val="Footer"/>
      <w:ind w:right="360"/>
      <w:rPr>
        <w:color w:val="C0C0C0"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7.1pt;margin-top:.05pt;width:4.35pt;height:10.35pt;z-index:251660288;mso-wrap-distance-left:0;mso-wrap-distance-right:0;mso-position-horizontal-relative:page" stroked="f">
          <v:fill opacity="0" color2="black"/>
          <v:textbox inset="0,0,0,0">
            <w:txbxContent>
              <w:p w:rsidR="00524B3B" w:rsidRDefault="00A1030C">
                <w:pPr>
                  <w:pStyle w:val="Footer"/>
                </w:pPr>
                <w:r>
                  <w:rPr>
                    <w:rStyle w:val="PageNumber"/>
                    <w:sz w:val="16"/>
                  </w:rPr>
                  <w:fldChar w:fldCharType="begin"/>
                </w:r>
                <w:r>
                  <w:rPr>
                    <w:rStyle w:val="PageNumber"/>
                    <w:sz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</w:rPr>
                  <w:fldChar w:fldCharType="separate"/>
                </w:r>
                <w:r w:rsidR="00E5693F">
                  <w:rPr>
                    <w:rStyle w:val="PageNumber"/>
                    <w:noProof/>
                    <w:sz w:val="16"/>
                  </w:rPr>
                  <w:t>3</w:t>
                </w:r>
                <w:r>
                  <w:rPr>
                    <w:rStyle w:val="PageNumber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proofErr w:type="gramStart"/>
    <w:r w:rsidR="00A1030C">
      <w:rPr>
        <w:color w:val="C0C0C0"/>
        <w:sz w:val="16"/>
      </w:rPr>
      <w:t>revised</w:t>
    </w:r>
    <w:proofErr w:type="gramEnd"/>
    <w:r w:rsidR="00A1030C">
      <w:rPr>
        <w:color w:val="C0C0C0"/>
        <w:sz w:val="16"/>
      </w:rPr>
      <w:t xml:space="preserve"> 10/05 AT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D3" w:rsidRDefault="00B347D3">
      <w:r>
        <w:separator/>
      </w:r>
    </w:p>
  </w:footnote>
  <w:footnote w:type="continuationSeparator" w:id="0">
    <w:p w:rsidR="00B347D3" w:rsidRDefault="00B3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A1030C">
    <w:pPr>
      <w:pStyle w:val="Header"/>
    </w:pPr>
    <w:r>
      <w:tab/>
    </w:r>
    <w:r>
      <w:tab/>
    </w: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B" w:rsidRDefault="00B347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80"/>
    <w:rsid w:val="004B0194"/>
    <w:rsid w:val="00814D80"/>
    <w:rsid w:val="00A1030C"/>
    <w:rsid w:val="00B347D3"/>
    <w:rsid w:val="00E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14D80"/>
    <w:pPr>
      <w:keepNext/>
      <w:numPr>
        <w:numId w:val="1"/>
      </w:numPr>
      <w:jc w:val="both"/>
      <w:outlineLvl w:val="0"/>
    </w:pPr>
    <w:rPr>
      <w:rFonts w:ascii="Arial" w:hAnsi="Arial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814D8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14D80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814D80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D80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814D80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814D8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814D80"/>
    <w:rPr>
      <w:rFonts w:ascii="Arial" w:eastAsia="Times New Roman" w:hAnsi="Arial" w:cs="Arial"/>
      <w:b/>
      <w:bCs/>
      <w:szCs w:val="24"/>
      <w:lang w:val="en-US" w:eastAsia="ar-SA"/>
    </w:rPr>
  </w:style>
  <w:style w:type="character" w:styleId="PageNumber">
    <w:name w:val="page number"/>
    <w:basedOn w:val="DefaultParagraphFont"/>
    <w:rsid w:val="00814D80"/>
  </w:style>
  <w:style w:type="paragraph" w:styleId="EnvelopeReturn">
    <w:name w:val="envelope return"/>
    <w:basedOn w:val="Normal"/>
    <w:rsid w:val="00814D80"/>
    <w:pPr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rsid w:val="00814D80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814D80"/>
    <w:rPr>
      <w:rFonts w:ascii="Arial" w:eastAsia="Times New Roman" w:hAnsi="Arial" w:cs="Times New Roman"/>
      <w:szCs w:val="20"/>
      <w:lang w:eastAsia="ar-SA"/>
    </w:rPr>
  </w:style>
  <w:style w:type="paragraph" w:styleId="Footer">
    <w:name w:val="footer"/>
    <w:basedOn w:val="Normal"/>
    <w:link w:val="FooterChar"/>
    <w:rsid w:val="00814D80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814D80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Grice</dc:creator>
  <cp:keywords/>
  <dc:description/>
  <cp:lastModifiedBy>Regina Grice</cp:lastModifiedBy>
  <cp:revision>3</cp:revision>
  <dcterms:created xsi:type="dcterms:W3CDTF">2011-07-07T14:55:00Z</dcterms:created>
  <dcterms:modified xsi:type="dcterms:W3CDTF">2013-03-19T14:14:00Z</dcterms:modified>
</cp:coreProperties>
</file>