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237A" w14:textId="7CDA0B82" w:rsidR="003E5E63" w:rsidRDefault="00665A8E" w:rsidP="003E5E63">
      <w:pPr>
        <w:rPr>
          <w:rFonts w:ascii="Times New Roman" w:hAnsi="Times New Roman"/>
          <w:color w:val="000000" w:themeColor="text1"/>
          <w:sz w:val="20"/>
          <w:szCs w:val="20"/>
        </w:rPr>
      </w:pPr>
      <w:bookmarkStart w:id="0" w:name="_GoBack"/>
      <w:bookmarkEnd w:id="0"/>
      <w:r>
        <w:rPr>
          <w:rFonts w:ascii="Arial" w:hAnsi="Arial" w:cs="Arial"/>
          <w:b/>
          <w:noProof/>
          <w:color w:val="262626"/>
          <w:sz w:val="32"/>
          <w:szCs w:val="36"/>
        </w:rPr>
        <mc:AlternateContent>
          <mc:Choice Requires="wps">
            <w:drawing>
              <wp:anchor distT="0" distB="0" distL="114300" distR="114300" simplePos="0" relativeHeight="251657216" behindDoc="0" locked="0" layoutInCell="1" allowOverlap="1" wp14:anchorId="6FF6C8C7" wp14:editId="0B086137">
                <wp:simplePos x="0" y="0"/>
                <wp:positionH relativeFrom="margin">
                  <wp:posOffset>2792730</wp:posOffset>
                </wp:positionH>
                <wp:positionV relativeFrom="paragraph">
                  <wp:posOffset>-55245</wp:posOffset>
                </wp:positionV>
                <wp:extent cx="4429125" cy="733425"/>
                <wp:effectExtent l="0" t="0" r="9525" b="952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7BEFA" w14:textId="77777777" w:rsidR="006364BA" w:rsidRPr="006364BA" w:rsidRDefault="006364BA" w:rsidP="00665A8E">
                            <w:pPr>
                              <w:jc w:val="right"/>
                              <w:rPr>
                                <w:szCs w:val="16"/>
                              </w:rPr>
                            </w:pPr>
                            <w:bookmarkStart w:id="1" w:name="_Hlk23495359"/>
                            <w:r w:rsidRPr="006364BA">
                              <w:rPr>
                                <w:szCs w:val="16"/>
                              </w:rPr>
                              <w:t>Dr. Charles Toulson</w:t>
                            </w:r>
                          </w:p>
                          <w:p w14:paraId="0DC63CE3" w14:textId="77777777" w:rsidR="006364BA" w:rsidRPr="006364BA" w:rsidRDefault="006364BA" w:rsidP="00665A8E">
                            <w:pPr>
                              <w:jc w:val="right"/>
                              <w:rPr>
                                <w:szCs w:val="16"/>
                              </w:rPr>
                            </w:pPr>
                            <w:r w:rsidRPr="006364BA">
                              <w:rPr>
                                <w:szCs w:val="16"/>
                              </w:rPr>
                              <w:t>Dr. Jon Thompson</w:t>
                            </w:r>
                          </w:p>
                          <w:p w14:paraId="091A8F8F" w14:textId="77777777" w:rsidR="006364BA" w:rsidRPr="006364BA" w:rsidRDefault="006364BA" w:rsidP="00665A8E">
                            <w:pPr>
                              <w:ind w:left="2160" w:firstLine="720"/>
                              <w:jc w:val="right"/>
                              <w:rPr>
                                <w:szCs w:val="16"/>
                              </w:rPr>
                            </w:pPr>
                            <w:r w:rsidRPr="006364BA">
                              <w:rPr>
                                <w:szCs w:val="16"/>
                              </w:rPr>
                              <w:t>Dr. Brian Snow</w:t>
                            </w:r>
                          </w:p>
                          <w:p w14:paraId="5B02122D" w14:textId="77777777" w:rsidR="006364BA" w:rsidRPr="006364BA" w:rsidRDefault="006364BA" w:rsidP="00665A8E">
                            <w:pPr>
                              <w:ind w:left="4320"/>
                              <w:jc w:val="right"/>
                              <w:rPr>
                                <w:szCs w:val="16"/>
                              </w:rPr>
                            </w:pPr>
                            <w:r w:rsidRPr="006364BA">
                              <w:rPr>
                                <w:szCs w:val="16"/>
                              </w:rPr>
                              <w:t>Dr. Duncan McKellar</w:t>
                            </w:r>
                          </w:p>
                          <w:p w14:paraId="2AD13ACC" w14:textId="79802F25" w:rsidR="00B44881" w:rsidRPr="006364BA" w:rsidRDefault="006364BA" w:rsidP="00665A8E">
                            <w:pPr>
                              <w:ind w:left="4320" w:firstLine="720"/>
                              <w:jc w:val="right"/>
                              <w:rPr>
                                <w:szCs w:val="16"/>
                              </w:rPr>
                            </w:pPr>
                            <w:r w:rsidRPr="006364BA">
                              <w:rPr>
                                <w:szCs w:val="16"/>
                              </w:rPr>
                              <w:t>Dr. Mark Hubert</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6C8C7" id="_x0000_t202" coordsize="21600,21600" o:spt="202" path="m,l,21600r21600,l21600,xe">
                <v:stroke joinstyle="miter"/>
                <v:path gradientshapeok="t" o:connecttype="rect"/>
              </v:shapetype>
              <v:shape id="Text Box 29" o:spid="_x0000_s1026" type="#_x0000_t202" style="position:absolute;margin-left:219.9pt;margin-top:-4.35pt;width:348.75pt;height:5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PPgQIAABE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" stroked="f">
                <v:textbox>
                  <w:txbxContent>
                    <w:p w14:paraId="36D7BEFA" w14:textId="77777777" w:rsidR="006364BA" w:rsidRPr="006364BA" w:rsidRDefault="006364BA" w:rsidP="00665A8E">
                      <w:pPr>
                        <w:jc w:val="right"/>
                        <w:rPr>
                          <w:szCs w:val="16"/>
                        </w:rPr>
                      </w:pPr>
                      <w:bookmarkStart w:id="2" w:name="_Hlk23495359"/>
                      <w:r w:rsidRPr="006364BA">
                        <w:rPr>
                          <w:szCs w:val="16"/>
                        </w:rPr>
                        <w:t>Dr. Charles Toulson</w:t>
                      </w:r>
                    </w:p>
                    <w:p w14:paraId="0DC63CE3" w14:textId="77777777" w:rsidR="006364BA" w:rsidRPr="006364BA" w:rsidRDefault="006364BA" w:rsidP="00665A8E">
                      <w:pPr>
                        <w:jc w:val="right"/>
                        <w:rPr>
                          <w:szCs w:val="16"/>
                        </w:rPr>
                      </w:pPr>
                      <w:r w:rsidRPr="006364BA">
                        <w:rPr>
                          <w:szCs w:val="16"/>
                        </w:rPr>
                        <w:t>Dr. Jon Thompson</w:t>
                      </w:r>
                    </w:p>
                    <w:p w14:paraId="091A8F8F" w14:textId="77777777" w:rsidR="006364BA" w:rsidRPr="006364BA" w:rsidRDefault="006364BA" w:rsidP="00665A8E">
                      <w:pPr>
                        <w:ind w:left="2160" w:firstLine="720"/>
                        <w:jc w:val="right"/>
                        <w:rPr>
                          <w:szCs w:val="16"/>
                        </w:rPr>
                      </w:pPr>
                      <w:r w:rsidRPr="006364BA">
                        <w:rPr>
                          <w:szCs w:val="16"/>
                        </w:rPr>
                        <w:t>Dr. Brian Snow</w:t>
                      </w:r>
                    </w:p>
                    <w:p w14:paraId="5B02122D" w14:textId="77777777" w:rsidR="006364BA" w:rsidRPr="006364BA" w:rsidRDefault="006364BA" w:rsidP="00665A8E">
                      <w:pPr>
                        <w:ind w:left="4320"/>
                        <w:jc w:val="right"/>
                        <w:rPr>
                          <w:szCs w:val="16"/>
                        </w:rPr>
                      </w:pPr>
                      <w:r w:rsidRPr="006364BA">
                        <w:rPr>
                          <w:szCs w:val="16"/>
                        </w:rPr>
                        <w:t>Dr. Duncan McKellar</w:t>
                      </w:r>
                    </w:p>
                    <w:p w14:paraId="2AD13ACC" w14:textId="79802F25" w:rsidR="00B44881" w:rsidRPr="006364BA" w:rsidRDefault="006364BA" w:rsidP="00665A8E">
                      <w:pPr>
                        <w:ind w:left="4320" w:firstLine="720"/>
                        <w:jc w:val="right"/>
                        <w:rPr>
                          <w:szCs w:val="16"/>
                        </w:rPr>
                      </w:pPr>
                      <w:r w:rsidRPr="006364BA">
                        <w:rPr>
                          <w:szCs w:val="16"/>
                        </w:rPr>
                        <w:t>Dr. Mark Hubert</w:t>
                      </w:r>
                      <w:bookmarkEnd w:id="2"/>
                    </w:p>
                  </w:txbxContent>
                </v:textbox>
                <w10:wrap anchorx="margin"/>
              </v:shape>
            </w:pict>
          </mc:Fallback>
        </mc:AlternateContent>
      </w:r>
      <w:r w:rsidR="008E22A3">
        <w:rPr>
          <w:rFonts w:ascii="Arial" w:hAnsi="Arial" w:cs="Arial"/>
          <w:b/>
          <w:noProof/>
          <w:color w:val="262626"/>
          <w:sz w:val="32"/>
          <w:szCs w:val="36"/>
        </w:rPr>
        <mc:AlternateContent>
          <mc:Choice Requires="wps">
            <w:drawing>
              <wp:anchor distT="0" distB="0" distL="114300" distR="114300" simplePos="0" relativeHeight="251659264" behindDoc="0" locked="0" layoutInCell="1" allowOverlap="1" wp14:anchorId="23515969" wp14:editId="0B48EA3B">
                <wp:simplePos x="0" y="0"/>
                <wp:positionH relativeFrom="column">
                  <wp:posOffset>-60960</wp:posOffset>
                </wp:positionH>
                <wp:positionV relativeFrom="paragraph">
                  <wp:posOffset>-297180</wp:posOffset>
                </wp:positionV>
                <wp:extent cx="1897380" cy="906780"/>
                <wp:effectExtent l="0" t="0" r="7620" b="7620"/>
                <wp:wrapNone/>
                <wp:docPr id="14" name="Text Box 14"/>
                <wp:cNvGraphicFramePr/>
                <a:graphic xmlns:a="http://schemas.openxmlformats.org/drawingml/2006/main">
                  <a:graphicData uri="http://schemas.microsoft.com/office/word/2010/wordprocessingShape">
                    <wps:wsp>
                      <wps:cNvSpPr txBox="1"/>
                      <wps:spPr>
                        <a:xfrm>
                          <a:off x="0" y="0"/>
                          <a:ext cx="1897380" cy="906780"/>
                        </a:xfrm>
                        <a:prstGeom prst="rect">
                          <a:avLst/>
                        </a:prstGeom>
                        <a:solidFill>
                          <a:schemeClr val="lt1"/>
                        </a:solidFill>
                        <a:ln w="6350">
                          <a:noFill/>
                        </a:ln>
                      </wps:spPr>
                      <wps:txbx>
                        <w:txbxContent>
                          <w:p w14:paraId="6F427898" w14:textId="77777777" w:rsidR="008E22A3" w:rsidRDefault="008E22A3">
                            <w:pPr>
                              <w:rPr>
                                <w:rFonts w:ascii="Arial" w:hAnsi="Arial" w:cs="Arial"/>
                                <w:b/>
                                <w:noProof/>
                                <w:color w:val="262626"/>
                                <w:sz w:val="32"/>
                                <w:szCs w:val="36"/>
                              </w:rPr>
                            </w:pPr>
                          </w:p>
                          <w:p w14:paraId="4A9D0DCC" w14:textId="437EB715" w:rsidR="00457054" w:rsidRDefault="00457054">
                            <w:r w:rsidRPr="00E55BBE">
                              <w:rPr>
                                <w:rFonts w:ascii="Arial" w:hAnsi="Arial" w:cs="Arial"/>
                                <w:b/>
                                <w:noProof/>
                                <w:color w:val="262626"/>
                                <w:sz w:val="32"/>
                                <w:szCs w:val="36"/>
                              </w:rPr>
                              <w:drawing>
                                <wp:inline distT="0" distB="0" distL="0" distR="0" wp14:anchorId="5D9D36CC" wp14:editId="420489A7">
                                  <wp:extent cx="1432560" cy="67965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er Alpha Orthoped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185" cy="7069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5969" id="Text Box 14" o:spid="_x0000_s1027" type="#_x0000_t202" style="position:absolute;margin-left:-4.8pt;margin-top:-23.4pt;width:149.4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" fillcolor="white [3201]" stroked="f" strokeweight=".5pt">
                <v:textbox>
                  <w:txbxContent>
                    <w:p w14:paraId="6F427898" w14:textId="77777777" w:rsidR="008E22A3" w:rsidRDefault="008E22A3">
                      <w:pPr>
                        <w:rPr>
                          <w:rFonts w:ascii="Arial" w:hAnsi="Arial" w:cs="Arial"/>
                          <w:b/>
                          <w:noProof/>
                          <w:color w:val="262626"/>
                          <w:sz w:val="32"/>
                          <w:szCs w:val="36"/>
                        </w:rPr>
                      </w:pPr>
                    </w:p>
                    <w:p w14:paraId="4A9D0DCC" w14:textId="437EB715" w:rsidR="00457054" w:rsidRDefault="00457054">
                      <w:r w:rsidRPr="00E55BBE">
                        <w:rPr>
                          <w:rFonts w:ascii="Arial" w:hAnsi="Arial" w:cs="Arial"/>
                          <w:b/>
                          <w:noProof/>
                          <w:color w:val="262626"/>
                          <w:sz w:val="32"/>
                          <w:szCs w:val="36"/>
                        </w:rPr>
                        <w:drawing>
                          <wp:inline distT="0" distB="0" distL="0" distR="0" wp14:anchorId="5D9D36CC" wp14:editId="420489A7">
                            <wp:extent cx="1432560" cy="67965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er Alpha Orthoped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185" cy="706989"/>
                                    </a:xfrm>
                                    <a:prstGeom prst="rect">
                                      <a:avLst/>
                                    </a:prstGeom>
                                  </pic:spPr>
                                </pic:pic>
                              </a:graphicData>
                            </a:graphic>
                          </wp:inline>
                        </w:drawing>
                      </w:r>
                    </w:p>
                  </w:txbxContent>
                </v:textbox>
              </v:shape>
            </w:pict>
          </mc:Fallback>
        </mc:AlternateContent>
      </w:r>
    </w:p>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3"/>
        <w:gridCol w:w="1040"/>
        <w:gridCol w:w="519"/>
        <w:gridCol w:w="89"/>
        <w:gridCol w:w="763"/>
        <w:gridCol w:w="876"/>
        <w:gridCol w:w="10"/>
        <w:gridCol w:w="553"/>
        <w:gridCol w:w="1532"/>
        <w:gridCol w:w="132"/>
        <w:gridCol w:w="365"/>
        <w:gridCol w:w="22"/>
        <w:gridCol w:w="896"/>
        <w:gridCol w:w="119"/>
        <w:gridCol w:w="786"/>
        <w:gridCol w:w="714"/>
        <w:gridCol w:w="598"/>
        <w:gridCol w:w="843"/>
      </w:tblGrid>
      <w:tr w:rsidR="00E03E1F" w:rsidRPr="00432855" w14:paraId="720A851F" w14:textId="77777777" w:rsidTr="00A87A33">
        <w:trPr>
          <w:trHeight w:val="463"/>
          <w:jc w:val="center"/>
        </w:trPr>
        <w:tc>
          <w:tcPr>
            <w:tcW w:w="10890" w:type="dxa"/>
            <w:gridSpan w:val="18"/>
            <w:tcBorders>
              <w:top w:val="nil"/>
              <w:left w:val="nil"/>
              <w:bottom w:val="single" w:sz="4" w:space="0" w:color="auto"/>
              <w:right w:val="nil"/>
            </w:tcBorders>
            <w:shd w:val="clear" w:color="auto" w:fill="auto"/>
          </w:tcPr>
          <w:p w14:paraId="1B583801" w14:textId="7B837ABC" w:rsidR="002B37F3" w:rsidRDefault="002B37F3" w:rsidP="00EC23D7">
            <w:pPr>
              <w:pStyle w:val="Centered"/>
              <w:rPr>
                <w:rFonts w:ascii="Times New Roman" w:hAnsi="Times New Roman"/>
                <w:b/>
                <w:bCs/>
                <w:color w:val="000000" w:themeColor="text1"/>
                <w:sz w:val="24"/>
              </w:rPr>
            </w:pPr>
          </w:p>
          <w:p w14:paraId="717E7CD9" w14:textId="77777777" w:rsidR="008E22A3" w:rsidRDefault="00EC23D7" w:rsidP="00EC23D7">
            <w:pPr>
              <w:pStyle w:val="Centered"/>
              <w:rPr>
                <w:rFonts w:ascii="Times New Roman" w:hAnsi="Times New Roman"/>
                <w:b/>
                <w:bCs/>
                <w:color w:val="000000" w:themeColor="text1"/>
                <w:sz w:val="24"/>
              </w:rPr>
            </w:pPr>
            <w:r>
              <w:rPr>
                <w:rFonts w:ascii="Times New Roman" w:hAnsi="Times New Roman"/>
                <w:b/>
                <w:bCs/>
                <w:color w:val="000000" w:themeColor="text1"/>
                <w:sz w:val="24"/>
              </w:rPr>
              <w:t xml:space="preserve">              </w:t>
            </w:r>
          </w:p>
          <w:p w14:paraId="3A0C27D0" w14:textId="77777777" w:rsidR="008E22A3" w:rsidRDefault="008E22A3" w:rsidP="00EC23D7">
            <w:pPr>
              <w:pStyle w:val="Centered"/>
              <w:rPr>
                <w:rFonts w:ascii="Times New Roman" w:hAnsi="Times New Roman"/>
                <w:b/>
                <w:bCs/>
                <w:color w:val="000000" w:themeColor="text1"/>
                <w:sz w:val="24"/>
              </w:rPr>
            </w:pPr>
          </w:p>
          <w:p w14:paraId="281F51BD" w14:textId="77777777" w:rsidR="008E22A3" w:rsidRDefault="008E22A3" w:rsidP="00EC23D7">
            <w:pPr>
              <w:pStyle w:val="Centered"/>
              <w:rPr>
                <w:rFonts w:ascii="Times New Roman" w:hAnsi="Times New Roman"/>
                <w:b/>
                <w:bCs/>
                <w:color w:val="000000" w:themeColor="text1"/>
                <w:sz w:val="24"/>
              </w:rPr>
            </w:pPr>
          </w:p>
          <w:p w14:paraId="143FE395" w14:textId="7F603006" w:rsidR="00E03E1F" w:rsidRPr="006B2C23" w:rsidRDefault="00EC23D7" w:rsidP="00EC23D7">
            <w:pPr>
              <w:pStyle w:val="Centered"/>
              <w:rPr>
                <w:rFonts w:ascii="Times New Roman" w:hAnsi="Times New Roman"/>
                <w:b/>
                <w:bCs/>
                <w:color w:val="000000" w:themeColor="text1"/>
                <w:sz w:val="24"/>
              </w:rPr>
            </w:pPr>
            <w:r>
              <w:rPr>
                <w:rFonts w:ascii="Times New Roman" w:hAnsi="Times New Roman"/>
                <w:b/>
                <w:bCs/>
                <w:color w:val="000000" w:themeColor="text1"/>
                <w:sz w:val="24"/>
              </w:rPr>
              <w:t>P</w:t>
            </w:r>
            <w:r w:rsidR="7CAB3613" w:rsidRPr="7CAB3613">
              <w:rPr>
                <w:rFonts w:ascii="Times New Roman" w:hAnsi="Times New Roman"/>
                <w:b/>
                <w:bCs/>
                <w:color w:val="000000" w:themeColor="text1"/>
                <w:sz w:val="24"/>
              </w:rPr>
              <w:t>lease do not leave anything blank. Mark n/a if not applicable.</w:t>
            </w:r>
          </w:p>
        </w:tc>
      </w:tr>
      <w:tr w:rsidR="00BE1480" w:rsidRPr="00432855" w14:paraId="161D6023" w14:textId="77777777" w:rsidTr="00A87A33">
        <w:trPr>
          <w:trHeight w:val="258"/>
          <w:jc w:val="center"/>
        </w:trPr>
        <w:tc>
          <w:tcPr>
            <w:tcW w:w="10890" w:type="dxa"/>
            <w:gridSpan w:val="18"/>
            <w:tcBorders>
              <w:top w:val="single" w:sz="4" w:space="0" w:color="auto"/>
              <w:left w:val="single" w:sz="8" w:space="0" w:color="auto"/>
              <w:bottom w:val="single" w:sz="6" w:space="0" w:color="auto"/>
              <w:right w:val="single" w:sz="8" w:space="0" w:color="auto"/>
            </w:tcBorders>
            <w:shd w:val="clear" w:color="auto" w:fill="E6E6E6"/>
            <w:vAlign w:val="center"/>
          </w:tcPr>
          <w:p w14:paraId="18A1E6BB" w14:textId="77777777" w:rsidR="00BE1480" w:rsidRPr="00432855" w:rsidRDefault="7CAB3613" w:rsidP="7CAB3613">
            <w:pPr>
              <w:pStyle w:val="Heading2"/>
              <w:rPr>
                <w:rFonts w:ascii="Times New Roman" w:hAnsi="Times New Roman"/>
                <w:color w:val="000000" w:themeColor="text1"/>
                <w:sz w:val="24"/>
              </w:rPr>
            </w:pPr>
            <w:r w:rsidRPr="7CAB3613">
              <w:rPr>
                <w:rFonts w:ascii="Times New Roman" w:hAnsi="Times New Roman"/>
                <w:color w:val="000000" w:themeColor="text1"/>
                <w:sz w:val="24"/>
              </w:rPr>
              <w:t>PATIENT INFORMATION</w:t>
            </w:r>
          </w:p>
        </w:tc>
      </w:tr>
      <w:tr w:rsidR="00E04E34" w:rsidRPr="00432855" w14:paraId="33A32B8B" w14:textId="77777777" w:rsidTr="00A87A33">
        <w:trPr>
          <w:trHeight w:val="258"/>
          <w:jc w:val="center"/>
        </w:trPr>
        <w:tc>
          <w:tcPr>
            <w:tcW w:w="4320" w:type="dxa"/>
            <w:gridSpan w:val="6"/>
            <w:tcBorders>
              <w:top w:val="single" w:sz="6" w:space="0" w:color="auto"/>
              <w:left w:val="single" w:sz="8" w:space="0" w:color="auto"/>
              <w:bottom w:val="single" w:sz="6" w:space="0" w:color="auto"/>
              <w:right w:val="single" w:sz="6" w:space="0" w:color="auto"/>
            </w:tcBorders>
            <w:shd w:val="clear" w:color="auto" w:fill="auto"/>
            <w:vAlign w:val="center"/>
          </w:tcPr>
          <w:p w14:paraId="7FFDEE23" w14:textId="77777777" w:rsidR="00E04E34"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Patient’s last name:</w:t>
            </w:r>
          </w:p>
          <w:p w14:paraId="4BA5A33C" w14:textId="77777777" w:rsidR="00E04E34" w:rsidRPr="00432855" w:rsidRDefault="00E04E34" w:rsidP="00FC7060">
            <w:pPr>
              <w:rPr>
                <w:rFonts w:ascii="Times New Roman" w:hAnsi="Times New Roman"/>
                <w:color w:val="000000" w:themeColor="text1"/>
                <w:sz w:val="24"/>
              </w:rPr>
            </w:pPr>
          </w:p>
        </w:tc>
        <w:tc>
          <w:tcPr>
            <w:tcW w:w="22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740BA4" w14:textId="77777777" w:rsidR="00E04E34"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First:</w:t>
            </w:r>
          </w:p>
          <w:p w14:paraId="7AEF5A0E" w14:textId="77777777" w:rsidR="00E04E34" w:rsidRPr="00432855" w:rsidRDefault="00E04E34" w:rsidP="00FC7060">
            <w:pPr>
              <w:rPr>
                <w:rFonts w:ascii="Times New Roman" w:hAnsi="Times New Roman"/>
                <w:color w:val="000000" w:themeColor="text1"/>
                <w:sz w:val="24"/>
              </w:rPr>
            </w:pPr>
          </w:p>
        </w:tc>
        <w:tc>
          <w:tcPr>
            <w:tcW w:w="12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5ED63A" w14:textId="77777777" w:rsidR="00E04E34"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Middle:</w:t>
            </w:r>
          </w:p>
          <w:p w14:paraId="104D54C0" w14:textId="77777777" w:rsidR="00E04E34" w:rsidRPr="00432855" w:rsidRDefault="00E04E34" w:rsidP="00FC7060">
            <w:pPr>
              <w:rPr>
                <w:rFonts w:ascii="Times New Roman" w:hAnsi="Times New Roman"/>
                <w:color w:val="000000" w:themeColor="text1"/>
                <w:sz w:val="24"/>
              </w:rPr>
            </w:pPr>
          </w:p>
        </w:tc>
        <w:tc>
          <w:tcPr>
            <w:tcW w:w="3060"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01B90FE3" w14:textId="4E86E056"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Marital status</w:t>
            </w:r>
            <w:r w:rsidR="007C6FD0">
              <w:rPr>
                <w:rFonts w:ascii="Times New Roman" w:hAnsi="Times New Roman"/>
                <w:color w:val="000000" w:themeColor="text1"/>
                <w:sz w:val="24"/>
              </w:rPr>
              <w:t>:</w:t>
            </w:r>
            <w:r w:rsidRPr="7CAB3613">
              <w:rPr>
                <w:rFonts w:ascii="Times New Roman" w:hAnsi="Times New Roman"/>
                <w:color w:val="000000" w:themeColor="text1"/>
                <w:sz w:val="24"/>
              </w:rPr>
              <w:t xml:space="preserve"> </w:t>
            </w:r>
          </w:p>
        </w:tc>
      </w:tr>
      <w:tr w:rsidR="00E04E34" w:rsidRPr="00432855" w14:paraId="2D32B5D7" w14:textId="77777777" w:rsidTr="00A87A33">
        <w:trPr>
          <w:trHeight w:val="258"/>
          <w:jc w:val="center"/>
        </w:trPr>
        <w:tc>
          <w:tcPr>
            <w:tcW w:w="2073" w:type="dxa"/>
            <w:gridSpan w:val="2"/>
            <w:tcBorders>
              <w:top w:val="nil"/>
              <w:left w:val="single" w:sz="4" w:space="0" w:color="auto"/>
              <w:bottom w:val="nil"/>
              <w:right w:val="single" w:sz="4" w:space="0" w:color="auto"/>
            </w:tcBorders>
            <w:shd w:val="clear" w:color="auto" w:fill="auto"/>
            <w:vAlign w:val="center"/>
          </w:tcPr>
          <w:p w14:paraId="15CA3031"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Is this your legal name?</w:t>
            </w:r>
          </w:p>
        </w:tc>
        <w:tc>
          <w:tcPr>
            <w:tcW w:w="2810" w:type="dxa"/>
            <w:gridSpan w:val="6"/>
            <w:tcBorders>
              <w:top w:val="single" w:sz="6" w:space="0" w:color="auto"/>
              <w:left w:val="single" w:sz="4" w:space="0" w:color="auto"/>
              <w:bottom w:val="nil"/>
              <w:right w:val="single" w:sz="6" w:space="0" w:color="auto"/>
            </w:tcBorders>
            <w:shd w:val="clear" w:color="auto" w:fill="auto"/>
            <w:vAlign w:val="center"/>
          </w:tcPr>
          <w:p w14:paraId="08A7973A" w14:textId="00661245"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Former name</w:t>
            </w:r>
            <w:r w:rsidR="00783094">
              <w:rPr>
                <w:rFonts w:ascii="Times New Roman" w:hAnsi="Times New Roman"/>
                <w:color w:val="000000" w:themeColor="text1"/>
                <w:sz w:val="24"/>
              </w:rPr>
              <w:t>, if ap</w:t>
            </w:r>
            <w:r w:rsidR="00AB6732">
              <w:rPr>
                <w:rFonts w:ascii="Times New Roman" w:hAnsi="Times New Roman"/>
                <w:color w:val="000000" w:themeColor="text1"/>
                <w:sz w:val="24"/>
              </w:rPr>
              <w:t>plicable:</w:t>
            </w:r>
          </w:p>
        </w:tc>
        <w:tc>
          <w:tcPr>
            <w:tcW w:w="2029" w:type="dxa"/>
            <w:gridSpan w:val="3"/>
            <w:tcBorders>
              <w:top w:val="single" w:sz="6" w:space="0" w:color="auto"/>
              <w:left w:val="single" w:sz="6" w:space="0" w:color="auto"/>
              <w:bottom w:val="nil"/>
              <w:right w:val="single" w:sz="6" w:space="0" w:color="auto"/>
            </w:tcBorders>
            <w:shd w:val="clear" w:color="auto" w:fill="auto"/>
            <w:vAlign w:val="center"/>
          </w:tcPr>
          <w:p w14:paraId="2061543A"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Social Security No:</w:t>
            </w:r>
          </w:p>
        </w:tc>
        <w:tc>
          <w:tcPr>
            <w:tcW w:w="1823" w:type="dxa"/>
            <w:gridSpan w:val="4"/>
            <w:tcBorders>
              <w:top w:val="single" w:sz="6" w:space="0" w:color="auto"/>
              <w:left w:val="single" w:sz="6" w:space="0" w:color="auto"/>
              <w:bottom w:val="nil"/>
              <w:right w:val="single" w:sz="6" w:space="0" w:color="auto"/>
            </w:tcBorders>
            <w:shd w:val="clear" w:color="auto" w:fill="auto"/>
            <w:vAlign w:val="center"/>
          </w:tcPr>
          <w:p w14:paraId="50E90BD6"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Birth date:</w:t>
            </w:r>
          </w:p>
        </w:tc>
        <w:tc>
          <w:tcPr>
            <w:tcW w:w="714" w:type="dxa"/>
            <w:tcBorders>
              <w:top w:val="single" w:sz="6" w:space="0" w:color="auto"/>
              <w:left w:val="single" w:sz="6" w:space="0" w:color="auto"/>
              <w:bottom w:val="nil"/>
              <w:right w:val="single" w:sz="4" w:space="0" w:color="auto"/>
            </w:tcBorders>
            <w:shd w:val="clear" w:color="auto" w:fill="auto"/>
            <w:vAlign w:val="center"/>
          </w:tcPr>
          <w:p w14:paraId="1777F79F"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Age:</w:t>
            </w:r>
          </w:p>
        </w:tc>
        <w:tc>
          <w:tcPr>
            <w:tcW w:w="1441" w:type="dxa"/>
            <w:gridSpan w:val="2"/>
            <w:tcBorders>
              <w:top w:val="nil"/>
              <w:left w:val="single" w:sz="4" w:space="0" w:color="auto"/>
              <w:bottom w:val="nil"/>
              <w:right w:val="single" w:sz="4" w:space="0" w:color="auto"/>
            </w:tcBorders>
            <w:shd w:val="clear" w:color="auto" w:fill="auto"/>
            <w:vAlign w:val="center"/>
          </w:tcPr>
          <w:p w14:paraId="7063514C"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Sex:</w:t>
            </w:r>
          </w:p>
        </w:tc>
      </w:tr>
      <w:tr w:rsidR="00E04E34" w:rsidRPr="00432855" w14:paraId="58ABF8AB" w14:textId="77777777" w:rsidTr="00A87A33">
        <w:trPr>
          <w:trHeight w:val="445"/>
          <w:jc w:val="center"/>
        </w:trPr>
        <w:tc>
          <w:tcPr>
            <w:tcW w:w="1033" w:type="dxa"/>
            <w:tcBorders>
              <w:top w:val="nil"/>
              <w:left w:val="single" w:sz="4" w:space="0" w:color="auto"/>
              <w:bottom w:val="nil"/>
              <w:right w:val="nil"/>
            </w:tcBorders>
            <w:shd w:val="clear" w:color="auto" w:fill="auto"/>
            <w:vAlign w:val="center"/>
          </w:tcPr>
          <w:p w14:paraId="0D76BBDF" w14:textId="77777777" w:rsidR="00E04E34" w:rsidRPr="00432855" w:rsidRDefault="00E04E34" w:rsidP="7CAB3613">
            <w:pPr>
              <w:rPr>
                <w:rFonts w:ascii="Times New Roman" w:hAnsi="Times New Roman"/>
                <w:color w:val="000000" w:themeColor="text1"/>
                <w:sz w:val="24"/>
              </w:rPr>
            </w:pPr>
            <w:r w:rsidRPr="00432855">
              <w:rPr>
                <w:rFonts w:ascii="Wingdings" w:eastAsia="Wingdings" w:hAnsi="Wingdings" w:cs="Wingdings"/>
                <w:color w:val="000000" w:themeColor="text1"/>
                <w:sz w:val="24"/>
              </w:rPr>
              <w:sym w:font="Wingdings" w:char="F071"/>
            </w:r>
            <w:r w:rsidRPr="7CAB3613">
              <w:rPr>
                <w:rFonts w:ascii="Times New Roman" w:hAnsi="Times New Roman"/>
                <w:color w:val="000000" w:themeColor="text1"/>
                <w:sz w:val="24"/>
              </w:rPr>
              <w:t xml:space="preserve"> Yes</w:t>
            </w:r>
          </w:p>
        </w:tc>
        <w:tc>
          <w:tcPr>
            <w:tcW w:w="1040" w:type="dxa"/>
            <w:tcBorders>
              <w:top w:val="nil"/>
              <w:left w:val="nil"/>
              <w:bottom w:val="nil"/>
              <w:right w:val="single" w:sz="4" w:space="0" w:color="auto"/>
            </w:tcBorders>
            <w:shd w:val="clear" w:color="auto" w:fill="auto"/>
            <w:vAlign w:val="center"/>
          </w:tcPr>
          <w:p w14:paraId="1F12076C" w14:textId="77777777" w:rsidR="00E04E34" w:rsidRPr="00432855" w:rsidRDefault="00E04E34" w:rsidP="7CAB3613">
            <w:pPr>
              <w:rPr>
                <w:rFonts w:ascii="Times New Roman" w:hAnsi="Times New Roman"/>
                <w:color w:val="000000" w:themeColor="text1"/>
                <w:sz w:val="24"/>
              </w:rPr>
            </w:pPr>
            <w:r w:rsidRPr="00432855">
              <w:rPr>
                <w:rFonts w:ascii="Wingdings" w:eastAsia="Wingdings" w:hAnsi="Wingdings" w:cs="Wingdings"/>
                <w:color w:val="000000" w:themeColor="text1"/>
                <w:sz w:val="24"/>
              </w:rPr>
              <w:sym w:font="Wingdings" w:char="F071"/>
            </w:r>
            <w:r w:rsidRPr="7CAB3613">
              <w:rPr>
                <w:rFonts w:ascii="Times New Roman" w:hAnsi="Times New Roman"/>
                <w:color w:val="000000" w:themeColor="text1"/>
                <w:sz w:val="24"/>
              </w:rPr>
              <w:t xml:space="preserve"> No</w:t>
            </w:r>
          </w:p>
        </w:tc>
        <w:tc>
          <w:tcPr>
            <w:tcW w:w="2810" w:type="dxa"/>
            <w:gridSpan w:val="6"/>
            <w:tcBorders>
              <w:top w:val="nil"/>
              <w:left w:val="single" w:sz="4" w:space="0" w:color="auto"/>
              <w:bottom w:val="nil"/>
              <w:right w:val="single" w:sz="4" w:space="0" w:color="auto"/>
            </w:tcBorders>
            <w:shd w:val="clear" w:color="auto" w:fill="auto"/>
            <w:vAlign w:val="center"/>
          </w:tcPr>
          <w:p w14:paraId="11B3708F" w14:textId="77777777" w:rsidR="00E04E34" w:rsidRPr="00432855" w:rsidRDefault="00E04E34" w:rsidP="00E04E34">
            <w:pPr>
              <w:rPr>
                <w:rFonts w:ascii="Times New Roman" w:hAnsi="Times New Roman"/>
                <w:color w:val="000000" w:themeColor="text1"/>
                <w:sz w:val="24"/>
              </w:rPr>
            </w:pPr>
          </w:p>
        </w:tc>
        <w:tc>
          <w:tcPr>
            <w:tcW w:w="2029" w:type="dxa"/>
            <w:gridSpan w:val="3"/>
            <w:tcBorders>
              <w:top w:val="nil"/>
              <w:left w:val="single" w:sz="4" w:space="0" w:color="auto"/>
              <w:bottom w:val="nil"/>
              <w:right w:val="single" w:sz="4" w:space="0" w:color="auto"/>
            </w:tcBorders>
            <w:shd w:val="clear" w:color="auto" w:fill="auto"/>
            <w:vAlign w:val="center"/>
          </w:tcPr>
          <w:p w14:paraId="2BF1EBE0" w14:textId="77777777" w:rsidR="00E04E34" w:rsidRPr="00432855" w:rsidRDefault="00E04E34" w:rsidP="00E04E34">
            <w:pPr>
              <w:rPr>
                <w:rFonts w:ascii="Times New Roman" w:hAnsi="Times New Roman"/>
                <w:color w:val="000000" w:themeColor="text1"/>
                <w:sz w:val="24"/>
              </w:rPr>
            </w:pPr>
          </w:p>
        </w:tc>
        <w:tc>
          <w:tcPr>
            <w:tcW w:w="1823" w:type="dxa"/>
            <w:gridSpan w:val="4"/>
            <w:tcBorders>
              <w:top w:val="nil"/>
              <w:left w:val="single" w:sz="4" w:space="0" w:color="auto"/>
              <w:bottom w:val="nil"/>
              <w:right w:val="single" w:sz="4" w:space="0" w:color="auto"/>
            </w:tcBorders>
            <w:shd w:val="clear" w:color="auto" w:fill="auto"/>
            <w:vAlign w:val="center"/>
          </w:tcPr>
          <w:p w14:paraId="7AF2C69D"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 xml:space="preserve">       /          /</w:t>
            </w:r>
          </w:p>
        </w:tc>
        <w:tc>
          <w:tcPr>
            <w:tcW w:w="714" w:type="dxa"/>
            <w:tcBorders>
              <w:top w:val="nil"/>
              <w:left w:val="single" w:sz="4" w:space="0" w:color="auto"/>
              <w:bottom w:val="nil"/>
              <w:right w:val="single" w:sz="4" w:space="0" w:color="auto"/>
            </w:tcBorders>
            <w:shd w:val="clear" w:color="auto" w:fill="auto"/>
            <w:vAlign w:val="center"/>
          </w:tcPr>
          <w:p w14:paraId="4EBA77DC" w14:textId="77777777" w:rsidR="00E04E34" w:rsidRPr="00432855" w:rsidRDefault="00E04E34" w:rsidP="00E04E34">
            <w:pPr>
              <w:rPr>
                <w:rFonts w:ascii="Times New Roman" w:hAnsi="Times New Roman"/>
                <w:color w:val="000000" w:themeColor="text1"/>
                <w:sz w:val="24"/>
              </w:rPr>
            </w:pPr>
          </w:p>
        </w:tc>
        <w:tc>
          <w:tcPr>
            <w:tcW w:w="598" w:type="dxa"/>
            <w:tcBorders>
              <w:top w:val="nil"/>
              <w:left w:val="single" w:sz="4" w:space="0" w:color="auto"/>
              <w:bottom w:val="nil"/>
              <w:right w:val="nil"/>
            </w:tcBorders>
            <w:shd w:val="clear" w:color="auto" w:fill="auto"/>
            <w:vAlign w:val="center"/>
          </w:tcPr>
          <w:p w14:paraId="62951274" w14:textId="77777777" w:rsidR="00E04E34" w:rsidRPr="00F346D3" w:rsidRDefault="00E04E34" w:rsidP="7CAB3613">
            <w:pPr>
              <w:rPr>
                <w:rFonts w:ascii="Times New Roman" w:hAnsi="Times New Roman"/>
                <w:color w:val="000000" w:themeColor="text1"/>
                <w:sz w:val="20"/>
                <w:szCs w:val="20"/>
              </w:rPr>
            </w:pPr>
            <w:r w:rsidRPr="00F346D3">
              <w:rPr>
                <w:rFonts w:ascii="Wingdings" w:eastAsia="Wingdings" w:hAnsi="Wingdings" w:cs="Wingdings"/>
                <w:color w:val="000000" w:themeColor="text1"/>
                <w:sz w:val="20"/>
                <w:szCs w:val="20"/>
              </w:rPr>
              <w:sym w:font="Wingdings" w:char="F071"/>
            </w:r>
            <w:r w:rsidRPr="00F346D3">
              <w:rPr>
                <w:rFonts w:ascii="Times New Roman" w:hAnsi="Times New Roman"/>
                <w:color w:val="000000" w:themeColor="text1"/>
                <w:sz w:val="20"/>
                <w:szCs w:val="20"/>
              </w:rPr>
              <w:t xml:space="preserve"> M</w:t>
            </w:r>
          </w:p>
        </w:tc>
        <w:tc>
          <w:tcPr>
            <w:tcW w:w="843" w:type="dxa"/>
            <w:tcBorders>
              <w:top w:val="nil"/>
              <w:left w:val="nil"/>
              <w:bottom w:val="nil"/>
              <w:right w:val="single" w:sz="4" w:space="0" w:color="auto"/>
            </w:tcBorders>
            <w:shd w:val="clear" w:color="auto" w:fill="auto"/>
            <w:vAlign w:val="center"/>
          </w:tcPr>
          <w:p w14:paraId="0BF1DCB0" w14:textId="77777777" w:rsidR="00E04E34" w:rsidRPr="00F346D3" w:rsidRDefault="00E04E34" w:rsidP="7CAB3613">
            <w:pPr>
              <w:rPr>
                <w:rFonts w:ascii="Times New Roman" w:hAnsi="Times New Roman"/>
                <w:color w:val="000000" w:themeColor="text1"/>
                <w:sz w:val="20"/>
                <w:szCs w:val="20"/>
              </w:rPr>
            </w:pPr>
            <w:r w:rsidRPr="00F346D3">
              <w:rPr>
                <w:rFonts w:ascii="Wingdings" w:eastAsia="Wingdings" w:hAnsi="Wingdings" w:cs="Wingdings"/>
                <w:color w:val="000000" w:themeColor="text1"/>
                <w:sz w:val="20"/>
                <w:szCs w:val="20"/>
              </w:rPr>
              <w:sym w:font="Wingdings" w:char="F071"/>
            </w:r>
            <w:r w:rsidRPr="00F346D3">
              <w:rPr>
                <w:rFonts w:ascii="Times New Roman" w:hAnsi="Times New Roman"/>
                <w:color w:val="000000" w:themeColor="text1"/>
                <w:sz w:val="20"/>
                <w:szCs w:val="20"/>
              </w:rPr>
              <w:t xml:space="preserve"> F</w:t>
            </w:r>
          </w:p>
        </w:tc>
      </w:tr>
      <w:tr w:rsidR="00A87A33" w:rsidRPr="00432855" w14:paraId="5441BC8F" w14:textId="77777777" w:rsidTr="00A87A33">
        <w:trPr>
          <w:trHeight w:val="258"/>
          <w:jc w:val="center"/>
        </w:trPr>
        <w:tc>
          <w:tcPr>
            <w:tcW w:w="3444" w:type="dxa"/>
            <w:gridSpan w:val="5"/>
            <w:tcBorders>
              <w:top w:val="single" w:sz="6" w:space="0" w:color="auto"/>
              <w:left w:val="single" w:sz="8" w:space="0" w:color="auto"/>
              <w:bottom w:val="single" w:sz="6" w:space="0" w:color="auto"/>
              <w:right w:val="single" w:sz="4" w:space="0" w:color="auto"/>
            </w:tcBorders>
            <w:shd w:val="clear" w:color="auto" w:fill="auto"/>
            <w:vAlign w:val="center"/>
          </w:tcPr>
          <w:p w14:paraId="586FA2D1" w14:textId="77777777" w:rsidR="00A87A33" w:rsidRDefault="00A87A33" w:rsidP="7CAB3613">
            <w:pPr>
              <w:rPr>
                <w:rFonts w:ascii="Times New Roman" w:hAnsi="Times New Roman"/>
                <w:color w:val="000000" w:themeColor="text1"/>
                <w:sz w:val="24"/>
              </w:rPr>
            </w:pPr>
            <w:r w:rsidRPr="7CAB3613">
              <w:rPr>
                <w:rFonts w:ascii="Times New Roman" w:hAnsi="Times New Roman"/>
                <w:color w:val="000000" w:themeColor="text1"/>
                <w:sz w:val="24"/>
              </w:rPr>
              <w:t>Street address:</w:t>
            </w:r>
          </w:p>
          <w:p w14:paraId="4DC61EF1" w14:textId="77777777" w:rsidR="00A87A33" w:rsidRPr="00432855" w:rsidRDefault="00A87A33" w:rsidP="00E04E34">
            <w:pPr>
              <w:rPr>
                <w:rFonts w:ascii="Times New Roman" w:hAnsi="Times New Roman"/>
                <w:color w:val="000000" w:themeColor="text1"/>
                <w:sz w:val="24"/>
              </w:rPr>
            </w:pPr>
          </w:p>
        </w:tc>
        <w:tc>
          <w:tcPr>
            <w:tcW w:w="876" w:type="dxa"/>
            <w:tcBorders>
              <w:top w:val="single" w:sz="6" w:space="0" w:color="auto"/>
              <w:left w:val="single" w:sz="4" w:space="0" w:color="auto"/>
              <w:bottom w:val="single" w:sz="6" w:space="0" w:color="auto"/>
              <w:right w:val="single" w:sz="6" w:space="0" w:color="auto"/>
            </w:tcBorders>
            <w:shd w:val="clear" w:color="auto" w:fill="auto"/>
            <w:vAlign w:val="center"/>
          </w:tcPr>
          <w:p w14:paraId="58D875DB" w14:textId="7F128F20" w:rsidR="00A87A33" w:rsidRDefault="00A87A33">
            <w:pPr>
              <w:rPr>
                <w:rFonts w:ascii="Times New Roman" w:hAnsi="Times New Roman"/>
                <w:color w:val="000000" w:themeColor="text1"/>
                <w:sz w:val="24"/>
              </w:rPr>
            </w:pPr>
            <w:r>
              <w:rPr>
                <w:rFonts w:ascii="Times New Roman" w:hAnsi="Times New Roman"/>
                <w:color w:val="000000" w:themeColor="text1"/>
                <w:sz w:val="24"/>
              </w:rPr>
              <w:t>Apt. #:</w:t>
            </w:r>
          </w:p>
          <w:p w14:paraId="3CEAD83C" w14:textId="77777777" w:rsidR="00A87A33" w:rsidRPr="00432855" w:rsidRDefault="00A87A33" w:rsidP="00E04E34">
            <w:pPr>
              <w:rPr>
                <w:rFonts w:ascii="Times New Roman" w:hAnsi="Times New Roman"/>
                <w:color w:val="000000" w:themeColor="text1"/>
                <w:sz w:val="24"/>
              </w:rPr>
            </w:pPr>
          </w:p>
        </w:tc>
        <w:tc>
          <w:tcPr>
            <w:tcW w:w="35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49DD66C" w14:textId="0DF64CBE" w:rsidR="00A87A33" w:rsidRPr="008B39BA" w:rsidRDefault="00A87A33" w:rsidP="7CAB3613">
            <w:pPr>
              <w:rPr>
                <w:rFonts w:ascii="Times New Roman" w:hAnsi="Times New Roman"/>
                <w:b/>
                <w:color w:val="000000" w:themeColor="text1"/>
                <w:sz w:val="22"/>
                <w:szCs w:val="22"/>
              </w:rPr>
            </w:pPr>
            <w:r w:rsidRPr="008B39BA">
              <w:rPr>
                <w:rFonts w:ascii="Times New Roman" w:hAnsi="Times New Roman"/>
                <w:b/>
                <w:color w:val="000000" w:themeColor="text1"/>
                <w:sz w:val="22"/>
                <w:szCs w:val="22"/>
              </w:rPr>
              <w:t>Home Phone #:</w:t>
            </w:r>
          </w:p>
        </w:tc>
        <w:tc>
          <w:tcPr>
            <w:tcW w:w="3060"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7637C306" w14:textId="046A5B06" w:rsidR="00A87A33" w:rsidRPr="008B39BA" w:rsidRDefault="00A87A33" w:rsidP="7CAB3613">
            <w:pPr>
              <w:rPr>
                <w:rFonts w:ascii="Times New Roman" w:hAnsi="Times New Roman"/>
                <w:b/>
                <w:color w:val="000000" w:themeColor="text1"/>
                <w:sz w:val="20"/>
                <w:szCs w:val="20"/>
              </w:rPr>
            </w:pPr>
            <w:r w:rsidRPr="008B39BA">
              <w:rPr>
                <w:rFonts w:ascii="Times New Roman" w:hAnsi="Times New Roman"/>
                <w:b/>
                <w:color w:val="000000" w:themeColor="text1"/>
                <w:sz w:val="20"/>
                <w:szCs w:val="20"/>
              </w:rPr>
              <w:t>Cell Phone #:</w:t>
            </w:r>
          </w:p>
        </w:tc>
      </w:tr>
      <w:tr w:rsidR="00B54C1B" w:rsidRPr="00432855" w14:paraId="0013146B" w14:textId="77777777" w:rsidTr="00A87A33">
        <w:trPr>
          <w:trHeight w:val="476"/>
          <w:jc w:val="center"/>
        </w:trPr>
        <w:tc>
          <w:tcPr>
            <w:tcW w:w="268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8EB8BB1" w14:textId="77777777" w:rsidR="00B54C1B" w:rsidRPr="005719DD"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City:</w:t>
            </w:r>
          </w:p>
        </w:tc>
        <w:tc>
          <w:tcPr>
            <w:tcW w:w="164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5B0C05" w14:textId="77777777" w:rsidR="00B54C1B"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State:</w:t>
            </w:r>
          </w:p>
        </w:tc>
        <w:tc>
          <w:tcPr>
            <w:tcW w:w="260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62E90C6F" w14:textId="77777777" w:rsidR="00B54C1B"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ZIP Code:</w:t>
            </w:r>
          </w:p>
        </w:tc>
        <w:tc>
          <w:tcPr>
            <w:tcW w:w="3956" w:type="dxa"/>
            <w:gridSpan w:val="6"/>
            <w:tcBorders>
              <w:top w:val="single" w:sz="6" w:space="0" w:color="auto"/>
              <w:left w:val="single" w:sz="6" w:space="0" w:color="auto"/>
              <w:bottom w:val="single" w:sz="6" w:space="0" w:color="auto"/>
              <w:right w:val="single" w:sz="8" w:space="0" w:color="auto"/>
            </w:tcBorders>
            <w:shd w:val="clear" w:color="auto" w:fill="auto"/>
            <w:vAlign w:val="center"/>
          </w:tcPr>
          <w:p w14:paraId="218ED877" w14:textId="77777777" w:rsidR="00B54C1B"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 xml:space="preserve">Email: </w:t>
            </w:r>
          </w:p>
        </w:tc>
      </w:tr>
      <w:tr w:rsidR="00E04E34" w:rsidRPr="00432855" w14:paraId="0F8EDFB8" w14:textId="77777777" w:rsidTr="00A87A33">
        <w:trPr>
          <w:trHeight w:val="258"/>
          <w:jc w:val="center"/>
        </w:trPr>
        <w:tc>
          <w:tcPr>
            <w:tcW w:w="6415" w:type="dxa"/>
            <w:gridSpan w:val="9"/>
            <w:tcBorders>
              <w:top w:val="single" w:sz="6" w:space="0" w:color="auto"/>
              <w:left w:val="single" w:sz="8" w:space="0" w:color="auto"/>
              <w:bottom w:val="single" w:sz="6" w:space="0" w:color="auto"/>
              <w:right w:val="single" w:sz="6" w:space="0" w:color="auto"/>
            </w:tcBorders>
            <w:shd w:val="clear" w:color="auto" w:fill="auto"/>
            <w:vAlign w:val="center"/>
          </w:tcPr>
          <w:p w14:paraId="7702EF69"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Employer/Occupation:</w:t>
            </w:r>
          </w:p>
        </w:tc>
        <w:tc>
          <w:tcPr>
            <w:tcW w:w="1534" w:type="dxa"/>
            <w:gridSpan w:val="5"/>
            <w:tcBorders>
              <w:top w:val="single" w:sz="6" w:space="0" w:color="auto"/>
              <w:left w:val="single" w:sz="6" w:space="0" w:color="auto"/>
              <w:bottom w:val="nil"/>
              <w:right w:val="single" w:sz="4" w:space="0" w:color="auto"/>
            </w:tcBorders>
            <w:shd w:val="clear" w:color="auto" w:fill="auto"/>
            <w:vAlign w:val="center"/>
          </w:tcPr>
          <w:p w14:paraId="46A7853C"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Race:</w:t>
            </w:r>
          </w:p>
        </w:tc>
        <w:tc>
          <w:tcPr>
            <w:tcW w:w="2941" w:type="dxa"/>
            <w:gridSpan w:val="4"/>
            <w:tcBorders>
              <w:top w:val="nil"/>
              <w:left w:val="single" w:sz="4" w:space="0" w:color="auto"/>
              <w:bottom w:val="nil"/>
              <w:right w:val="single" w:sz="4" w:space="0" w:color="auto"/>
            </w:tcBorders>
            <w:shd w:val="clear" w:color="auto" w:fill="auto"/>
            <w:vAlign w:val="center"/>
          </w:tcPr>
          <w:p w14:paraId="23AF1A40"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Primary Language:</w:t>
            </w:r>
          </w:p>
        </w:tc>
      </w:tr>
      <w:tr w:rsidR="00E04E34" w:rsidRPr="00432855" w14:paraId="3D7419DF" w14:textId="77777777" w:rsidTr="00A87A33">
        <w:trPr>
          <w:trHeight w:val="258"/>
          <w:jc w:val="center"/>
        </w:trPr>
        <w:tc>
          <w:tcPr>
            <w:tcW w:w="6415" w:type="dxa"/>
            <w:gridSpan w:val="9"/>
            <w:tcBorders>
              <w:top w:val="single" w:sz="6" w:space="0" w:color="auto"/>
              <w:left w:val="single" w:sz="8" w:space="0" w:color="auto"/>
              <w:bottom w:val="single" w:sz="6" w:space="0" w:color="auto"/>
              <w:right w:val="single" w:sz="4" w:space="0" w:color="auto"/>
            </w:tcBorders>
            <w:shd w:val="clear" w:color="auto" w:fill="auto"/>
            <w:vAlign w:val="center"/>
          </w:tcPr>
          <w:p w14:paraId="772960D8"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 xml:space="preserve">Employer Address: </w:t>
            </w:r>
          </w:p>
        </w:tc>
        <w:tc>
          <w:tcPr>
            <w:tcW w:w="1534" w:type="dxa"/>
            <w:gridSpan w:val="5"/>
            <w:tcBorders>
              <w:top w:val="nil"/>
              <w:left w:val="single" w:sz="4" w:space="0" w:color="auto"/>
              <w:bottom w:val="nil"/>
              <w:right w:val="single" w:sz="4" w:space="0" w:color="auto"/>
            </w:tcBorders>
            <w:shd w:val="clear" w:color="auto" w:fill="auto"/>
            <w:vAlign w:val="center"/>
          </w:tcPr>
          <w:p w14:paraId="097537DB" w14:textId="77777777" w:rsidR="00E04E34" w:rsidRPr="00432855" w:rsidRDefault="00E04E34" w:rsidP="00E04E34">
            <w:pPr>
              <w:rPr>
                <w:rFonts w:ascii="Times New Roman" w:hAnsi="Times New Roman"/>
                <w:color w:val="000000" w:themeColor="text1"/>
                <w:sz w:val="24"/>
              </w:rPr>
            </w:pPr>
          </w:p>
        </w:tc>
        <w:tc>
          <w:tcPr>
            <w:tcW w:w="2941" w:type="dxa"/>
            <w:gridSpan w:val="4"/>
            <w:tcBorders>
              <w:top w:val="nil"/>
              <w:left w:val="single" w:sz="4" w:space="0" w:color="auto"/>
              <w:bottom w:val="nil"/>
              <w:right w:val="single" w:sz="4" w:space="0" w:color="auto"/>
            </w:tcBorders>
            <w:shd w:val="clear" w:color="auto" w:fill="auto"/>
            <w:vAlign w:val="center"/>
          </w:tcPr>
          <w:p w14:paraId="70EC89EC" w14:textId="77777777" w:rsidR="00E04E34" w:rsidRPr="00432855" w:rsidRDefault="00E04E34" w:rsidP="00E04E34">
            <w:pPr>
              <w:rPr>
                <w:rFonts w:ascii="Times New Roman" w:hAnsi="Times New Roman"/>
                <w:color w:val="000000" w:themeColor="text1"/>
                <w:sz w:val="24"/>
              </w:rPr>
            </w:pPr>
          </w:p>
        </w:tc>
      </w:tr>
      <w:tr w:rsidR="00E04E34" w:rsidRPr="00432855" w14:paraId="759CDE48"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p w14:paraId="2A1152A9" w14:textId="2CF71BEE" w:rsidR="00E04E34" w:rsidRPr="004C1692" w:rsidRDefault="7CAB3613" w:rsidP="7CAB3613">
            <w:pPr>
              <w:rPr>
                <w:rFonts w:ascii="Times New Roman" w:hAnsi="Times New Roman"/>
                <w:b/>
                <w:bCs/>
                <w:color w:val="000000" w:themeColor="text1"/>
                <w:sz w:val="24"/>
              </w:rPr>
            </w:pPr>
            <w:bookmarkStart w:id="3" w:name="Check3"/>
            <w:r w:rsidRPr="7CAB3613">
              <w:rPr>
                <w:rFonts w:ascii="Times New Roman" w:hAnsi="Times New Roman"/>
                <w:b/>
                <w:bCs/>
                <w:color w:val="000000" w:themeColor="text1"/>
                <w:sz w:val="24"/>
              </w:rPr>
              <w:t>Referring Physician:</w:t>
            </w:r>
            <w:bookmarkEnd w:id="3"/>
          </w:p>
        </w:tc>
      </w:tr>
      <w:tr w:rsidR="00E04E34" w:rsidRPr="00432855" w14:paraId="40C63978"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p w14:paraId="1E085589" w14:textId="77777777" w:rsidR="00E04E34" w:rsidRPr="004C1692" w:rsidRDefault="7CAB3613" w:rsidP="7CAB3613">
            <w:pPr>
              <w:rPr>
                <w:rFonts w:ascii="Times New Roman" w:hAnsi="Times New Roman"/>
                <w:b/>
                <w:bCs/>
                <w:color w:val="000000" w:themeColor="text1"/>
                <w:sz w:val="24"/>
              </w:rPr>
            </w:pPr>
            <w:r w:rsidRPr="7CAB3613">
              <w:rPr>
                <w:rFonts w:ascii="Times New Roman" w:hAnsi="Times New Roman"/>
                <w:b/>
                <w:bCs/>
                <w:color w:val="000000" w:themeColor="text1"/>
                <w:sz w:val="24"/>
              </w:rPr>
              <w:t>Primary Care Physician:</w:t>
            </w:r>
          </w:p>
        </w:tc>
      </w:tr>
      <w:tr w:rsidR="00E04E34" w:rsidRPr="00432855" w14:paraId="41818EB3"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p w14:paraId="0F977C20" w14:textId="77777777" w:rsidR="00E04E34" w:rsidRPr="00463E96"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 xml:space="preserve">How did you hear about us? </w:t>
            </w:r>
          </w:p>
        </w:tc>
      </w:tr>
      <w:tr w:rsidR="00517CF4" w:rsidRPr="00432855" w14:paraId="73698256"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p w14:paraId="251A0CCB" w14:textId="7A833C0B" w:rsidR="00517CF4" w:rsidRPr="00517CF4" w:rsidRDefault="00517CF4" w:rsidP="7CAB3613">
            <w:pPr>
              <w:rPr>
                <w:rFonts w:ascii="Times New Roman" w:hAnsi="Times New Roman"/>
                <w:b/>
                <w:bCs/>
                <w:color w:val="000000" w:themeColor="text1"/>
                <w:sz w:val="24"/>
              </w:rPr>
            </w:pPr>
            <w:r w:rsidRPr="00517CF4">
              <w:rPr>
                <w:rFonts w:ascii="Times New Roman" w:hAnsi="Times New Roman"/>
                <w:b/>
                <w:bCs/>
                <w:color w:val="000000" w:themeColor="text1"/>
                <w:sz w:val="24"/>
              </w:rPr>
              <w:t>Person responsible for bill (if patient is a minor):</w:t>
            </w:r>
          </w:p>
        </w:tc>
      </w:tr>
      <w:tr w:rsidR="00517CF4" w:rsidRPr="00432855" w14:paraId="74D0CED8" w14:textId="0EC167F1" w:rsidTr="00A87A33">
        <w:trPr>
          <w:trHeight w:val="403"/>
          <w:jc w:val="center"/>
        </w:trPr>
        <w:tc>
          <w:tcPr>
            <w:tcW w:w="2592" w:type="dxa"/>
            <w:gridSpan w:val="3"/>
            <w:tcBorders>
              <w:top w:val="single" w:sz="6" w:space="0" w:color="auto"/>
              <w:left w:val="single" w:sz="8" w:space="0" w:color="auto"/>
              <w:bottom w:val="single" w:sz="6" w:space="0" w:color="auto"/>
              <w:right w:val="single" w:sz="4" w:space="0" w:color="auto"/>
            </w:tcBorders>
            <w:shd w:val="clear" w:color="auto" w:fill="auto"/>
          </w:tcPr>
          <w:p w14:paraId="4C47AD51" w14:textId="043B5FBC" w:rsidR="00517CF4" w:rsidRPr="00517CF4" w:rsidRDefault="00517CF4" w:rsidP="00517CF4">
            <w:pPr>
              <w:rPr>
                <w:rFonts w:ascii="Times New Roman" w:hAnsi="Times New Roman"/>
                <w:b/>
                <w:bCs/>
                <w:color w:val="000000" w:themeColor="text1"/>
                <w:sz w:val="24"/>
              </w:rPr>
            </w:pPr>
            <w:r w:rsidRPr="00517CF4">
              <w:rPr>
                <w:rFonts w:ascii="Times New Roman" w:hAnsi="Times New Roman"/>
                <w:b/>
                <w:bCs/>
                <w:sz w:val="24"/>
              </w:rPr>
              <w:t>Phone Number:</w:t>
            </w:r>
          </w:p>
        </w:tc>
        <w:tc>
          <w:tcPr>
            <w:tcW w:w="1728" w:type="dxa"/>
            <w:gridSpan w:val="3"/>
            <w:tcBorders>
              <w:top w:val="single" w:sz="6" w:space="0" w:color="auto"/>
              <w:left w:val="single" w:sz="4" w:space="0" w:color="auto"/>
              <w:bottom w:val="single" w:sz="6" w:space="0" w:color="auto"/>
              <w:right w:val="single" w:sz="4" w:space="0" w:color="auto"/>
            </w:tcBorders>
            <w:shd w:val="clear" w:color="auto" w:fill="auto"/>
          </w:tcPr>
          <w:p w14:paraId="79364B71" w14:textId="14062A49" w:rsidR="00517CF4" w:rsidRPr="00517CF4" w:rsidRDefault="00517CF4" w:rsidP="00517CF4">
            <w:pPr>
              <w:rPr>
                <w:rFonts w:ascii="Times New Roman" w:hAnsi="Times New Roman"/>
                <w:b/>
                <w:bCs/>
                <w:color w:val="000000" w:themeColor="text1"/>
                <w:sz w:val="24"/>
              </w:rPr>
            </w:pPr>
            <w:r w:rsidRPr="00517CF4">
              <w:rPr>
                <w:rFonts w:ascii="Times New Roman" w:hAnsi="Times New Roman"/>
                <w:b/>
                <w:bCs/>
                <w:sz w:val="24"/>
              </w:rPr>
              <w:t>DOB:</w:t>
            </w:r>
          </w:p>
        </w:tc>
        <w:tc>
          <w:tcPr>
            <w:tcW w:w="3510" w:type="dxa"/>
            <w:gridSpan w:val="7"/>
            <w:tcBorders>
              <w:top w:val="single" w:sz="6" w:space="0" w:color="auto"/>
              <w:left w:val="single" w:sz="4" w:space="0" w:color="auto"/>
              <w:bottom w:val="single" w:sz="6" w:space="0" w:color="auto"/>
              <w:right w:val="single" w:sz="4" w:space="0" w:color="auto"/>
            </w:tcBorders>
            <w:shd w:val="clear" w:color="auto" w:fill="auto"/>
          </w:tcPr>
          <w:p w14:paraId="588FBA12" w14:textId="1066FE3A" w:rsidR="00517CF4" w:rsidRPr="00517CF4" w:rsidRDefault="00517CF4" w:rsidP="00517CF4">
            <w:pPr>
              <w:rPr>
                <w:rFonts w:ascii="Times New Roman" w:hAnsi="Times New Roman"/>
                <w:b/>
                <w:bCs/>
                <w:color w:val="000000" w:themeColor="text1"/>
                <w:sz w:val="24"/>
              </w:rPr>
            </w:pPr>
            <w:r w:rsidRPr="00517CF4">
              <w:rPr>
                <w:rFonts w:ascii="Times New Roman" w:hAnsi="Times New Roman"/>
                <w:b/>
                <w:bCs/>
                <w:sz w:val="24"/>
              </w:rPr>
              <w:t xml:space="preserve">Address: </w:t>
            </w:r>
          </w:p>
        </w:tc>
        <w:tc>
          <w:tcPr>
            <w:tcW w:w="3060" w:type="dxa"/>
            <w:gridSpan w:val="5"/>
            <w:tcBorders>
              <w:top w:val="single" w:sz="6" w:space="0" w:color="auto"/>
              <w:left w:val="single" w:sz="4" w:space="0" w:color="auto"/>
              <w:bottom w:val="single" w:sz="6" w:space="0" w:color="auto"/>
              <w:right w:val="single" w:sz="8" w:space="0" w:color="auto"/>
            </w:tcBorders>
            <w:shd w:val="clear" w:color="auto" w:fill="auto"/>
            <w:vAlign w:val="center"/>
          </w:tcPr>
          <w:p w14:paraId="1C2D3150" w14:textId="77777777" w:rsidR="00517CF4" w:rsidRPr="00517CF4" w:rsidRDefault="00517CF4" w:rsidP="00517CF4">
            <w:pPr>
              <w:rPr>
                <w:rFonts w:ascii="Times New Roman" w:hAnsi="Times New Roman"/>
                <w:b/>
                <w:bCs/>
                <w:color w:val="000000" w:themeColor="text1"/>
                <w:sz w:val="24"/>
              </w:rPr>
            </w:pPr>
            <w:r w:rsidRPr="00517CF4">
              <w:rPr>
                <w:rFonts w:ascii="Times New Roman" w:hAnsi="Times New Roman"/>
                <w:b/>
                <w:bCs/>
                <w:color w:val="000000" w:themeColor="text1"/>
                <w:sz w:val="24"/>
              </w:rPr>
              <w:t>Relationship to patient:</w:t>
            </w:r>
          </w:p>
          <w:p w14:paraId="2A8595ED" w14:textId="77777777" w:rsidR="00517CF4" w:rsidRPr="00517CF4" w:rsidRDefault="00517CF4" w:rsidP="00517CF4">
            <w:pPr>
              <w:rPr>
                <w:rFonts w:ascii="Times New Roman" w:hAnsi="Times New Roman"/>
                <w:b/>
                <w:bCs/>
                <w:color w:val="000000" w:themeColor="text1"/>
                <w:sz w:val="24"/>
              </w:rPr>
            </w:pPr>
          </w:p>
          <w:p w14:paraId="2CBD398E" w14:textId="0CC9887B" w:rsidR="00517CF4" w:rsidRPr="00517CF4" w:rsidRDefault="00517CF4" w:rsidP="00517CF4">
            <w:pPr>
              <w:rPr>
                <w:rFonts w:ascii="Times New Roman" w:hAnsi="Times New Roman"/>
                <w:b/>
                <w:bCs/>
                <w:color w:val="000000" w:themeColor="text1"/>
                <w:sz w:val="24"/>
              </w:rPr>
            </w:pPr>
          </w:p>
        </w:tc>
      </w:tr>
      <w:tr w:rsidR="00E04E34" w:rsidRPr="00432855" w14:paraId="5FD6D10A"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E6E6E6"/>
            <w:vAlign w:val="center"/>
          </w:tcPr>
          <w:p w14:paraId="224C2FE9" w14:textId="77777777" w:rsidR="00E04E34" w:rsidRPr="00432855" w:rsidRDefault="7CAB3613" w:rsidP="7CAB3613">
            <w:pPr>
              <w:jc w:val="center"/>
              <w:rPr>
                <w:rFonts w:ascii="Times New Roman" w:hAnsi="Times New Roman"/>
                <w:b/>
                <w:bCs/>
                <w:color w:val="000000" w:themeColor="text1"/>
                <w:sz w:val="24"/>
              </w:rPr>
            </w:pPr>
            <w:r w:rsidRPr="7CAB3613">
              <w:rPr>
                <w:rFonts w:ascii="Times New Roman" w:hAnsi="Times New Roman"/>
                <w:b/>
                <w:bCs/>
                <w:color w:val="000000" w:themeColor="text1"/>
                <w:sz w:val="24"/>
              </w:rPr>
              <w:t>INSURANCE INFORMATION</w:t>
            </w:r>
          </w:p>
        </w:tc>
      </w:tr>
      <w:tr w:rsidR="00E04E34" w:rsidRPr="00432855" w14:paraId="5876B6A3" w14:textId="77777777" w:rsidTr="00A87A33">
        <w:trPr>
          <w:trHeight w:val="129"/>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p w14:paraId="4F1E4CD7" w14:textId="77777777" w:rsidR="00E04E34" w:rsidRPr="00432855" w:rsidRDefault="7CAB3613" w:rsidP="7CAB3613">
            <w:pPr>
              <w:pStyle w:val="Centered"/>
              <w:rPr>
                <w:rFonts w:ascii="Times New Roman" w:hAnsi="Times New Roman"/>
                <w:color w:val="000000" w:themeColor="text1"/>
                <w:sz w:val="24"/>
              </w:rPr>
            </w:pPr>
            <w:r w:rsidRPr="7CAB3613">
              <w:rPr>
                <w:rFonts w:ascii="Times New Roman" w:hAnsi="Times New Roman"/>
                <w:color w:val="000000" w:themeColor="text1"/>
                <w:sz w:val="24"/>
              </w:rPr>
              <w:t>(Please give your insurance card and driver’s license to the receptionist.)</w:t>
            </w:r>
            <w:smartTag w:uri="urn:schemas-microsoft-com:office:smarttags" w:element="stockticker"/>
          </w:p>
        </w:tc>
      </w:tr>
      <w:tr w:rsidR="00E04E34" w:rsidRPr="00432855" w14:paraId="4400D1D2"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tbl>
            <w:tblPr>
              <w:tblW w:w="106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001"/>
              <w:gridCol w:w="2888"/>
              <w:gridCol w:w="1860"/>
              <w:gridCol w:w="1949"/>
            </w:tblGrid>
            <w:tr w:rsidR="00E04E34" w:rsidRPr="00432855" w14:paraId="65CB0744" w14:textId="77777777" w:rsidTr="00A87A33">
              <w:trPr>
                <w:trHeight w:val="258"/>
                <w:jc w:val="center"/>
              </w:trPr>
              <w:tc>
                <w:tcPr>
                  <w:tcW w:w="4001" w:type="dxa"/>
                  <w:tcBorders>
                    <w:top w:val="single" w:sz="6" w:space="0" w:color="auto"/>
                    <w:left w:val="single" w:sz="8" w:space="0" w:color="auto"/>
                    <w:bottom w:val="nil"/>
                    <w:right w:val="single" w:sz="6" w:space="0" w:color="auto"/>
                  </w:tcBorders>
                  <w:shd w:val="clear" w:color="auto" w:fill="auto"/>
                  <w:vAlign w:val="center"/>
                </w:tcPr>
                <w:p w14:paraId="5D495F95" w14:textId="77777777" w:rsidR="00E04E34" w:rsidRPr="00463E96" w:rsidRDefault="7CAB3613" w:rsidP="7CAB3613">
                  <w:pPr>
                    <w:rPr>
                      <w:rFonts w:ascii="Times New Roman" w:hAnsi="Times New Roman"/>
                      <w:b/>
                      <w:bCs/>
                      <w:color w:val="000000" w:themeColor="text1"/>
                      <w:sz w:val="24"/>
                    </w:rPr>
                  </w:pPr>
                  <w:r w:rsidRPr="7CAB3613">
                    <w:rPr>
                      <w:rFonts w:ascii="Times New Roman" w:hAnsi="Times New Roman"/>
                      <w:b/>
                      <w:bCs/>
                      <w:color w:val="000000" w:themeColor="text1"/>
                      <w:sz w:val="24"/>
                    </w:rPr>
                    <w:t>Primary Insurance:</w:t>
                  </w:r>
                </w:p>
              </w:tc>
              <w:tc>
                <w:tcPr>
                  <w:tcW w:w="2888" w:type="dxa"/>
                  <w:tcBorders>
                    <w:top w:val="single" w:sz="6" w:space="0" w:color="auto"/>
                    <w:left w:val="single" w:sz="6" w:space="0" w:color="auto"/>
                    <w:bottom w:val="nil"/>
                    <w:right w:val="single" w:sz="6" w:space="0" w:color="auto"/>
                  </w:tcBorders>
                  <w:shd w:val="clear" w:color="auto" w:fill="auto"/>
                  <w:vAlign w:val="center"/>
                </w:tcPr>
                <w:p w14:paraId="62E4C532"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Subscriber’s name:</w:t>
                  </w:r>
                </w:p>
              </w:tc>
              <w:tc>
                <w:tcPr>
                  <w:tcW w:w="1860" w:type="dxa"/>
                  <w:tcBorders>
                    <w:top w:val="single" w:sz="6" w:space="0" w:color="auto"/>
                    <w:left w:val="single" w:sz="6" w:space="0" w:color="auto"/>
                    <w:bottom w:val="nil"/>
                    <w:right w:val="single" w:sz="4" w:space="0" w:color="auto"/>
                  </w:tcBorders>
                  <w:shd w:val="clear" w:color="auto" w:fill="auto"/>
                  <w:vAlign w:val="center"/>
                </w:tcPr>
                <w:p w14:paraId="7D6E08D8"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 xml:space="preserve">ID number: </w:t>
                  </w:r>
                </w:p>
              </w:tc>
              <w:tc>
                <w:tcPr>
                  <w:tcW w:w="1949" w:type="dxa"/>
                  <w:tcBorders>
                    <w:top w:val="nil"/>
                    <w:left w:val="single" w:sz="4" w:space="0" w:color="auto"/>
                    <w:bottom w:val="nil"/>
                    <w:right w:val="nil"/>
                  </w:tcBorders>
                  <w:shd w:val="clear" w:color="auto" w:fill="auto"/>
                  <w:vAlign w:val="center"/>
                </w:tcPr>
                <w:p w14:paraId="01564613" w14:textId="77777777" w:rsidR="00E04E34" w:rsidRPr="00432855" w:rsidRDefault="7CAB3613" w:rsidP="7CAB3613">
                  <w:pPr>
                    <w:rPr>
                      <w:rFonts w:ascii="Times New Roman" w:hAnsi="Times New Roman"/>
                      <w:color w:val="000000" w:themeColor="text1"/>
                      <w:sz w:val="24"/>
                    </w:rPr>
                  </w:pPr>
                  <w:r w:rsidRPr="7CAB3613">
                    <w:rPr>
                      <w:rFonts w:ascii="Times New Roman" w:hAnsi="Times New Roman"/>
                      <w:color w:val="000000" w:themeColor="text1"/>
                      <w:sz w:val="24"/>
                    </w:rPr>
                    <w:t>Group number:</w:t>
                  </w:r>
                </w:p>
              </w:tc>
            </w:tr>
            <w:tr w:rsidR="00E04E34" w:rsidRPr="00432855" w14:paraId="1663DFBD" w14:textId="77777777" w:rsidTr="002B37F3">
              <w:trPr>
                <w:trHeight w:val="258"/>
                <w:jc w:val="center"/>
              </w:trPr>
              <w:tc>
                <w:tcPr>
                  <w:tcW w:w="4001" w:type="dxa"/>
                  <w:tcBorders>
                    <w:top w:val="nil"/>
                    <w:left w:val="nil"/>
                    <w:bottom w:val="nil"/>
                    <w:right w:val="single" w:sz="4" w:space="0" w:color="auto"/>
                  </w:tcBorders>
                  <w:shd w:val="clear" w:color="auto" w:fill="auto"/>
                  <w:vAlign w:val="center"/>
                </w:tcPr>
                <w:p w14:paraId="38E296AB" w14:textId="77777777" w:rsidR="00E04E34" w:rsidRPr="00432855" w:rsidRDefault="00E04E34" w:rsidP="00E04E34">
                  <w:pPr>
                    <w:rPr>
                      <w:rFonts w:ascii="Times New Roman" w:hAnsi="Times New Roman"/>
                      <w:color w:val="000000" w:themeColor="text1"/>
                      <w:sz w:val="24"/>
                    </w:rPr>
                  </w:pPr>
                </w:p>
              </w:tc>
              <w:tc>
                <w:tcPr>
                  <w:tcW w:w="2888" w:type="dxa"/>
                  <w:tcBorders>
                    <w:top w:val="nil"/>
                    <w:left w:val="single" w:sz="4" w:space="0" w:color="auto"/>
                    <w:bottom w:val="nil"/>
                    <w:right w:val="single" w:sz="4" w:space="0" w:color="auto"/>
                  </w:tcBorders>
                  <w:shd w:val="clear" w:color="auto" w:fill="auto"/>
                  <w:vAlign w:val="center"/>
                </w:tcPr>
                <w:p w14:paraId="67BAF0B1" w14:textId="77777777" w:rsidR="00E04E34" w:rsidRPr="00432855" w:rsidRDefault="00E04E34" w:rsidP="00E04E34">
                  <w:pPr>
                    <w:rPr>
                      <w:rFonts w:ascii="Times New Roman" w:hAnsi="Times New Roman"/>
                      <w:color w:val="000000" w:themeColor="text1"/>
                      <w:sz w:val="24"/>
                    </w:rPr>
                  </w:pPr>
                </w:p>
              </w:tc>
              <w:tc>
                <w:tcPr>
                  <w:tcW w:w="1860" w:type="dxa"/>
                  <w:tcBorders>
                    <w:top w:val="nil"/>
                    <w:left w:val="single" w:sz="4" w:space="0" w:color="auto"/>
                    <w:bottom w:val="nil"/>
                    <w:right w:val="single" w:sz="4" w:space="0" w:color="auto"/>
                  </w:tcBorders>
                  <w:shd w:val="clear" w:color="auto" w:fill="auto"/>
                  <w:vAlign w:val="center"/>
                </w:tcPr>
                <w:p w14:paraId="09B09696" w14:textId="77777777" w:rsidR="00E04E34" w:rsidRPr="00432855" w:rsidRDefault="00E04E34" w:rsidP="00E04E34">
                  <w:pPr>
                    <w:rPr>
                      <w:rFonts w:ascii="Times New Roman" w:hAnsi="Times New Roman"/>
                      <w:color w:val="000000" w:themeColor="text1"/>
                      <w:sz w:val="24"/>
                    </w:rPr>
                  </w:pPr>
                </w:p>
              </w:tc>
              <w:tc>
                <w:tcPr>
                  <w:tcW w:w="1949" w:type="dxa"/>
                  <w:tcBorders>
                    <w:top w:val="nil"/>
                    <w:left w:val="single" w:sz="4" w:space="0" w:color="auto"/>
                    <w:bottom w:val="nil"/>
                    <w:right w:val="nil"/>
                  </w:tcBorders>
                  <w:shd w:val="clear" w:color="auto" w:fill="auto"/>
                  <w:vAlign w:val="center"/>
                </w:tcPr>
                <w:p w14:paraId="568DBBA0" w14:textId="77777777" w:rsidR="00E04E34" w:rsidRPr="00432855" w:rsidRDefault="00E04E34" w:rsidP="00E04E34">
                  <w:pPr>
                    <w:rPr>
                      <w:rFonts w:ascii="Times New Roman" w:hAnsi="Times New Roman"/>
                      <w:color w:val="000000" w:themeColor="text1"/>
                      <w:sz w:val="24"/>
                    </w:rPr>
                  </w:pPr>
                </w:p>
              </w:tc>
            </w:tr>
          </w:tbl>
          <w:p w14:paraId="108B1DBF" w14:textId="77777777" w:rsidR="00E04E34" w:rsidRPr="00432855" w:rsidRDefault="00E04E34" w:rsidP="00E04E34">
            <w:pPr>
              <w:rPr>
                <w:rFonts w:ascii="Times New Roman" w:hAnsi="Times New Roman"/>
                <w:color w:val="000000" w:themeColor="text1"/>
                <w:sz w:val="24"/>
              </w:rPr>
            </w:pPr>
          </w:p>
        </w:tc>
      </w:tr>
      <w:tr w:rsidR="00E04E34" w:rsidRPr="00432855" w14:paraId="7EDAE90A"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8" w:space="0" w:color="auto"/>
            </w:tcBorders>
            <w:shd w:val="clear" w:color="auto" w:fill="auto"/>
            <w:vAlign w:val="center"/>
          </w:tcPr>
          <w:p w14:paraId="6E7E5049" w14:textId="77777777" w:rsidR="00E04E34" w:rsidRPr="006507E7" w:rsidRDefault="7CAB3613" w:rsidP="7CAB3613">
            <w:pPr>
              <w:rPr>
                <w:rFonts w:ascii="Times New Roman" w:hAnsi="Times New Roman"/>
                <w:b/>
                <w:bCs/>
                <w:color w:val="000000" w:themeColor="text1"/>
                <w:sz w:val="24"/>
              </w:rPr>
            </w:pPr>
            <w:r w:rsidRPr="006507E7">
              <w:rPr>
                <w:rFonts w:ascii="Times New Roman" w:hAnsi="Times New Roman"/>
                <w:b/>
                <w:bCs/>
                <w:color w:val="000000" w:themeColor="text1"/>
                <w:sz w:val="24"/>
              </w:rPr>
              <w:t>Insured party name &amp; DOB:</w:t>
            </w:r>
          </w:p>
        </w:tc>
      </w:tr>
      <w:tr w:rsidR="00E04E34" w:rsidRPr="00432855" w14:paraId="0B4AB394" w14:textId="77777777" w:rsidTr="00A87A33">
        <w:trPr>
          <w:trHeight w:val="642"/>
          <w:jc w:val="center"/>
        </w:trPr>
        <w:tc>
          <w:tcPr>
            <w:tcW w:w="10890" w:type="dxa"/>
            <w:gridSpan w:val="18"/>
            <w:tcBorders>
              <w:top w:val="nil"/>
              <w:left w:val="single" w:sz="8" w:space="0" w:color="auto"/>
              <w:bottom w:val="single" w:sz="6" w:space="0" w:color="auto"/>
              <w:right w:val="single" w:sz="8" w:space="0" w:color="auto"/>
            </w:tcBorders>
            <w:shd w:val="clear" w:color="auto" w:fill="auto"/>
            <w:vAlign w:val="center"/>
          </w:tcPr>
          <w:tbl>
            <w:tblPr>
              <w:tblW w:w="106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001"/>
              <w:gridCol w:w="2888"/>
              <w:gridCol w:w="1860"/>
              <w:gridCol w:w="1949"/>
            </w:tblGrid>
            <w:tr w:rsidR="00371D4E" w:rsidRPr="00432855" w14:paraId="755A36E5" w14:textId="77777777" w:rsidTr="00A87A33">
              <w:trPr>
                <w:trHeight w:val="258"/>
                <w:jc w:val="center"/>
              </w:trPr>
              <w:tc>
                <w:tcPr>
                  <w:tcW w:w="4001" w:type="dxa"/>
                  <w:tcBorders>
                    <w:top w:val="single" w:sz="6" w:space="0" w:color="auto"/>
                    <w:left w:val="single" w:sz="8" w:space="0" w:color="auto"/>
                    <w:bottom w:val="nil"/>
                    <w:right w:val="single" w:sz="6" w:space="0" w:color="auto"/>
                  </w:tcBorders>
                  <w:shd w:val="clear" w:color="auto" w:fill="auto"/>
                  <w:vAlign w:val="center"/>
                </w:tcPr>
                <w:p w14:paraId="687E69ED" w14:textId="295ACBA8" w:rsidR="00371D4E" w:rsidRPr="00463E96" w:rsidRDefault="00371D4E" w:rsidP="00371D4E">
                  <w:pPr>
                    <w:rPr>
                      <w:rFonts w:ascii="Times New Roman" w:hAnsi="Times New Roman"/>
                      <w:b/>
                      <w:bCs/>
                      <w:color w:val="000000" w:themeColor="text1"/>
                      <w:sz w:val="24"/>
                    </w:rPr>
                  </w:pPr>
                  <w:r>
                    <w:rPr>
                      <w:rFonts w:ascii="Times New Roman" w:hAnsi="Times New Roman"/>
                      <w:b/>
                      <w:bCs/>
                      <w:color w:val="000000" w:themeColor="text1"/>
                      <w:sz w:val="24"/>
                    </w:rPr>
                    <w:t>Second</w:t>
                  </w:r>
                  <w:r w:rsidRPr="7CAB3613">
                    <w:rPr>
                      <w:rFonts w:ascii="Times New Roman" w:hAnsi="Times New Roman"/>
                      <w:b/>
                      <w:bCs/>
                      <w:color w:val="000000" w:themeColor="text1"/>
                      <w:sz w:val="24"/>
                    </w:rPr>
                    <w:t>ary Insurance:</w:t>
                  </w:r>
                </w:p>
              </w:tc>
              <w:tc>
                <w:tcPr>
                  <w:tcW w:w="2888" w:type="dxa"/>
                  <w:tcBorders>
                    <w:top w:val="single" w:sz="6" w:space="0" w:color="auto"/>
                    <w:left w:val="single" w:sz="6" w:space="0" w:color="auto"/>
                    <w:bottom w:val="nil"/>
                    <w:right w:val="single" w:sz="6" w:space="0" w:color="auto"/>
                  </w:tcBorders>
                  <w:shd w:val="clear" w:color="auto" w:fill="auto"/>
                  <w:vAlign w:val="center"/>
                </w:tcPr>
                <w:p w14:paraId="54B2936C" w14:textId="77777777" w:rsidR="00371D4E" w:rsidRPr="00432855" w:rsidRDefault="00371D4E" w:rsidP="00371D4E">
                  <w:pPr>
                    <w:rPr>
                      <w:rFonts w:ascii="Times New Roman" w:hAnsi="Times New Roman"/>
                      <w:color w:val="000000" w:themeColor="text1"/>
                      <w:sz w:val="24"/>
                    </w:rPr>
                  </w:pPr>
                  <w:r w:rsidRPr="7CAB3613">
                    <w:rPr>
                      <w:rFonts w:ascii="Times New Roman" w:hAnsi="Times New Roman"/>
                      <w:color w:val="000000" w:themeColor="text1"/>
                      <w:sz w:val="24"/>
                    </w:rPr>
                    <w:t>Subscriber’s name:</w:t>
                  </w:r>
                </w:p>
              </w:tc>
              <w:tc>
                <w:tcPr>
                  <w:tcW w:w="1860" w:type="dxa"/>
                  <w:tcBorders>
                    <w:top w:val="single" w:sz="6" w:space="0" w:color="auto"/>
                    <w:left w:val="single" w:sz="6" w:space="0" w:color="auto"/>
                    <w:bottom w:val="nil"/>
                    <w:right w:val="single" w:sz="4" w:space="0" w:color="auto"/>
                  </w:tcBorders>
                  <w:shd w:val="clear" w:color="auto" w:fill="auto"/>
                  <w:vAlign w:val="center"/>
                </w:tcPr>
                <w:p w14:paraId="61CE6668" w14:textId="77777777" w:rsidR="00371D4E" w:rsidRPr="00432855" w:rsidRDefault="00371D4E" w:rsidP="00371D4E">
                  <w:pPr>
                    <w:rPr>
                      <w:rFonts w:ascii="Times New Roman" w:hAnsi="Times New Roman"/>
                      <w:color w:val="000000" w:themeColor="text1"/>
                      <w:sz w:val="24"/>
                    </w:rPr>
                  </w:pPr>
                  <w:r w:rsidRPr="7CAB3613">
                    <w:rPr>
                      <w:rFonts w:ascii="Times New Roman" w:hAnsi="Times New Roman"/>
                      <w:color w:val="000000" w:themeColor="text1"/>
                      <w:sz w:val="24"/>
                    </w:rPr>
                    <w:t xml:space="preserve">ID number: </w:t>
                  </w:r>
                </w:p>
              </w:tc>
              <w:tc>
                <w:tcPr>
                  <w:tcW w:w="1949" w:type="dxa"/>
                  <w:tcBorders>
                    <w:top w:val="nil"/>
                    <w:left w:val="single" w:sz="4" w:space="0" w:color="auto"/>
                    <w:bottom w:val="nil"/>
                    <w:right w:val="nil"/>
                  </w:tcBorders>
                  <w:shd w:val="clear" w:color="auto" w:fill="auto"/>
                  <w:vAlign w:val="center"/>
                </w:tcPr>
                <w:p w14:paraId="463B8B42" w14:textId="77777777" w:rsidR="00371D4E" w:rsidRPr="00432855" w:rsidRDefault="00371D4E" w:rsidP="00371D4E">
                  <w:pPr>
                    <w:rPr>
                      <w:rFonts w:ascii="Times New Roman" w:hAnsi="Times New Roman"/>
                      <w:color w:val="000000" w:themeColor="text1"/>
                      <w:sz w:val="24"/>
                    </w:rPr>
                  </w:pPr>
                  <w:r w:rsidRPr="7CAB3613">
                    <w:rPr>
                      <w:rFonts w:ascii="Times New Roman" w:hAnsi="Times New Roman"/>
                      <w:color w:val="000000" w:themeColor="text1"/>
                      <w:sz w:val="24"/>
                    </w:rPr>
                    <w:t>Group number:</w:t>
                  </w:r>
                </w:p>
              </w:tc>
            </w:tr>
            <w:tr w:rsidR="00371D4E" w:rsidRPr="00432855" w14:paraId="595B6916" w14:textId="77777777" w:rsidTr="00517CF4">
              <w:trPr>
                <w:trHeight w:val="310"/>
                <w:jc w:val="center"/>
              </w:trPr>
              <w:tc>
                <w:tcPr>
                  <w:tcW w:w="4001" w:type="dxa"/>
                  <w:tcBorders>
                    <w:top w:val="nil"/>
                    <w:left w:val="nil"/>
                    <w:bottom w:val="single" w:sz="4" w:space="0" w:color="auto"/>
                    <w:right w:val="single" w:sz="4" w:space="0" w:color="auto"/>
                  </w:tcBorders>
                  <w:shd w:val="clear" w:color="auto" w:fill="auto"/>
                  <w:vAlign w:val="center"/>
                </w:tcPr>
                <w:p w14:paraId="20F8D9D1" w14:textId="77777777" w:rsidR="00371D4E" w:rsidRPr="00432855" w:rsidRDefault="00371D4E" w:rsidP="00371D4E">
                  <w:pPr>
                    <w:rPr>
                      <w:rFonts w:ascii="Times New Roman" w:hAnsi="Times New Roman"/>
                      <w:color w:val="000000" w:themeColor="text1"/>
                      <w:sz w:val="24"/>
                    </w:rPr>
                  </w:pPr>
                </w:p>
              </w:tc>
              <w:tc>
                <w:tcPr>
                  <w:tcW w:w="2888" w:type="dxa"/>
                  <w:tcBorders>
                    <w:top w:val="nil"/>
                    <w:left w:val="single" w:sz="4" w:space="0" w:color="auto"/>
                    <w:bottom w:val="single" w:sz="4" w:space="0" w:color="auto"/>
                    <w:right w:val="single" w:sz="4" w:space="0" w:color="auto"/>
                  </w:tcBorders>
                  <w:shd w:val="clear" w:color="auto" w:fill="auto"/>
                  <w:vAlign w:val="center"/>
                </w:tcPr>
                <w:p w14:paraId="05C8ECB0" w14:textId="77777777" w:rsidR="00371D4E" w:rsidRPr="00432855" w:rsidRDefault="00371D4E" w:rsidP="00371D4E">
                  <w:pPr>
                    <w:rPr>
                      <w:rFonts w:ascii="Times New Roman" w:hAnsi="Times New Roman"/>
                      <w:color w:val="000000" w:themeColor="text1"/>
                      <w:sz w:val="24"/>
                    </w:rPr>
                  </w:pPr>
                </w:p>
              </w:tc>
              <w:tc>
                <w:tcPr>
                  <w:tcW w:w="1860" w:type="dxa"/>
                  <w:tcBorders>
                    <w:top w:val="nil"/>
                    <w:left w:val="single" w:sz="4" w:space="0" w:color="auto"/>
                    <w:bottom w:val="single" w:sz="4" w:space="0" w:color="auto"/>
                    <w:right w:val="single" w:sz="4" w:space="0" w:color="auto"/>
                  </w:tcBorders>
                  <w:shd w:val="clear" w:color="auto" w:fill="auto"/>
                  <w:vAlign w:val="center"/>
                </w:tcPr>
                <w:p w14:paraId="082CD38A" w14:textId="77777777" w:rsidR="00371D4E" w:rsidRPr="00432855" w:rsidRDefault="00371D4E" w:rsidP="00371D4E">
                  <w:pPr>
                    <w:rPr>
                      <w:rFonts w:ascii="Times New Roman" w:hAnsi="Times New Roman"/>
                      <w:color w:val="000000" w:themeColor="text1"/>
                      <w:sz w:val="24"/>
                    </w:rPr>
                  </w:pPr>
                </w:p>
              </w:tc>
              <w:tc>
                <w:tcPr>
                  <w:tcW w:w="1949" w:type="dxa"/>
                  <w:tcBorders>
                    <w:top w:val="nil"/>
                    <w:left w:val="single" w:sz="4" w:space="0" w:color="auto"/>
                    <w:bottom w:val="single" w:sz="4" w:space="0" w:color="auto"/>
                    <w:right w:val="nil"/>
                  </w:tcBorders>
                  <w:shd w:val="clear" w:color="auto" w:fill="auto"/>
                  <w:vAlign w:val="center"/>
                </w:tcPr>
                <w:p w14:paraId="3ABC0011" w14:textId="77777777" w:rsidR="00371D4E" w:rsidRPr="00432855" w:rsidRDefault="00371D4E" w:rsidP="00371D4E">
                  <w:pPr>
                    <w:rPr>
                      <w:rFonts w:ascii="Times New Roman" w:hAnsi="Times New Roman"/>
                      <w:color w:val="000000" w:themeColor="text1"/>
                      <w:sz w:val="24"/>
                    </w:rPr>
                  </w:pPr>
                </w:p>
              </w:tc>
            </w:tr>
          </w:tbl>
          <w:p w14:paraId="592C15BC" w14:textId="7D1ED9C6" w:rsidR="00E04E34" w:rsidRPr="00432855" w:rsidRDefault="00E04E34" w:rsidP="7CAB3613">
            <w:pPr>
              <w:rPr>
                <w:rFonts w:ascii="Times New Roman" w:hAnsi="Times New Roman"/>
                <w:color w:val="000000" w:themeColor="text1"/>
                <w:sz w:val="24"/>
              </w:rPr>
            </w:pPr>
          </w:p>
        </w:tc>
      </w:tr>
      <w:tr w:rsidR="00E04E34" w:rsidRPr="00432855" w14:paraId="277EABEA" w14:textId="77777777" w:rsidTr="00A87A33">
        <w:trPr>
          <w:trHeight w:val="258"/>
          <w:jc w:val="center"/>
        </w:trPr>
        <w:tc>
          <w:tcPr>
            <w:tcW w:w="10890" w:type="dxa"/>
            <w:gridSpan w:val="18"/>
            <w:tcBorders>
              <w:top w:val="single" w:sz="6" w:space="0" w:color="auto"/>
              <w:left w:val="single" w:sz="8" w:space="0" w:color="auto"/>
              <w:bottom w:val="single" w:sz="6" w:space="0" w:color="auto"/>
              <w:right w:val="single" w:sz="6" w:space="0" w:color="auto"/>
            </w:tcBorders>
            <w:shd w:val="clear" w:color="auto" w:fill="auto"/>
            <w:vAlign w:val="center"/>
          </w:tcPr>
          <w:p w14:paraId="67D53F7B" w14:textId="77777777" w:rsidR="00E04E34" w:rsidRPr="001C7D2A" w:rsidRDefault="7CAB3613" w:rsidP="7CAB3613">
            <w:pPr>
              <w:tabs>
                <w:tab w:val="left" w:pos="180"/>
                <w:tab w:val="left" w:pos="360"/>
              </w:tabs>
              <w:spacing w:before="180" w:after="40" w:line="260" w:lineRule="auto"/>
              <w:jc w:val="center"/>
              <w:rPr>
                <w:rFonts w:ascii="Arial" w:hAnsi="Arial"/>
                <w:b/>
                <w:bCs/>
                <w:sz w:val="20"/>
                <w:szCs w:val="20"/>
              </w:rPr>
            </w:pPr>
            <w:r w:rsidRPr="7CAB3613">
              <w:rPr>
                <w:rFonts w:ascii="Arial" w:hAnsi="Arial"/>
                <w:b/>
                <w:bCs/>
                <w:sz w:val="20"/>
                <w:szCs w:val="20"/>
              </w:rPr>
              <w:t>Consent to Release Claims Information and Assignment of Benefits</w:t>
            </w:r>
          </w:p>
          <w:p w14:paraId="7AF13436" w14:textId="77777777" w:rsidR="00E04E34" w:rsidRDefault="7CAB3613" w:rsidP="7CAB3613">
            <w:pPr>
              <w:widowControl w:val="0"/>
              <w:numPr>
                <w:ilvl w:val="0"/>
                <w:numId w:val="11"/>
              </w:numPr>
              <w:tabs>
                <w:tab w:val="left" w:pos="180"/>
                <w:tab w:val="left" w:pos="360"/>
              </w:tabs>
              <w:autoSpaceDE w:val="0"/>
              <w:autoSpaceDN w:val="0"/>
              <w:adjustRightInd w:val="0"/>
              <w:spacing w:before="180" w:line="260" w:lineRule="auto"/>
              <w:rPr>
                <w:rFonts w:ascii="Arial" w:hAnsi="Arial"/>
                <w:sz w:val="18"/>
                <w:szCs w:val="18"/>
              </w:rPr>
            </w:pPr>
            <w:r w:rsidRPr="7CAB3613">
              <w:rPr>
                <w:rFonts w:ascii="Arial" w:hAnsi="Arial"/>
                <w:sz w:val="18"/>
                <w:szCs w:val="18"/>
              </w:rPr>
              <w:t>I hereby assign, transfer and set over to Alpha Orthopedics all my rights, title and interest to my medical reimbursement benefits under my insurance policy with the above insurance company(</w:t>
            </w:r>
            <w:proofErr w:type="spellStart"/>
            <w:r w:rsidRPr="7CAB3613">
              <w:rPr>
                <w:rFonts w:ascii="Arial" w:hAnsi="Arial"/>
                <w:sz w:val="18"/>
                <w:szCs w:val="18"/>
              </w:rPr>
              <w:t>ies</w:t>
            </w:r>
            <w:proofErr w:type="spellEnd"/>
            <w:r w:rsidRPr="7CAB3613">
              <w:rPr>
                <w:rFonts w:ascii="Arial" w:hAnsi="Arial"/>
                <w:sz w:val="18"/>
                <w:szCs w:val="18"/>
              </w:rPr>
              <w:t>).</w:t>
            </w:r>
          </w:p>
          <w:p w14:paraId="126CF65A" w14:textId="77777777" w:rsidR="00E04E34" w:rsidRPr="001D0B41" w:rsidRDefault="7CAB3613" w:rsidP="7CAB3613">
            <w:pPr>
              <w:widowControl w:val="0"/>
              <w:numPr>
                <w:ilvl w:val="0"/>
                <w:numId w:val="11"/>
              </w:numPr>
              <w:tabs>
                <w:tab w:val="left" w:pos="180"/>
                <w:tab w:val="left" w:pos="360"/>
              </w:tabs>
              <w:autoSpaceDE w:val="0"/>
              <w:autoSpaceDN w:val="0"/>
              <w:adjustRightInd w:val="0"/>
              <w:spacing w:before="180" w:line="260" w:lineRule="auto"/>
              <w:rPr>
                <w:rFonts w:ascii="Arial" w:hAnsi="Arial"/>
                <w:sz w:val="18"/>
                <w:szCs w:val="18"/>
              </w:rPr>
            </w:pPr>
            <w:r w:rsidRPr="7CAB3613">
              <w:rPr>
                <w:rFonts w:ascii="Arial" w:hAnsi="Arial"/>
                <w:sz w:val="18"/>
                <w:szCs w:val="18"/>
              </w:rPr>
              <w:t>I hereby consent for Alpha Orthopedics or any of its employees or agents to release and disclose any information required about me (or the above-named patient) to my insurance carrier, claims administrator, managed care company, or review agency, their employees or agents for the purpose of treatment, healthcare operations, and evaluating claims for payment.</w:t>
            </w:r>
          </w:p>
          <w:p w14:paraId="7933A28C" w14:textId="77777777" w:rsidR="00E04E34" w:rsidRPr="00E55BBE" w:rsidRDefault="7CAB3613" w:rsidP="7CAB3613">
            <w:pPr>
              <w:widowControl w:val="0"/>
              <w:numPr>
                <w:ilvl w:val="0"/>
                <w:numId w:val="11"/>
              </w:numPr>
              <w:tabs>
                <w:tab w:val="left" w:pos="180"/>
                <w:tab w:val="left" w:pos="360"/>
              </w:tabs>
              <w:autoSpaceDE w:val="0"/>
              <w:autoSpaceDN w:val="0"/>
              <w:adjustRightInd w:val="0"/>
              <w:spacing w:before="180" w:line="260" w:lineRule="auto"/>
              <w:rPr>
                <w:rFonts w:ascii="Arial" w:hAnsi="Arial"/>
                <w:sz w:val="18"/>
                <w:szCs w:val="18"/>
              </w:rPr>
            </w:pPr>
            <w:r w:rsidRPr="7CAB3613">
              <w:rPr>
                <w:rFonts w:ascii="Arial" w:hAnsi="Arial"/>
                <w:sz w:val="18"/>
                <w:szCs w:val="18"/>
              </w:rPr>
              <w:t>I understand insurance billing is a service provided as a courtesy and that I am always personally responsible for any fees not covered by my insurance carrier.  Should any insurance payment be made directly to me or to the insured for monies due on this account, I agree to immediately pay over these funds to Alpha Orthopedics.  I also acknowledge I am responsible for any deductible, copay or other balance not covered by my insurance carrier.</w:t>
            </w:r>
          </w:p>
          <w:p w14:paraId="4CEFDC7B" w14:textId="77777777" w:rsidR="00E04E34" w:rsidRPr="00E55BBE" w:rsidRDefault="7CAB3613" w:rsidP="7CAB3613">
            <w:pPr>
              <w:widowControl w:val="0"/>
              <w:numPr>
                <w:ilvl w:val="0"/>
                <w:numId w:val="12"/>
              </w:numPr>
              <w:tabs>
                <w:tab w:val="left" w:pos="180"/>
                <w:tab w:val="left" w:pos="360"/>
              </w:tabs>
              <w:autoSpaceDE w:val="0"/>
              <w:autoSpaceDN w:val="0"/>
              <w:adjustRightInd w:val="0"/>
              <w:spacing w:before="180" w:line="260" w:lineRule="auto"/>
              <w:rPr>
                <w:rFonts w:ascii="Arial" w:hAnsi="Arial"/>
                <w:sz w:val="18"/>
                <w:szCs w:val="18"/>
              </w:rPr>
            </w:pPr>
            <w:r w:rsidRPr="7CAB3613">
              <w:rPr>
                <w:rFonts w:ascii="Arial" w:hAnsi="Arial"/>
                <w:sz w:val="18"/>
                <w:szCs w:val="18"/>
              </w:rPr>
              <w:t>I request payment of authorized Medicare benefits to me or on my behalf for any services furnished me by Alpha Orthopedics, including physician services.  I authorize any holder of medical or other information about me to release to Medicare and its agents any information needed to determine these benefits or benefits for related services.</w:t>
            </w:r>
          </w:p>
          <w:p w14:paraId="28EA2BD5" w14:textId="77777777" w:rsidR="00E04E34" w:rsidRDefault="00E04E34" w:rsidP="00E04E34">
            <w:pPr>
              <w:rPr>
                <w:rFonts w:ascii="Times New Roman" w:hAnsi="Times New Roman"/>
                <w:b/>
                <w:sz w:val="24"/>
              </w:rPr>
            </w:pPr>
          </w:p>
          <w:p w14:paraId="3AA0595B" w14:textId="461DAB1D" w:rsidR="00E04E34" w:rsidRDefault="7CAB3613" w:rsidP="00F948D4">
            <w:pPr>
              <w:jc w:val="center"/>
              <w:rPr>
                <w:rFonts w:ascii="Times New Roman" w:hAnsi="Times New Roman"/>
                <w:b/>
                <w:bCs/>
                <w:sz w:val="20"/>
                <w:szCs w:val="20"/>
              </w:rPr>
            </w:pPr>
            <w:r w:rsidRPr="7CAB3613">
              <w:rPr>
                <w:rFonts w:ascii="Times New Roman" w:hAnsi="Times New Roman"/>
                <w:b/>
                <w:bCs/>
                <w:sz w:val="20"/>
                <w:szCs w:val="20"/>
              </w:rPr>
              <w:t>Patient Name: ___</w:t>
            </w:r>
            <w:r w:rsidR="00F948D4">
              <w:rPr>
                <w:rFonts w:ascii="Times New Roman" w:hAnsi="Times New Roman"/>
                <w:b/>
                <w:bCs/>
                <w:sz w:val="20"/>
                <w:szCs w:val="20"/>
              </w:rPr>
              <w:t>________</w:t>
            </w:r>
            <w:r w:rsidRPr="7CAB3613">
              <w:rPr>
                <w:rFonts w:ascii="Times New Roman" w:hAnsi="Times New Roman"/>
                <w:b/>
                <w:bCs/>
                <w:sz w:val="20"/>
                <w:szCs w:val="20"/>
              </w:rPr>
              <w:t>________________________________________ Date: __________________________</w:t>
            </w:r>
          </w:p>
          <w:p w14:paraId="3490BCC5" w14:textId="77777777" w:rsidR="00E04E34" w:rsidRDefault="00E04E34" w:rsidP="00E04E34">
            <w:pPr>
              <w:rPr>
                <w:rFonts w:ascii="Times New Roman" w:hAnsi="Times New Roman"/>
                <w:b/>
                <w:sz w:val="20"/>
                <w:szCs w:val="20"/>
              </w:rPr>
            </w:pPr>
          </w:p>
          <w:p w14:paraId="2FA69AB3" w14:textId="18C14D17" w:rsidR="00E04E34" w:rsidRDefault="7CAB3613" w:rsidP="00F948D4">
            <w:pPr>
              <w:jc w:val="center"/>
              <w:rPr>
                <w:rFonts w:ascii="Times New Roman" w:hAnsi="Times New Roman"/>
                <w:b/>
                <w:bCs/>
                <w:sz w:val="20"/>
                <w:szCs w:val="20"/>
              </w:rPr>
            </w:pPr>
            <w:r w:rsidRPr="7CAB3613">
              <w:rPr>
                <w:rFonts w:ascii="Times New Roman" w:hAnsi="Times New Roman"/>
                <w:b/>
                <w:bCs/>
                <w:sz w:val="20"/>
                <w:szCs w:val="20"/>
              </w:rPr>
              <w:t>*Patient Signature (parent or guardian if patient under 18): _____</w:t>
            </w:r>
            <w:r w:rsidR="00F948D4">
              <w:rPr>
                <w:rFonts w:ascii="Times New Roman" w:hAnsi="Times New Roman"/>
                <w:b/>
                <w:bCs/>
                <w:sz w:val="20"/>
                <w:szCs w:val="20"/>
              </w:rPr>
              <w:t>__________</w:t>
            </w:r>
            <w:r w:rsidRPr="7CAB3613">
              <w:rPr>
                <w:rFonts w:ascii="Times New Roman" w:hAnsi="Times New Roman"/>
                <w:b/>
                <w:bCs/>
                <w:sz w:val="20"/>
                <w:szCs w:val="20"/>
              </w:rPr>
              <w:t>_______________________________</w:t>
            </w:r>
          </w:p>
          <w:p w14:paraId="2589834B" w14:textId="77777777" w:rsidR="009606DB" w:rsidRPr="00FE50C8" w:rsidRDefault="009606DB" w:rsidP="00E04E34">
            <w:pPr>
              <w:rPr>
                <w:rFonts w:ascii="Times New Roman" w:hAnsi="Times New Roman"/>
                <w:b/>
                <w:sz w:val="20"/>
                <w:szCs w:val="20"/>
              </w:rPr>
            </w:pPr>
          </w:p>
        </w:tc>
      </w:tr>
    </w:tbl>
    <w:p w14:paraId="31417B52" w14:textId="1DE9002E" w:rsidR="00FE50C8" w:rsidRPr="000C59A3" w:rsidRDefault="009C2265" w:rsidP="009C2265">
      <w:pPr>
        <w:pStyle w:val="Heading3"/>
        <w:tabs>
          <w:tab w:val="left" w:pos="7245"/>
        </w:tabs>
        <w:rPr>
          <w:rFonts w:ascii="Times New Roman" w:hAnsi="Times New Roman"/>
          <w:b w:val="0"/>
          <w:color w:val="000000" w:themeColor="text1"/>
        </w:rPr>
      </w:pPr>
      <w:r>
        <w:rPr>
          <w:rFonts w:ascii="Arial Rounded MT Bold" w:hAnsi="Arial Rounded MT Bold"/>
          <w:sz w:val="24"/>
        </w:rPr>
        <w:lastRenderedPageBreak/>
        <w:t>Communication Preferences</w:t>
      </w:r>
    </w:p>
    <w:p w14:paraId="7452E2F4" w14:textId="77777777" w:rsidR="00B54C1B" w:rsidRDefault="00B54C1B" w:rsidP="00FE50C8">
      <w:pPr>
        <w:tabs>
          <w:tab w:val="left" w:pos="1065"/>
        </w:tabs>
        <w:rPr>
          <w:rFonts w:ascii="Arial Rounded MT Bold" w:hAnsi="Arial Rounded MT Bold"/>
          <w:sz w:val="24"/>
        </w:rPr>
      </w:pPr>
    </w:p>
    <w:tbl>
      <w:tblPr>
        <w:tblStyle w:val="TableGrid"/>
        <w:tblW w:w="0" w:type="auto"/>
        <w:tblLook w:val="04A0" w:firstRow="1" w:lastRow="0" w:firstColumn="1" w:lastColumn="0" w:noHBand="0" w:noVBand="1"/>
      </w:tblPr>
      <w:tblGrid>
        <w:gridCol w:w="4068"/>
        <w:gridCol w:w="1440"/>
        <w:gridCol w:w="3060"/>
        <w:gridCol w:w="1728"/>
      </w:tblGrid>
      <w:tr w:rsidR="00B54C1B" w14:paraId="132E8BD6" w14:textId="77777777" w:rsidTr="7CAB3613">
        <w:tc>
          <w:tcPr>
            <w:tcW w:w="4068" w:type="dxa"/>
          </w:tcPr>
          <w:p w14:paraId="2AD9B316" w14:textId="77777777" w:rsidR="00B54C1B" w:rsidRPr="009606DB" w:rsidRDefault="7CAB3613" w:rsidP="7CAB3613">
            <w:pPr>
              <w:tabs>
                <w:tab w:val="left" w:pos="1065"/>
              </w:tabs>
              <w:rPr>
                <w:rFonts w:ascii="Arial Rounded MT Bold" w:hAnsi="Arial Rounded MT Bold"/>
                <w:sz w:val="24"/>
              </w:rPr>
            </w:pPr>
            <w:r w:rsidRPr="7CAB3613">
              <w:rPr>
                <w:rFonts w:ascii="Arial Rounded MT Bold" w:hAnsi="Arial Rounded MT Bold"/>
                <w:sz w:val="24"/>
              </w:rPr>
              <w:t xml:space="preserve">May we contact you by phone for appointment reminders? </w:t>
            </w:r>
          </w:p>
        </w:tc>
        <w:tc>
          <w:tcPr>
            <w:tcW w:w="1440" w:type="dxa"/>
          </w:tcPr>
          <w:p w14:paraId="7CB823FC" w14:textId="77777777" w:rsidR="00B54C1B" w:rsidRPr="009606DB" w:rsidRDefault="7CAB3613" w:rsidP="7CAB3613">
            <w:pPr>
              <w:tabs>
                <w:tab w:val="left" w:pos="1065"/>
              </w:tabs>
              <w:jc w:val="center"/>
              <w:rPr>
                <w:rFonts w:ascii="Arial Rounded MT Bold" w:hAnsi="Arial Rounded MT Bold"/>
                <w:sz w:val="24"/>
              </w:rPr>
            </w:pPr>
            <w:r w:rsidRPr="7CAB3613">
              <w:rPr>
                <w:rFonts w:ascii="Arial Rounded MT Bold" w:hAnsi="Arial Rounded MT Bold"/>
                <w:sz w:val="24"/>
              </w:rPr>
              <w:t>YES   NO</w:t>
            </w:r>
          </w:p>
        </w:tc>
        <w:tc>
          <w:tcPr>
            <w:tcW w:w="3060" w:type="dxa"/>
          </w:tcPr>
          <w:p w14:paraId="3F498850" w14:textId="77777777" w:rsidR="00B54C1B" w:rsidRPr="009606DB" w:rsidRDefault="7CAB3613" w:rsidP="7CAB3613">
            <w:pPr>
              <w:tabs>
                <w:tab w:val="left" w:pos="1065"/>
              </w:tabs>
              <w:jc w:val="center"/>
              <w:rPr>
                <w:rFonts w:ascii="Arial Rounded MT Bold" w:hAnsi="Arial Rounded MT Bold"/>
                <w:sz w:val="24"/>
              </w:rPr>
            </w:pPr>
            <w:r w:rsidRPr="7CAB3613">
              <w:rPr>
                <w:rFonts w:ascii="Arial Rounded MT Bold" w:hAnsi="Arial Rounded MT Bold"/>
                <w:sz w:val="24"/>
              </w:rPr>
              <w:t>HOME     WORK</w:t>
            </w:r>
          </w:p>
        </w:tc>
        <w:tc>
          <w:tcPr>
            <w:tcW w:w="1728" w:type="dxa"/>
          </w:tcPr>
          <w:p w14:paraId="02FF3205" w14:textId="77777777" w:rsidR="00B54C1B" w:rsidRPr="009606DB" w:rsidRDefault="7CAB3613" w:rsidP="7CAB3613">
            <w:pPr>
              <w:tabs>
                <w:tab w:val="left" w:pos="1065"/>
              </w:tabs>
              <w:rPr>
                <w:rFonts w:ascii="Arial Rounded MT Bold" w:hAnsi="Arial Rounded MT Bold"/>
                <w:sz w:val="24"/>
              </w:rPr>
            </w:pPr>
            <w:r w:rsidRPr="7CAB3613">
              <w:rPr>
                <w:rFonts w:ascii="Arial Rounded MT Bold" w:hAnsi="Arial Rounded MT Bold"/>
                <w:sz w:val="24"/>
              </w:rPr>
              <w:t xml:space="preserve">      BOTH</w:t>
            </w:r>
          </w:p>
        </w:tc>
      </w:tr>
    </w:tbl>
    <w:p w14:paraId="44F3BB5E" w14:textId="77777777" w:rsidR="00CB45DA" w:rsidRDefault="00CB45DA" w:rsidP="00CB45DA">
      <w:pPr>
        <w:tabs>
          <w:tab w:val="left" w:pos="1065"/>
        </w:tabs>
        <w:jc w:val="center"/>
        <w:rPr>
          <w:rFonts w:ascii="Arial Rounded MT Bold" w:hAnsi="Arial Rounded MT Bold"/>
          <w:sz w:val="24"/>
        </w:rPr>
      </w:pPr>
      <w:r w:rsidRPr="7CAB3613">
        <w:rPr>
          <w:rFonts w:ascii="Arial Rounded MT Bold" w:hAnsi="Arial Rounded MT Bold"/>
          <w:sz w:val="24"/>
        </w:rPr>
        <w:t>PLEASE CIRCLE APPROPRIATE ANSWER:</w:t>
      </w:r>
    </w:p>
    <w:p w14:paraId="5567E0DC" w14:textId="77777777" w:rsidR="00CB45DA" w:rsidRDefault="00CB45DA" w:rsidP="00CB45DA">
      <w:pPr>
        <w:tabs>
          <w:tab w:val="left" w:pos="1065"/>
        </w:tabs>
        <w:rPr>
          <w:rFonts w:ascii="Arial Rounded MT Bold" w:hAnsi="Arial Rounded MT Bold"/>
          <w:sz w:val="24"/>
        </w:rPr>
      </w:pPr>
    </w:p>
    <w:p w14:paraId="0D2A3E5A" w14:textId="77777777" w:rsidR="00CB45DA" w:rsidRDefault="00CB45DA" w:rsidP="00CB45DA">
      <w:pPr>
        <w:tabs>
          <w:tab w:val="left" w:pos="1065"/>
        </w:tabs>
        <w:rPr>
          <w:rFonts w:ascii="Arial Rounded MT Bold" w:hAnsi="Arial Rounded MT Bold"/>
          <w:sz w:val="24"/>
        </w:rPr>
      </w:pPr>
      <w:r w:rsidRPr="7CAB3613">
        <w:rPr>
          <w:rFonts w:ascii="Arial Rounded MT Bold" w:hAnsi="Arial Rounded MT Bold"/>
          <w:sz w:val="24"/>
        </w:rPr>
        <w:t xml:space="preserve">Is your visit today related to an injury that occurred while at work?    YES   </w:t>
      </w:r>
      <w:r>
        <w:rPr>
          <w:rFonts w:ascii="Arial Rounded MT Bold" w:hAnsi="Arial Rounded MT Bold"/>
          <w:sz w:val="24"/>
        </w:rPr>
        <w:tab/>
      </w:r>
      <w:r>
        <w:rPr>
          <w:rFonts w:ascii="Arial Rounded MT Bold" w:hAnsi="Arial Rounded MT Bold"/>
          <w:sz w:val="24"/>
        </w:rPr>
        <w:tab/>
      </w:r>
      <w:r w:rsidRPr="7CAB3613">
        <w:rPr>
          <w:rFonts w:ascii="Arial Rounded MT Bold" w:hAnsi="Arial Rounded MT Bold"/>
          <w:sz w:val="24"/>
        </w:rPr>
        <w:t>NO</w:t>
      </w:r>
    </w:p>
    <w:p w14:paraId="28A6C1C9" w14:textId="77777777" w:rsidR="00CB45DA" w:rsidRDefault="00CB45DA" w:rsidP="00CB45DA">
      <w:pPr>
        <w:tabs>
          <w:tab w:val="left" w:pos="1065"/>
        </w:tabs>
        <w:rPr>
          <w:rFonts w:ascii="Arial Rounded MT Bold" w:hAnsi="Arial Rounded MT Bold"/>
          <w:sz w:val="24"/>
        </w:rPr>
      </w:pPr>
    </w:p>
    <w:p w14:paraId="2065139D" w14:textId="77777777" w:rsidR="00CB45DA" w:rsidRDefault="00CB45DA" w:rsidP="00CB45DA">
      <w:pPr>
        <w:tabs>
          <w:tab w:val="left" w:pos="1065"/>
        </w:tabs>
        <w:rPr>
          <w:rFonts w:ascii="Arial Rounded MT Bold" w:hAnsi="Arial Rounded MT Bold"/>
          <w:sz w:val="24"/>
        </w:rPr>
      </w:pPr>
      <w:r w:rsidRPr="7CAB3613">
        <w:rPr>
          <w:rFonts w:ascii="Arial Rounded MT Bold" w:hAnsi="Arial Rounded MT Bold"/>
          <w:sz w:val="24"/>
        </w:rPr>
        <w:t xml:space="preserve">Is your visit today related to an auto or motorcycle accident?               YES   </w:t>
      </w:r>
      <w:r>
        <w:rPr>
          <w:rFonts w:ascii="Arial Rounded MT Bold" w:hAnsi="Arial Rounded MT Bold"/>
          <w:sz w:val="24"/>
        </w:rPr>
        <w:tab/>
      </w:r>
      <w:r>
        <w:rPr>
          <w:rFonts w:ascii="Arial Rounded MT Bold" w:hAnsi="Arial Rounded MT Bold"/>
          <w:sz w:val="24"/>
        </w:rPr>
        <w:tab/>
      </w:r>
      <w:r w:rsidRPr="7CAB3613">
        <w:rPr>
          <w:rFonts w:ascii="Arial Rounded MT Bold" w:hAnsi="Arial Rounded MT Bold"/>
          <w:sz w:val="24"/>
        </w:rPr>
        <w:t>NO</w:t>
      </w:r>
    </w:p>
    <w:p w14:paraId="60AE2E79" w14:textId="77777777" w:rsidR="00CB45DA" w:rsidRPr="00075598" w:rsidRDefault="00CB45DA" w:rsidP="00CB45DA">
      <w:pPr>
        <w:tabs>
          <w:tab w:val="left" w:pos="1065"/>
        </w:tabs>
        <w:rPr>
          <w:rFonts w:ascii="Arial Rounded MT Bold" w:hAnsi="Arial Rounded MT Bold"/>
          <w:b/>
          <w:sz w:val="24"/>
        </w:rPr>
      </w:pPr>
      <w:r>
        <w:rPr>
          <w:rFonts w:ascii="Arial Rounded MT Bold" w:hAnsi="Arial Rounded MT Bold"/>
          <w:b/>
          <w:sz w:val="24"/>
        </w:rPr>
        <w:t>***IF YOU CIRCLED YES TO EITHER QUESTION, PLEASE TAKE THIS TO RECEPTIONIST***</w:t>
      </w:r>
    </w:p>
    <w:p w14:paraId="7FCBEA1E" w14:textId="77777777" w:rsidR="00B54C1B" w:rsidRPr="00F850D8" w:rsidRDefault="00B54C1B" w:rsidP="00FE50C8">
      <w:pPr>
        <w:tabs>
          <w:tab w:val="left" w:pos="1065"/>
        </w:tabs>
        <w:rPr>
          <w:rFonts w:ascii="Arial Rounded MT Bold" w:hAnsi="Arial Rounded MT Bold"/>
          <w:sz w:val="24"/>
        </w:rPr>
      </w:pPr>
    </w:p>
    <w:p w14:paraId="0292AF3A" w14:textId="156498B1" w:rsidR="00FE50C8" w:rsidRDefault="7CAB3613" w:rsidP="7CAB3613">
      <w:pPr>
        <w:tabs>
          <w:tab w:val="left" w:pos="1065"/>
        </w:tabs>
        <w:jc w:val="center"/>
        <w:rPr>
          <w:rFonts w:ascii="Arial Rounded MT Bold" w:hAnsi="Arial Rounded MT Bold"/>
          <w:sz w:val="24"/>
        </w:rPr>
      </w:pPr>
      <w:r w:rsidRPr="7CAB3613">
        <w:rPr>
          <w:rFonts w:ascii="Arial Rounded MT Bold" w:hAnsi="Arial Rounded MT Bold"/>
          <w:sz w:val="24"/>
        </w:rPr>
        <w:t>Please let us know who we may share your information with:</w:t>
      </w:r>
    </w:p>
    <w:p w14:paraId="30EC6DBA" w14:textId="77777777" w:rsidR="00C26B04" w:rsidRDefault="7CAB3613" w:rsidP="7CAB3613">
      <w:pPr>
        <w:jc w:val="center"/>
        <w:rPr>
          <w:rFonts w:ascii="Arial Rounded MT Bold" w:hAnsi="Arial Rounded MT Bold"/>
          <w:sz w:val="24"/>
        </w:rPr>
      </w:pPr>
      <w:r w:rsidRPr="00C26B04">
        <w:rPr>
          <w:rFonts w:ascii="Arial Rounded MT Bold" w:hAnsi="Arial Rounded MT Bold"/>
          <w:sz w:val="24"/>
        </w:rPr>
        <w:t xml:space="preserve">Please complete the fields below and select the appropriate checkboxes based on your approval for each person you list.  In addition, please choose the person you would like </w:t>
      </w:r>
    </w:p>
    <w:p w14:paraId="010C1CCE" w14:textId="793A52C8" w:rsidR="00FE50C8" w:rsidRPr="00C26B04" w:rsidRDefault="7CAB3613" w:rsidP="7CAB3613">
      <w:pPr>
        <w:jc w:val="center"/>
        <w:rPr>
          <w:rFonts w:ascii="Arial Rounded MT Bold" w:hAnsi="Arial Rounded MT Bold"/>
          <w:sz w:val="24"/>
        </w:rPr>
      </w:pPr>
      <w:r w:rsidRPr="00C26B04">
        <w:rPr>
          <w:rFonts w:ascii="Times New Roman" w:hAnsi="Times New Roman"/>
          <w:b/>
          <w:bCs/>
          <w:color w:val="000000" w:themeColor="text1"/>
          <w:sz w:val="24"/>
        </w:rPr>
        <w:t>Alpha Orthopedics and Sports Medicine</w:t>
      </w:r>
      <w:r w:rsidRPr="00C26B04">
        <w:rPr>
          <w:rFonts w:ascii="Arial Rounded MT Bold" w:hAnsi="Arial Rounded MT Bold"/>
          <w:sz w:val="24"/>
        </w:rPr>
        <w:t xml:space="preserve"> to list as your </w:t>
      </w:r>
      <w:r w:rsidRPr="00C26B04">
        <w:rPr>
          <w:rFonts w:ascii="Arial Rounded MT Bold" w:hAnsi="Arial Rounded MT Bold"/>
          <w:b/>
          <w:bCs/>
          <w:i/>
          <w:iCs/>
          <w:sz w:val="24"/>
        </w:rPr>
        <w:t xml:space="preserve">Emergency Contact </w:t>
      </w:r>
      <w:r w:rsidRPr="00C26B04">
        <w:rPr>
          <w:rFonts w:ascii="Arial Rounded MT Bold" w:hAnsi="Arial Rounded MT Bold"/>
          <w:sz w:val="24"/>
        </w:rPr>
        <w:t xml:space="preserve">. </w:t>
      </w:r>
    </w:p>
    <w:p w14:paraId="48B9B1B9" w14:textId="77777777" w:rsidR="00FE50C8" w:rsidRPr="00C26B04" w:rsidRDefault="00FE50C8" w:rsidP="00FE50C8">
      <w:pPr>
        <w:rPr>
          <w:sz w:val="24"/>
        </w:rPr>
      </w:pPr>
    </w:p>
    <w:p w14:paraId="16E3EA77" w14:textId="77777777" w:rsidR="00FE50C8" w:rsidRPr="008B4AD8" w:rsidRDefault="7CAB3613" w:rsidP="00C26B04">
      <w:pPr>
        <w:ind w:left="720" w:firstLine="720"/>
        <w:rPr>
          <w:rFonts w:ascii="Arial Rounded MT Bold" w:hAnsi="Arial Rounded MT Bold"/>
        </w:rPr>
      </w:pPr>
      <w:r w:rsidRPr="7CAB3613">
        <w:rPr>
          <w:rFonts w:ascii="Arial Rounded MT Bold" w:hAnsi="Arial Rounded MT Bold"/>
        </w:rPr>
        <w:t>______________________________              _________________________________              _____________________________</w:t>
      </w:r>
    </w:p>
    <w:p w14:paraId="40A69785" w14:textId="0812A440" w:rsidR="00FE50C8" w:rsidRPr="008B4AD8" w:rsidRDefault="00CD6580" w:rsidP="7CAB3613">
      <w:pPr>
        <w:rPr>
          <w:rFonts w:ascii="Arial Rounded MT Bold" w:hAnsi="Arial Rounded MT Bold"/>
        </w:rPr>
      </w:pPr>
      <w:r>
        <w:rPr>
          <w:rFonts w:ascii="Arial Rounded MT Bold" w:hAnsi="Arial Rounded MT Bold"/>
          <w:b/>
          <w:bCs/>
        </w:rPr>
        <w:t xml:space="preserve">           </w:t>
      </w:r>
      <w:r w:rsidR="00396944">
        <w:rPr>
          <w:rFonts w:ascii="Arial Rounded MT Bold" w:hAnsi="Arial Rounded MT Bold"/>
          <w:b/>
          <w:bCs/>
        </w:rPr>
        <w:tab/>
      </w:r>
      <w:r w:rsidR="00C26B04">
        <w:rPr>
          <w:rFonts w:ascii="Arial Rounded MT Bold" w:hAnsi="Arial Rounded MT Bold"/>
          <w:b/>
          <w:bCs/>
        </w:rPr>
        <w:tab/>
      </w:r>
      <w:r w:rsidR="00830F4D" w:rsidRPr="7CAB3613">
        <w:rPr>
          <w:rFonts w:ascii="Arial Rounded MT Bold" w:hAnsi="Arial Rounded MT Bold"/>
          <w:b/>
          <w:bCs/>
        </w:rPr>
        <w:t>Emergency Contact</w:t>
      </w:r>
      <w:r w:rsidR="00830F4D">
        <w:rPr>
          <w:rFonts w:ascii="Arial Rounded MT Bold" w:hAnsi="Arial Rounded MT Bold"/>
          <w:b/>
          <w:bCs/>
        </w:rPr>
        <w:tab/>
      </w:r>
      <w:r w:rsidR="00FE50C8">
        <w:rPr>
          <w:rFonts w:ascii="Arial Rounded MT Bold" w:hAnsi="Arial Rounded MT Bold"/>
          <w:szCs w:val="16"/>
        </w:rPr>
        <w:tab/>
      </w:r>
      <w:r w:rsidR="00396944">
        <w:rPr>
          <w:rFonts w:ascii="Arial Rounded MT Bold" w:hAnsi="Arial Rounded MT Bold"/>
          <w:szCs w:val="16"/>
        </w:rPr>
        <w:t xml:space="preserve">  </w:t>
      </w:r>
      <w:r w:rsidR="00FE50C8" w:rsidRPr="7CAB3613">
        <w:rPr>
          <w:rFonts w:ascii="Arial Rounded MT Bold" w:hAnsi="Arial Rounded MT Bold"/>
        </w:rPr>
        <w:t>Relationship to Patient</w:t>
      </w:r>
      <w:r w:rsidR="00FE50C8" w:rsidRPr="008B4AD8">
        <w:rPr>
          <w:rFonts w:ascii="Arial Rounded MT Bold" w:hAnsi="Arial Rounded MT Bold"/>
          <w:szCs w:val="16"/>
        </w:rPr>
        <w:tab/>
      </w:r>
      <w:r w:rsidR="00FE50C8" w:rsidRPr="7CAB3613">
        <w:rPr>
          <w:rFonts w:ascii="Arial Rounded MT Bold" w:hAnsi="Arial Rounded MT Bold"/>
        </w:rPr>
        <w:t xml:space="preserve"> </w:t>
      </w:r>
      <w:r w:rsidR="00FE50C8">
        <w:rPr>
          <w:rFonts w:ascii="Arial Rounded MT Bold" w:hAnsi="Arial Rounded MT Bold"/>
          <w:szCs w:val="16"/>
        </w:rPr>
        <w:tab/>
      </w:r>
      <w:r w:rsidR="00396944">
        <w:rPr>
          <w:rFonts w:ascii="Arial Rounded MT Bold" w:hAnsi="Arial Rounded MT Bold"/>
          <w:szCs w:val="16"/>
        </w:rPr>
        <w:t xml:space="preserve">          </w:t>
      </w:r>
      <w:r w:rsidR="00FE50C8" w:rsidRPr="7CAB3613">
        <w:rPr>
          <w:rFonts w:ascii="Arial Rounded MT Bold" w:hAnsi="Arial Rounded MT Bold"/>
        </w:rPr>
        <w:t xml:space="preserve">Contact Phone Number </w:t>
      </w:r>
    </w:p>
    <w:p w14:paraId="3C12D14B" w14:textId="14DF7A56" w:rsidR="00FE50C8" w:rsidRPr="00505190" w:rsidRDefault="00FE50C8" w:rsidP="00505190">
      <w:pPr>
        <w:ind w:left="360"/>
        <w:rPr>
          <w:rFonts w:ascii="Arial Rounded MT Bold" w:hAnsi="Arial Rounded MT Bold"/>
          <w:b/>
          <w:szCs w:val="16"/>
        </w:rPr>
      </w:pPr>
      <w:r w:rsidRPr="008B4AD8">
        <w:rPr>
          <w:rFonts w:ascii="Arial Rounded MT Bold" w:hAnsi="Arial Rounded MT Bold"/>
          <w:b/>
          <w:szCs w:val="16"/>
        </w:rPr>
        <w:t xml:space="preserve"> </w:t>
      </w:r>
      <w:r w:rsidRPr="7CAB3613">
        <w:rPr>
          <w:rFonts w:ascii="Arial Rounded MT Bold" w:hAnsi="Arial Rounded MT Bold"/>
          <w:b/>
          <w:bCs/>
        </w:rPr>
        <w:t xml:space="preserve"> </w:t>
      </w:r>
    </w:p>
    <w:p w14:paraId="38F3EBCF" w14:textId="77777777" w:rsidR="00FE50C8" w:rsidRDefault="00FE50C8" w:rsidP="00FE50C8">
      <w:pPr>
        <w:rPr>
          <w:rFonts w:ascii="Arial Rounded MT Bold" w:hAnsi="Arial Rounded MT Bold"/>
          <w:szCs w:val="16"/>
        </w:rPr>
      </w:pPr>
    </w:p>
    <w:p w14:paraId="00AA3B92" w14:textId="77777777" w:rsidR="00FE50C8" w:rsidRDefault="00FE50C8" w:rsidP="00FE50C8">
      <w:pPr>
        <w:rPr>
          <w:rFonts w:ascii="Arial Rounded MT Bold" w:hAnsi="Arial Rounded MT Bold"/>
          <w:szCs w:val="16"/>
        </w:rPr>
      </w:pPr>
    </w:p>
    <w:p w14:paraId="1DBBFB93" w14:textId="77777777" w:rsidR="00FE50C8" w:rsidRPr="008B4AD8" w:rsidRDefault="7CAB3613" w:rsidP="00C26B04">
      <w:pPr>
        <w:ind w:left="720" w:firstLine="720"/>
        <w:rPr>
          <w:rFonts w:ascii="Arial Rounded MT Bold" w:hAnsi="Arial Rounded MT Bold"/>
        </w:rPr>
      </w:pPr>
      <w:r w:rsidRPr="7CAB3613">
        <w:rPr>
          <w:rFonts w:ascii="Arial Rounded MT Bold" w:hAnsi="Arial Rounded MT Bold"/>
        </w:rPr>
        <w:t>______________________________              _________________________________              _____________________________</w:t>
      </w:r>
    </w:p>
    <w:p w14:paraId="4FAEFE56" w14:textId="4E33D941" w:rsidR="00FE50C8" w:rsidRPr="008B4AD8" w:rsidRDefault="00FE50C8" w:rsidP="00396944">
      <w:pPr>
        <w:ind w:firstLine="360"/>
        <w:rPr>
          <w:rFonts w:ascii="Arial Rounded MT Bold" w:hAnsi="Arial Rounded MT Bold"/>
        </w:rPr>
      </w:pPr>
      <w:r w:rsidRPr="7CAB3613">
        <w:rPr>
          <w:rFonts w:ascii="Arial Rounded MT Bold" w:hAnsi="Arial Rounded MT Bold"/>
        </w:rPr>
        <w:t xml:space="preserve">          </w:t>
      </w:r>
      <w:r w:rsidR="00C26B04">
        <w:rPr>
          <w:rFonts w:ascii="Arial Rounded MT Bold" w:hAnsi="Arial Rounded MT Bold"/>
        </w:rPr>
        <w:tab/>
      </w:r>
      <w:r w:rsidRPr="7CAB3613">
        <w:rPr>
          <w:rFonts w:ascii="Arial Rounded MT Bold" w:hAnsi="Arial Rounded MT Bold"/>
        </w:rPr>
        <w:t>Contact Name</w:t>
      </w:r>
      <w:r>
        <w:rPr>
          <w:rFonts w:ascii="Arial Rounded MT Bold" w:hAnsi="Arial Rounded MT Bold"/>
          <w:szCs w:val="16"/>
        </w:rPr>
        <w:tab/>
      </w:r>
      <w:r>
        <w:rPr>
          <w:rFonts w:ascii="Arial Rounded MT Bold" w:hAnsi="Arial Rounded MT Bold"/>
          <w:szCs w:val="16"/>
        </w:rPr>
        <w:tab/>
      </w:r>
      <w:r>
        <w:rPr>
          <w:rFonts w:ascii="Arial Rounded MT Bold" w:hAnsi="Arial Rounded MT Bold"/>
          <w:szCs w:val="16"/>
        </w:rPr>
        <w:tab/>
      </w:r>
      <w:r w:rsidR="00396944">
        <w:rPr>
          <w:rFonts w:ascii="Arial Rounded MT Bold" w:hAnsi="Arial Rounded MT Bold"/>
          <w:szCs w:val="16"/>
        </w:rPr>
        <w:t xml:space="preserve">  </w:t>
      </w:r>
      <w:r w:rsidRPr="7CAB3613">
        <w:rPr>
          <w:rFonts w:ascii="Arial Rounded MT Bold" w:hAnsi="Arial Rounded MT Bold"/>
        </w:rPr>
        <w:t>Relationship to Patient</w:t>
      </w:r>
      <w:r w:rsidRPr="008B4AD8">
        <w:rPr>
          <w:rFonts w:ascii="Arial Rounded MT Bold" w:hAnsi="Arial Rounded MT Bold"/>
          <w:szCs w:val="16"/>
        </w:rPr>
        <w:tab/>
      </w:r>
      <w:r w:rsidRPr="7CAB3613">
        <w:rPr>
          <w:rFonts w:ascii="Arial Rounded MT Bold" w:hAnsi="Arial Rounded MT Bold"/>
        </w:rPr>
        <w:t xml:space="preserve"> </w:t>
      </w:r>
      <w:r>
        <w:rPr>
          <w:rFonts w:ascii="Arial Rounded MT Bold" w:hAnsi="Arial Rounded MT Bold"/>
          <w:szCs w:val="16"/>
        </w:rPr>
        <w:tab/>
      </w:r>
      <w:r w:rsidR="00396944">
        <w:rPr>
          <w:rFonts w:ascii="Arial Rounded MT Bold" w:hAnsi="Arial Rounded MT Bold"/>
          <w:szCs w:val="16"/>
        </w:rPr>
        <w:t xml:space="preserve">          </w:t>
      </w:r>
      <w:r w:rsidRPr="7CAB3613">
        <w:rPr>
          <w:rFonts w:ascii="Arial Rounded MT Bold" w:hAnsi="Arial Rounded MT Bold"/>
        </w:rPr>
        <w:t xml:space="preserve">Contact Phone Number </w:t>
      </w:r>
    </w:p>
    <w:p w14:paraId="075FF69C" w14:textId="5A2F211A" w:rsidR="00FE50C8" w:rsidRDefault="00C26B04" w:rsidP="00FE50C8">
      <w:pPr>
        <w:ind w:left="360"/>
        <w:rPr>
          <w:rFonts w:ascii="Arial Rounded MT Bold" w:hAnsi="Arial Rounded MT Bold"/>
          <w:b/>
          <w:szCs w:val="16"/>
        </w:rPr>
      </w:pPr>
      <w:r>
        <w:rPr>
          <w:noProof/>
          <w:szCs w:val="16"/>
        </w:rPr>
        <mc:AlternateContent>
          <mc:Choice Requires="wps">
            <w:drawing>
              <wp:anchor distT="0" distB="0" distL="114300" distR="114300" simplePos="0" relativeHeight="251658247" behindDoc="0" locked="0" layoutInCell="1" allowOverlap="1" wp14:anchorId="39CD916C" wp14:editId="1B684656">
                <wp:simplePos x="0" y="0"/>
                <wp:positionH relativeFrom="column">
                  <wp:posOffset>3507105</wp:posOffset>
                </wp:positionH>
                <wp:positionV relativeFrom="paragraph">
                  <wp:posOffset>116840</wp:posOffset>
                </wp:positionV>
                <wp:extent cx="76200" cy="114300"/>
                <wp:effectExtent l="5715" t="6985" r="13335" b="1206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EA9F" id="Rectangle 22" o:spid="_x0000_s1026" style="position:absolute;margin-left:276.15pt;margin-top:9.2pt;width:6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"/>
            </w:pict>
          </mc:Fallback>
        </mc:AlternateContent>
      </w:r>
      <w:r w:rsidR="00FE50C8" w:rsidRPr="008B4AD8">
        <w:rPr>
          <w:rFonts w:ascii="Arial Rounded MT Bold" w:hAnsi="Arial Rounded MT Bold"/>
          <w:b/>
          <w:szCs w:val="16"/>
        </w:rPr>
        <w:t xml:space="preserve">    </w:t>
      </w:r>
    </w:p>
    <w:p w14:paraId="078473E0" w14:textId="5D15BEC1" w:rsidR="00FE50C8" w:rsidRPr="008B4AD8" w:rsidRDefault="00C26B04" w:rsidP="7CAB3613">
      <w:pPr>
        <w:ind w:left="360"/>
        <w:rPr>
          <w:rFonts w:ascii="Arial Rounded MT Bold" w:hAnsi="Arial Rounded MT Bold"/>
          <w:b/>
          <w:bCs/>
        </w:rPr>
      </w:pPr>
      <w:r>
        <w:rPr>
          <w:rFonts w:ascii="Arial Rounded MT Bold" w:hAnsi="Arial Rounded MT Bold"/>
          <w:b/>
          <w:noProof/>
          <w:szCs w:val="16"/>
        </w:rPr>
        <mc:AlternateContent>
          <mc:Choice Requires="wps">
            <w:drawing>
              <wp:anchor distT="0" distB="0" distL="114300" distR="114300" simplePos="0" relativeHeight="251658248" behindDoc="0" locked="0" layoutInCell="1" allowOverlap="1" wp14:anchorId="1A5CFD74" wp14:editId="68F586DC">
                <wp:simplePos x="0" y="0"/>
                <wp:positionH relativeFrom="column">
                  <wp:posOffset>1678305</wp:posOffset>
                </wp:positionH>
                <wp:positionV relativeFrom="paragraph">
                  <wp:posOffset>13970</wp:posOffset>
                </wp:positionV>
                <wp:extent cx="76200" cy="114300"/>
                <wp:effectExtent l="9525" t="6985" r="952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DFA0" id="Rectangle 23" o:spid="_x0000_s1026" style="position:absolute;margin-left:132.15pt;margin-top:1.1pt;width:6pt;height: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rHwIAADw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"/>
            </w:pict>
          </mc:Fallback>
        </mc:AlternateContent>
      </w:r>
      <w:r w:rsidR="00FE50C8" w:rsidRPr="7CAB3613">
        <w:rPr>
          <w:rFonts w:ascii="Arial Rounded MT Bold" w:hAnsi="Arial Rounded MT Bold"/>
          <w:b/>
          <w:bCs/>
        </w:rPr>
        <w:t xml:space="preserve">    </w:t>
      </w:r>
      <w:r w:rsidR="00B56954" w:rsidRPr="7CAB3613">
        <w:rPr>
          <w:rFonts w:ascii="Arial Rounded MT Bold" w:hAnsi="Arial Rounded MT Bold"/>
          <w:b/>
          <w:bCs/>
        </w:rPr>
        <w:t xml:space="preserve"> </w:t>
      </w:r>
      <w:r w:rsidR="00396944">
        <w:rPr>
          <w:rFonts w:ascii="Arial Rounded MT Bold" w:hAnsi="Arial Rounded MT Bold"/>
          <w:b/>
          <w:bCs/>
        </w:rPr>
        <w:tab/>
      </w:r>
      <w:r w:rsidR="00396944">
        <w:rPr>
          <w:rFonts w:ascii="Arial Rounded MT Bold" w:hAnsi="Arial Rounded MT Bold"/>
          <w:b/>
          <w:bCs/>
        </w:rPr>
        <w:tab/>
      </w:r>
      <w:r w:rsidR="00B56954" w:rsidRPr="7CAB3613">
        <w:rPr>
          <w:rFonts w:ascii="Arial Rounded MT Bold" w:hAnsi="Arial Rounded MT Bold"/>
          <w:b/>
          <w:bCs/>
        </w:rPr>
        <w:t xml:space="preserve"> </w:t>
      </w:r>
      <w:r>
        <w:rPr>
          <w:rFonts w:ascii="Arial Rounded MT Bold" w:hAnsi="Arial Rounded MT Bold"/>
          <w:b/>
          <w:bCs/>
        </w:rPr>
        <w:tab/>
      </w:r>
      <w:r>
        <w:rPr>
          <w:rFonts w:ascii="Arial Rounded MT Bold" w:hAnsi="Arial Rounded MT Bold"/>
          <w:b/>
          <w:bCs/>
        </w:rPr>
        <w:tab/>
      </w:r>
      <w:r w:rsidR="00FE50C8" w:rsidRPr="7CAB3613">
        <w:rPr>
          <w:rFonts w:ascii="Arial Rounded MT Bold" w:hAnsi="Arial Rounded MT Bold"/>
          <w:b/>
          <w:bCs/>
        </w:rPr>
        <w:t xml:space="preserve">Billing Account Information       </w:t>
      </w:r>
      <w:r w:rsidR="00FE50C8">
        <w:rPr>
          <w:rFonts w:ascii="Arial Rounded MT Bold" w:hAnsi="Arial Rounded MT Bold"/>
          <w:b/>
          <w:szCs w:val="16"/>
        </w:rPr>
        <w:tab/>
      </w:r>
      <w:r w:rsidR="00FE50C8" w:rsidRPr="7CAB3613">
        <w:rPr>
          <w:rFonts w:ascii="Arial Rounded MT Bold" w:hAnsi="Arial Rounded MT Bold"/>
          <w:b/>
          <w:bCs/>
        </w:rPr>
        <w:t xml:space="preserve">Medical Condition Information       </w:t>
      </w:r>
      <w:r w:rsidR="00FE50C8" w:rsidRPr="008B4AD8">
        <w:rPr>
          <w:rFonts w:ascii="Arial Rounded MT Bold" w:hAnsi="Arial Rounded MT Bold"/>
          <w:b/>
          <w:szCs w:val="16"/>
        </w:rPr>
        <w:tab/>
      </w:r>
    </w:p>
    <w:p w14:paraId="7F5E0A80" w14:textId="77777777" w:rsidR="00FE50C8" w:rsidRPr="008B4AD8" w:rsidRDefault="00FE50C8" w:rsidP="00FE50C8">
      <w:pPr>
        <w:rPr>
          <w:rFonts w:ascii="Arial Rounded MT Bold" w:hAnsi="Arial Rounded MT Bold"/>
          <w:szCs w:val="16"/>
        </w:rPr>
      </w:pPr>
    </w:p>
    <w:p w14:paraId="55C5BE32" w14:textId="77777777" w:rsidR="00FE50C8" w:rsidRDefault="00FE50C8" w:rsidP="00FE50C8">
      <w:pPr>
        <w:rPr>
          <w:rFonts w:ascii="Arial Rounded MT Bold" w:hAnsi="Arial Rounded MT Bold"/>
          <w:szCs w:val="16"/>
        </w:rPr>
      </w:pPr>
    </w:p>
    <w:p w14:paraId="1E1E5B02" w14:textId="77777777" w:rsidR="00FE50C8" w:rsidRPr="008B4AD8" w:rsidRDefault="7CAB3613" w:rsidP="00C26B04">
      <w:pPr>
        <w:ind w:left="720" w:firstLine="720"/>
        <w:rPr>
          <w:rFonts w:ascii="Arial Rounded MT Bold" w:hAnsi="Arial Rounded MT Bold"/>
        </w:rPr>
      </w:pPr>
      <w:r w:rsidRPr="7CAB3613">
        <w:rPr>
          <w:rFonts w:ascii="Arial Rounded MT Bold" w:hAnsi="Arial Rounded MT Bold"/>
        </w:rPr>
        <w:t>______________________________              _________________________________              _____________________________</w:t>
      </w:r>
    </w:p>
    <w:p w14:paraId="0D962336" w14:textId="5607AB6F" w:rsidR="00347C9A" w:rsidRPr="008B4AD8" w:rsidRDefault="00FE50C8" w:rsidP="00396944">
      <w:pPr>
        <w:ind w:firstLine="360"/>
        <w:rPr>
          <w:rFonts w:ascii="Arial Rounded MT Bold" w:hAnsi="Arial Rounded MT Bold"/>
        </w:rPr>
      </w:pPr>
      <w:r w:rsidRPr="7CAB3613">
        <w:rPr>
          <w:rFonts w:ascii="Arial Rounded MT Bold" w:hAnsi="Arial Rounded MT Bold"/>
        </w:rPr>
        <w:t xml:space="preserve">         </w:t>
      </w:r>
      <w:r w:rsidR="00C26B04">
        <w:rPr>
          <w:rFonts w:ascii="Arial Rounded MT Bold" w:hAnsi="Arial Rounded MT Bold"/>
        </w:rPr>
        <w:tab/>
      </w:r>
      <w:r w:rsidRPr="7CAB3613">
        <w:rPr>
          <w:rFonts w:ascii="Arial Rounded MT Bold" w:hAnsi="Arial Rounded MT Bold"/>
        </w:rPr>
        <w:t xml:space="preserve"> Contact Name</w:t>
      </w:r>
      <w:r>
        <w:rPr>
          <w:rFonts w:ascii="Arial Rounded MT Bold" w:hAnsi="Arial Rounded MT Bold"/>
          <w:szCs w:val="16"/>
        </w:rPr>
        <w:tab/>
      </w:r>
      <w:r>
        <w:rPr>
          <w:rFonts w:ascii="Arial Rounded MT Bold" w:hAnsi="Arial Rounded MT Bold"/>
          <w:szCs w:val="16"/>
        </w:rPr>
        <w:tab/>
      </w:r>
      <w:r w:rsidRPr="7CAB3613">
        <w:rPr>
          <w:rFonts w:ascii="Arial Rounded MT Bold" w:hAnsi="Arial Rounded MT Bold"/>
        </w:rPr>
        <w:t xml:space="preserve">           </w:t>
      </w:r>
      <w:r w:rsidR="00396944">
        <w:rPr>
          <w:rFonts w:ascii="Arial Rounded MT Bold" w:hAnsi="Arial Rounded MT Bold"/>
        </w:rPr>
        <w:t xml:space="preserve">         </w:t>
      </w:r>
      <w:r w:rsidRPr="7CAB3613">
        <w:rPr>
          <w:rFonts w:ascii="Arial Rounded MT Bold" w:hAnsi="Arial Rounded MT Bold"/>
        </w:rPr>
        <w:t>Relationship to Patient</w:t>
      </w:r>
      <w:r w:rsidRPr="008B4AD8">
        <w:rPr>
          <w:rFonts w:ascii="Arial Rounded MT Bold" w:hAnsi="Arial Rounded MT Bold"/>
          <w:szCs w:val="16"/>
        </w:rPr>
        <w:tab/>
      </w:r>
      <w:r w:rsidRPr="7CAB3613">
        <w:rPr>
          <w:rFonts w:ascii="Arial Rounded MT Bold" w:hAnsi="Arial Rounded MT Bold"/>
        </w:rPr>
        <w:t xml:space="preserve"> </w:t>
      </w:r>
      <w:r>
        <w:rPr>
          <w:rFonts w:ascii="Arial Rounded MT Bold" w:hAnsi="Arial Rounded MT Bold"/>
          <w:szCs w:val="16"/>
        </w:rPr>
        <w:tab/>
      </w:r>
      <w:r w:rsidR="00C26B04">
        <w:rPr>
          <w:rFonts w:ascii="Arial Rounded MT Bold" w:hAnsi="Arial Rounded MT Bold"/>
          <w:szCs w:val="16"/>
        </w:rPr>
        <w:t xml:space="preserve">          </w:t>
      </w:r>
      <w:r w:rsidRPr="7CAB3613">
        <w:rPr>
          <w:rFonts w:ascii="Arial Rounded MT Bold" w:hAnsi="Arial Rounded MT Bold"/>
        </w:rPr>
        <w:t xml:space="preserve">Contact Phone Number </w:t>
      </w:r>
    </w:p>
    <w:p w14:paraId="53D18D08" w14:textId="0DBDA3CE" w:rsidR="00FE50C8" w:rsidRDefault="00C26B04" w:rsidP="00FE50C8">
      <w:pPr>
        <w:ind w:left="360"/>
        <w:rPr>
          <w:rFonts w:ascii="Arial Rounded MT Bold" w:hAnsi="Arial Rounded MT Bold"/>
          <w:b/>
          <w:szCs w:val="16"/>
        </w:rPr>
      </w:pPr>
      <w:r>
        <w:rPr>
          <w:rFonts w:ascii="Arial Rounded MT Bold" w:hAnsi="Arial Rounded MT Bold"/>
          <w:b/>
          <w:noProof/>
          <w:szCs w:val="16"/>
        </w:rPr>
        <mc:AlternateContent>
          <mc:Choice Requires="wps">
            <w:drawing>
              <wp:anchor distT="0" distB="0" distL="114300" distR="114300" simplePos="0" relativeHeight="251658249" behindDoc="0" locked="0" layoutInCell="1" allowOverlap="1" wp14:anchorId="1A14B24B" wp14:editId="3FAC2291">
                <wp:simplePos x="0" y="0"/>
                <wp:positionH relativeFrom="column">
                  <wp:posOffset>1642110</wp:posOffset>
                </wp:positionH>
                <wp:positionV relativeFrom="paragraph">
                  <wp:posOffset>101600</wp:posOffset>
                </wp:positionV>
                <wp:extent cx="76200" cy="114300"/>
                <wp:effectExtent l="9525" t="7620" r="9525" b="1143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4BFD" id="Rectangle 26" o:spid="_x0000_s1026" style="position:absolute;margin-left:129.3pt;margin-top:8pt;width:6pt;height: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"/>
            </w:pict>
          </mc:Fallback>
        </mc:AlternateContent>
      </w:r>
      <w:r>
        <w:rPr>
          <w:noProof/>
          <w:szCs w:val="16"/>
        </w:rPr>
        <mc:AlternateContent>
          <mc:Choice Requires="wps">
            <w:drawing>
              <wp:anchor distT="0" distB="0" distL="114300" distR="114300" simplePos="0" relativeHeight="251658246" behindDoc="0" locked="0" layoutInCell="1" allowOverlap="1" wp14:anchorId="2056BAA7" wp14:editId="54F2CC7C">
                <wp:simplePos x="0" y="0"/>
                <wp:positionH relativeFrom="column">
                  <wp:posOffset>3503295</wp:posOffset>
                </wp:positionH>
                <wp:positionV relativeFrom="paragraph">
                  <wp:posOffset>109220</wp:posOffset>
                </wp:positionV>
                <wp:extent cx="76200" cy="114300"/>
                <wp:effectExtent l="5715" t="8255" r="13335" b="1079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7843" id="Rectangle 25" o:spid="_x0000_s1026" style="position:absolute;margin-left:275.85pt;margin-top:8.6pt;width:6pt;height: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"/>
            </w:pict>
          </mc:Fallback>
        </mc:AlternateContent>
      </w:r>
      <w:r w:rsidR="00FE50C8" w:rsidRPr="008B4AD8">
        <w:rPr>
          <w:rFonts w:ascii="Arial Rounded MT Bold" w:hAnsi="Arial Rounded MT Bold"/>
          <w:b/>
          <w:szCs w:val="16"/>
        </w:rPr>
        <w:t xml:space="preserve">    </w:t>
      </w:r>
    </w:p>
    <w:p w14:paraId="291C5183" w14:textId="0F5367B1" w:rsidR="00FE50C8" w:rsidRDefault="00FE50C8" w:rsidP="7CAB3613">
      <w:pPr>
        <w:ind w:left="360"/>
        <w:rPr>
          <w:rFonts w:ascii="Arial Rounded MT Bold" w:hAnsi="Arial Rounded MT Bold"/>
          <w:b/>
          <w:bCs/>
        </w:rPr>
      </w:pPr>
      <w:r w:rsidRPr="7CAB3613">
        <w:rPr>
          <w:rFonts w:ascii="Arial Rounded MT Bold" w:hAnsi="Arial Rounded MT Bold"/>
          <w:b/>
          <w:bCs/>
        </w:rPr>
        <w:t xml:space="preserve">    </w:t>
      </w:r>
      <w:r w:rsidR="00B56954" w:rsidRPr="7CAB3613">
        <w:rPr>
          <w:rFonts w:ascii="Arial Rounded MT Bold" w:hAnsi="Arial Rounded MT Bold"/>
          <w:b/>
          <w:bCs/>
        </w:rPr>
        <w:t xml:space="preserve"> </w:t>
      </w:r>
      <w:r w:rsidR="00396944">
        <w:rPr>
          <w:rFonts w:ascii="Arial Rounded MT Bold" w:hAnsi="Arial Rounded MT Bold"/>
          <w:b/>
          <w:bCs/>
        </w:rPr>
        <w:tab/>
      </w:r>
      <w:r w:rsidR="00396944">
        <w:rPr>
          <w:rFonts w:ascii="Arial Rounded MT Bold" w:hAnsi="Arial Rounded MT Bold"/>
          <w:b/>
          <w:bCs/>
        </w:rPr>
        <w:tab/>
      </w:r>
      <w:r w:rsidR="00C26B04">
        <w:rPr>
          <w:rFonts w:ascii="Arial Rounded MT Bold" w:hAnsi="Arial Rounded MT Bold"/>
          <w:b/>
          <w:bCs/>
        </w:rPr>
        <w:tab/>
      </w:r>
      <w:r w:rsidR="00C26B04">
        <w:rPr>
          <w:rFonts w:ascii="Arial Rounded MT Bold" w:hAnsi="Arial Rounded MT Bold"/>
          <w:b/>
          <w:bCs/>
        </w:rPr>
        <w:tab/>
      </w:r>
      <w:r w:rsidRPr="7CAB3613">
        <w:rPr>
          <w:rFonts w:ascii="Arial Rounded MT Bold" w:hAnsi="Arial Rounded MT Bold"/>
          <w:b/>
          <w:bCs/>
        </w:rPr>
        <w:t xml:space="preserve">Billing Account Information       </w:t>
      </w:r>
      <w:r>
        <w:rPr>
          <w:rFonts w:ascii="Arial Rounded MT Bold" w:hAnsi="Arial Rounded MT Bold"/>
          <w:b/>
          <w:szCs w:val="16"/>
        </w:rPr>
        <w:tab/>
      </w:r>
      <w:r w:rsidR="00B56954" w:rsidRPr="7CAB3613">
        <w:rPr>
          <w:rFonts w:ascii="Arial Rounded MT Bold" w:hAnsi="Arial Rounded MT Bold"/>
          <w:b/>
          <w:bCs/>
        </w:rPr>
        <w:t xml:space="preserve"> </w:t>
      </w:r>
      <w:r w:rsidRPr="7CAB3613">
        <w:rPr>
          <w:rFonts w:ascii="Arial Rounded MT Bold" w:hAnsi="Arial Rounded MT Bold"/>
          <w:b/>
          <w:bCs/>
        </w:rPr>
        <w:t xml:space="preserve">Medical Condition Information       </w:t>
      </w:r>
      <w:r w:rsidRPr="008B4AD8">
        <w:rPr>
          <w:rFonts w:ascii="Arial Rounded MT Bold" w:hAnsi="Arial Rounded MT Bold"/>
          <w:b/>
          <w:szCs w:val="16"/>
        </w:rPr>
        <w:tab/>
      </w:r>
      <w:r w:rsidRPr="7CAB3613">
        <w:rPr>
          <w:rFonts w:ascii="Arial Rounded MT Bold" w:hAnsi="Arial Rounded MT Bold"/>
          <w:b/>
          <w:bCs/>
        </w:rPr>
        <w:t xml:space="preserve">   </w:t>
      </w:r>
    </w:p>
    <w:p w14:paraId="3E6FCDC1" w14:textId="057C767B" w:rsidR="00FE50C8" w:rsidRPr="008B4AD8" w:rsidRDefault="00FE50C8" w:rsidP="00FE50C8">
      <w:pPr>
        <w:rPr>
          <w:rFonts w:ascii="Arial Rounded MT Bold" w:hAnsi="Arial Rounded MT Bold"/>
          <w:szCs w:val="16"/>
        </w:rPr>
      </w:pPr>
    </w:p>
    <w:p w14:paraId="623543AC" w14:textId="77777777" w:rsidR="00FE50C8" w:rsidRPr="008B4AD8" w:rsidRDefault="00FE50C8" w:rsidP="00FE50C8">
      <w:pPr>
        <w:ind w:left="360"/>
        <w:rPr>
          <w:rFonts w:ascii="Arial Rounded MT Bold" w:hAnsi="Arial Rounded MT Bold"/>
          <w:b/>
          <w:szCs w:val="16"/>
        </w:rPr>
      </w:pPr>
    </w:p>
    <w:p w14:paraId="207D2D91" w14:textId="211E111D" w:rsidR="00FE50C8" w:rsidRDefault="7CAB3613" w:rsidP="00AE43DB">
      <w:pPr>
        <w:rPr>
          <w:rFonts w:ascii="Arial Rounded MT Bold" w:hAnsi="Arial Rounded MT Bold"/>
        </w:rPr>
      </w:pPr>
      <w:r w:rsidRPr="7CAB3613">
        <w:rPr>
          <w:rFonts w:ascii="Arial Rounded MT Bold" w:hAnsi="Arial Rounded MT Bold"/>
        </w:rPr>
        <w:t xml:space="preserve">Keeping our patient’s information private is important to us and by default we will only disclose information related to the patient’s </w:t>
      </w:r>
      <w:r w:rsidRPr="7CAB3613">
        <w:rPr>
          <w:rFonts w:ascii="Arial Rounded MT Bold" w:hAnsi="Arial Rounded MT Bold"/>
          <w:b/>
          <w:bCs/>
          <w:i/>
          <w:iCs/>
        </w:rPr>
        <w:t>Billing Account</w:t>
      </w:r>
      <w:r w:rsidRPr="7CAB3613">
        <w:rPr>
          <w:rFonts w:ascii="Arial Rounded MT Bold" w:hAnsi="Arial Rounded MT Bold"/>
        </w:rPr>
        <w:t xml:space="preserve"> and </w:t>
      </w:r>
      <w:r w:rsidRPr="7CAB3613">
        <w:rPr>
          <w:rFonts w:ascii="Arial Rounded MT Bold" w:hAnsi="Arial Rounded MT Bold"/>
          <w:b/>
          <w:bCs/>
          <w:i/>
          <w:iCs/>
        </w:rPr>
        <w:t>Medical Conditions</w:t>
      </w:r>
      <w:r w:rsidRPr="7CAB3613">
        <w:rPr>
          <w:rFonts w:ascii="Arial Rounded MT Bold" w:hAnsi="Arial Rounded MT Bold"/>
        </w:rPr>
        <w:t xml:space="preserve"> to the patient or legal guardian.</w:t>
      </w:r>
      <w:r w:rsidR="00AE43DB">
        <w:rPr>
          <w:rFonts w:ascii="Arial Rounded MT Bold" w:hAnsi="Arial Rounded MT Bold"/>
        </w:rPr>
        <w:t xml:space="preserve"> </w:t>
      </w:r>
      <w:r w:rsidRPr="7CAB3613">
        <w:rPr>
          <w:rFonts w:ascii="Arial Rounded MT Bold" w:hAnsi="Arial Rounded MT Bold"/>
        </w:rPr>
        <w:t>The duration of this authorization indefinite unless otherwise revoked in writing.  I understand that request for health information from persons not listed on this form will require my specific authorization prior to the disclosure of any health information.</w:t>
      </w:r>
    </w:p>
    <w:p w14:paraId="047D19BC" w14:textId="77777777" w:rsidR="00354B7A" w:rsidRDefault="00354B7A" w:rsidP="00FE50C8">
      <w:pPr>
        <w:jc w:val="center"/>
        <w:rPr>
          <w:rFonts w:ascii="Arial Rounded MT Bold" w:hAnsi="Arial Rounded MT Bold"/>
          <w:szCs w:val="16"/>
        </w:rPr>
      </w:pPr>
    </w:p>
    <w:tbl>
      <w:tblPr>
        <w:tblStyle w:val="TableGrid"/>
        <w:tblpPr w:leftFromText="180" w:rightFromText="180" w:vertAnchor="text" w:horzAnchor="margin" w:tblpY="125"/>
        <w:tblW w:w="11155" w:type="dxa"/>
        <w:tblLook w:val="04A0" w:firstRow="1" w:lastRow="0" w:firstColumn="1" w:lastColumn="0" w:noHBand="0" w:noVBand="1"/>
      </w:tblPr>
      <w:tblGrid>
        <w:gridCol w:w="11155"/>
      </w:tblGrid>
      <w:tr w:rsidR="000350F6" w14:paraId="70DAB632" w14:textId="77777777" w:rsidTr="000350F6">
        <w:tc>
          <w:tcPr>
            <w:tcW w:w="11155" w:type="dxa"/>
          </w:tcPr>
          <w:p w14:paraId="4A02D6B8" w14:textId="77777777" w:rsidR="000350F6" w:rsidRDefault="000350F6" w:rsidP="000350F6">
            <w:pPr>
              <w:pStyle w:val="BodyText"/>
              <w:rPr>
                <w:rFonts w:ascii="Times New Roman" w:hAnsi="Times New Roman"/>
                <w:b/>
                <w:bCs/>
                <w:i/>
                <w:iCs/>
                <w:color w:val="000000" w:themeColor="text1"/>
                <w:sz w:val="24"/>
              </w:rPr>
            </w:pPr>
            <w:r w:rsidRPr="7CAB3613">
              <w:rPr>
                <w:rFonts w:ascii="Times New Roman" w:hAnsi="Times New Roman"/>
                <w:b/>
                <w:bCs/>
                <w:i/>
                <w:iCs/>
                <w:color w:val="000000" w:themeColor="text1"/>
                <w:sz w:val="24"/>
              </w:rPr>
              <w:t>Acknowledgement of The Receipt of Alpha Orthopedics and Sports Medicine Notice of Health Information Practices</w:t>
            </w:r>
          </w:p>
          <w:p w14:paraId="69F43EE9" w14:textId="77777777" w:rsidR="000350F6" w:rsidRDefault="000350F6" w:rsidP="000350F6">
            <w:pPr>
              <w:pStyle w:val="BodyText"/>
              <w:rPr>
                <w:rFonts w:ascii="Times New Roman" w:hAnsi="Times New Roman"/>
                <w:b/>
                <w:bCs/>
                <w:color w:val="000000" w:themeColor="text1"/>
              </w:rPr>
            </w:pPr>
            <w:r w:rsidRPr="7CAB3613">
              <w:rPr>
                <w:rFonts w:ascii="Times New Roman" w:hAnsi="Times New Roman"/>
                <w:color w:val="000000" w:themeColor="text1"/>
              </w:rPr>
              <w:t xml:space="preserve">The Health Insurance Portability and Accountability Act (HIIPPA) is a federal government of regulation designed to ensure that you are aware of your privacy rights and of how your medical information can be used by our staff in providing and arranging your medical care. Alpha Orthopedics and Sports Medicine will furnish you with a notice (by request only) which provides information about how Alpha Orthopedics and Sports Medicine may use and/or disclose protected health information about you for treatment, payment, health care operations and as otherwise allowed by law. </w:t>
            </w:r>
            <w:r w:rsidRPr="7CAB3613">
              <w:rPr>
                <w:rFonts w:ascii="Times New Roman" w:hAnsi="Times New Roman"/>
                <w:b/>
                <w:bCs/>
                <w:color w:val="000000" w:themeColor="text1"/>
              </w:rPr>
              <w:t xml:space="preserve">By signing this form, you acknowledge that you have been informed /offered a copy of Alpha Orthopedics and Sports Medicine Notice of Health Information Practices. </w:t>
            </w:r>
          </w:p>
          <w:p w14:paraId="5A1E6A54" w14:textId="77777777" w:rsidR="000350F6" w:rsidRDefault="000350F6" w:rsidP="000350F6">
            <w:pPr>
              <w:rPr>
                <w:rFonts w:ascii="Arial Rounded MT Bold" w:hAnsi="Arial Rounded MT Bold"/>
                <w:szCs w:val="16"/>
              </w:rPr>
            </w:pPr>
          </w:p>
          <w:p w14:paraId="5BE1F1C1" w14:textId="77777777" w:rsidR="000350F6" w:rsidRDefault="000350F6" w:rsidP="000350F6">
            <w:pPr>
              <w:rPr>
                <w:rFonts w:ascii="Arial Rounded MT Bold" w:hAnsi="Arial Rounded MT Bold"/>
              </w:rPr>
            </w:pPr>
            <w:r w:rsidRPr="7CAB3613">
              <w:rPr>
                <w:rFonts w:ascii="Arial Rounded MT Bold" w:hAnsi="Arial Rounded MT Bold"/>
                <w:b/>
                <w:bCs/>
              </w:rPr>
              <w:t>*Patient Signature</w:t>
            </w:r>
            <w:r w:rsidRPr="7CAB3613">
              <w:rPr>
                <w:rFonts w:ascii="Arial Rounded MT Bold" w:hAnsi="Arial Rounded MT Bold"/>
              </w:rPr>
              <w:t>: ______________________________________________________________________     Date: __________________________________</w:t>
            </w:r>
          </w:p>
          <w:p w14:paraId="06045FC5" w14:textId="77777777" w:rsidR="000350F6" w:rsidRPr="00487B20" w:rsidRDefault="000350F6" w:rsidP="000350F6">
            <w:pPr>
              <w:rPr>
                <w:rFonts w:ascii="Arial Rounded MT Bold" w:hAnsi="Arial Rounded MT Bold"/>
                <w:szCs w:val="16"/>
              </w:rPr>
            </w:pPr>
          </w:p>
        </w:tc>
      </w:tr>
    </w:tbl>
    <w:p w14:paraId="5E293876" w14:textId="66166E39" w:rsidR="009C2265" w:rsidRPr="00354B7A" w:rsidRDefault="009C2265" w:rsidP="009C2265">
      <w:pPr>
        <w:jc w:val="center"/>
        <w:rPr>
          <w:rFonts w:ascii="Arial Rounded MT Bold" w:hAnsi="Arial Rounded MT Bold"/>
          <w:sz w:val="24"/>
          <w:u w:val="single"/>
        </w:rPr>
      </w:pPr>
      <w:r w:rsidRPr="7CAB3613">
        <w:rPr>
          <w:rFonts w:ascii="Arial Rounded MT Bold" w:hAnsi="Arial Rounded MT Bold"/>
          <w:sz w:val="24"/>
          <w:u w:val="single"/>
        </w:rPr>
        <w:t>NARCOTIC POLICY</w:t>
      </w:r>
    </w:p>
    <w:p w14:paraId="6E67FF93" w14:textId="77777777" w:rsidR="009C2265" w:rsidRDefault="009C2265" w:rsidP="009C2265">
      <w:pPr>
        <w:jc w:val="center"/>
        <w:rPr>
          <w:rFonts w:ascii="Arial Rounded MT Bold" w:hAnsi="Arial Rounded MT Bold"/>
          <w:szCs w:val="16"/>
        </w:rPr>
      </w:pPr>
    </w:p>
    <w:p w14:paraId="26C49C25" w14:textId="3E8C97F8" w:rsidR="009C2265" w:rsidRPr="000417BD" w:rsidRDefault="009C2265" w:rsidP="009C2265">
      <w:pPr>
        <w:rPr>
          <w:rFonts w:ascii="Arial Rounded MT Bold" w:hAnsi="Arial Rounded MT Bold"/>
          <w:sz w:val="22"/>
          <w:szCs w:val="22"/>
        </w:rPr>
      </w:pPr>
      <w:r w:rsidRPr="000417BD">
        <w:rPr>
          <w:rFonts w:ascii="Arial Rounded MT Bold" w:hAnsi="Arial Rounded MT Bold"/>
          <w:sz w:val="22"/>
          <w:szCs w:val="22"/>
        </w:rPr>
        <w:t>Certain narcotic medications can only be filled/refilled with a handwritten prescription.  Prescriptions will only be written during normal business hours and we CANNOT accommodate walk-in requests.  You will need to call our refill line and allow up to 48 business hours for us to obtain a signature.  We will call when your prescription can be picked up.</w:t>
      </w:r>
      <w:r w:rsidR="00410147" w:rsidRPr="000417BD">
        <w:rPr>
          <w:rFonts w:ascii="Arial Rounded MT Bold" w:hAnsi="Arial Rounded MT Bold"/>
          <w:sz w:val="22"/>
          <w:szCs w:val="22"/>
        </w:rPr>
        <w:t xml:space="preserve">  Beginning September 1, 2019,</w:t>
      </w:r>
      <w:r w:rsidR="005F1994" w:rsidRPr="000417BD">
        <w:rPr>
          <w:rFonts w:ascii="Arial Rounded MT Bold" w:hAnsi="Arial Rounded MT Bold"/>
          <w:sz w:val="22"/>
          <w:szCs w:val="22"/>
        </w:rPr>
        <w:t xml:space="preserve"> the Texas Legislature </w:t>
      </w:r>
      <w:r w:rsidR="000417BD" w:rsidRPr="000417BD">
        <w:rPr>
          <w:rFonts w:ascii="Arial Rounded MT Bold" w:hAnsi="Arial Rounded MT Bold"/>
          <w:sz w:val="22"/>
          <w:szCs w:val="22"/>
        </w:rPr>
        <w:t xml:space="preserve">passed a bill limiting opioid prescriptions to 10 days. </w:t>
      </w:r>
    </w:p>
    <w:p w14:paraId="5FA70717" w14:textId="7EFA977C" w:rsidR="009C2265" w:rsidRDefault="009C2265" w:rsidP="009C2265">
      <w:pPr>
        <w:rPr>
          <w:rFonts w:ascii="Arial Rounded MT Bold" w:hAnsi="Arial Rounded MT Bold"/>
          <w:sz w:val="22"/>
          <w:szCs w:val="22"/>
        </w:rPr>
      </w:pPr>
    </w:p>
    <w:p w14:paraId="6E926FA6" w14:textId="381F23A7" w:rsidR="000417BD" w:rsidRPr="00FE4C90" w:rsidRDefault="000417BD" w:rsidP="009C2265">
      <w:pPr>
        <w:rPr>
          <w:rFonts w:ascii="Arial Rounded MT Bold" w:hAnsi="Arial Rounded MT Bold"/>
          <w:b/>
          <w:bCs/>
          <w:sz w:val="22"/>
          <w:szCs w:val="22"/>
        </w:rPr>
      </w:pPr>
      <w:r w:rsidRPr="00FE4C90">
        <w:rPr>
          <w:rFonts w:ascii="Arial Rounded MT Bold" w:hAnsi="Arial Rounded MT Bold"/>
          <w:b/>
          <w:bCs/>
          <w:sz w:val="22"/>
          <w:szCs w:val="22"/>
        </w:rPr>
        <w:t>By signing below</w:t>
      </w:r>
      <w:r w:rsidR="00EB12B2" w:rsidRPr="00FE4C90">
        <w:rPr>
          <w:rFonts w:ascii="Arial Rounded MT Bold" w:hAnsi="Arial Rounded MT Bold"/>
          <w:b/>
          <w:bCs/>
          <w:sz w:val="22"/>
          <w:szCs w:val="22"/>
        </w:rPr>
        <w:t>,</w:t>
      </w:r>
      <w:r w:rsidRPr="00FE4C90">
        <w:rPr>
          <w:rFonts w:ascii="Arial Rounded MT Bold" w:hAnsi="Arial Rounded MT Bold"/>
          <w:b/>
          <w:bCs/>
          <w:sz w:val="22"/>
          <w:szCs w:val="22"/>
        </w:rPr>
        <w:t xml:space="preserve"> I understand that if</w:t>
      </w:r>
      <w:r w:rsidR="00754A5E" w:rsidRPr="00FE4C90">
        <w:rPr>
          <w:rFonts w:ascii="Arial Rounded MT Bold" w:hAnsi="Arial Rounded MT Bold"/>
          <w:b/>
          <w:bCs/>
          <w:sz w:val="22"/>
          <w:szCs w:val="22"/>
        </w:rPr>
        <w:t xml:space="preserve"> I do not list someone to pick up my prescription on my behalf below, they will NOT be allowed to </w:t>
      </w:r>
      <w:r w:rsidR="00EB12B2" w:rsidRPr="00FE4C90">
        <w:rPr>
          <w:rFonts w:ascii="Arial Rounded MT Bold" w:hAnsi="Arial Rounded MT Bold"/>
          <w:b/>
          <w:bCs/>
          <w:sz w:val="22"/>
          <w:szCs w:val="22"/>
        </w:rPr>
        <w:t>pick it up on my behalf.</w:t>
      </w:r>
    </w:p>
    <w:p w14:paraId="135B7EE0" w14:textId="77777777" w:rsidR="00EB12B2" w:rsidRPr="00FE4C90" w:rsidRDefault="00EB12B2" w:rsidP="009C2265">
      <w:pPr>
        <w:rPr>
          <w:rFonts w:ascii="Arial Rounded MT Bold" w:hAnsi="Arial Rounded MT Bold"/>
          <w:b/>
          <w:bCs/>
          <w:sz w:val="22"/>
          <w:szCs w:val="22"/>
        </w:rPr>
      </w:pPr>
    </w:p>
    <w:p w14:paraId="25C7DA6B" w14:textId="279DE2DD" w:rsidR="009C2265" w:rsidRPr="000417BD" w:rsidRDefault="009C2265" w:rsidP="009C2265">
      <w:pPr>
        <w:rPr>
          <w:rFonts w:ascii="Arial Rounded MT Bold" w:hAnsi="Arial Rounded MT Bold"/>
          <w:sz w:val="22"/>
          <w:szCs w:val="22"/>
        </w:rPr>
      </w:pPr>
      <w:r w:rsidRPr="000417BD">
        <w:rPr>
          <w:rFonts w:ascii="Arial Rounded MT Bold" w:hAnsi="Arial Rounded MT Bold"/>
          <w:sz w:val="22"/>
          <w:szCs w:val="22"/>
        </w:rPr>
        <w:t>I authorize _______________________________________</w:t>
      </w:r>
      <w:r w:rsidR="00146F11" w:rsidRPr="000417BD">
        <w:rPr>
          <w:rFonts w:ascii="Arial Rounded MT Bold" w:hAnsi="Arial Rounded MT Bold"/>
          <w:sz w:val="22"/>
          <w:szCs w:val="22"/>
        </w:rPr>
        <w:t xml:space="preserve">   and/or  _________________________________</w:t>
      </w:r>
      <w:r w:rsidRPr="000417BD">
        <w:rPr>
          <w:rFonts w:ascii="Arial Rounded MT Bold" w:hAnsi="Arial Rounded MT Bold"/>
          <w:sz w:val="22"/>
          <w:szCs w:val="22"/>
        </w:rPr>
        <w:t xml:space="preserve"> (full legal name) to pick up narcotic prescriptions on my behalf. </w:t>
      </w:r>
      <w:r w:rsidR="00C26B04">
        <w:rPr>
          <w:rFonts w:ascii="Arial Rounded MT Bold" w:hAnsi="Arial Rounded MT Bold"/>
          <w:sz w:val="22"/>
          <w:szCs w:val="22"/>
        </w:rPr>
        <w:t>I and they understand they will be required to show valid ID before the office will release the prescription.</w:t>
      </w:r>
    </w:p>
    <w:p w14:paraId="7F130545" w14:textId="77777777" w:rsidR="009C2265" w:rsidRPr="000417BD" w:rsidRDefault="009C2265" w:rsidP="009C2265">
      <w:pPr>
        <w:jc w:val="center"/>
        <w:rPr>
          <w:rFonts w:ascii="Arial Rounded MT Bold" w:hAnsi="Arial Rounded MT Bold"/>
          <w:sz w:val="22"/>
          <w:szCs w:val="22"/>
        </w:rPr>
      </w:pPr>
    </w:p>
    <w:p w14:paraId="17BE366F" w14:textId="45955AA3" w:rsidR="009C2265" w:rsidRPr="000417BD" w:rsidRDefault="009C2265" w:rsidP="009C2265">
      <w:pPr>
        <w:rPr>
          <w:rFonts w:ascii="Arial Rounded MT Bold" w:hAnsi="Arial Rounded MT Bold"/>
          <w:sz w:val="22"/>
          <w:szCs w:val="22"/>
        </w:rPr>
      </w:pPr>
      <w:r w:rsidRPr="000417BD">
        <w:rPr>
          <w:rFonts w:ascii="Arial Rounded MT Bold" w:hAnsi="Arial Rounded MT Bold"/>
          <w:b/>
          <w:bCs/>
          <w:sz w:val="22"/>
          <w:szCs w:val="22"/>
        </w:rPr>
        <w:t>*Patient Signature</w:t>
      </w:r>
      <w:r w:rsidRPr="000417BD">
        <w:rPr>
          <w:rFonts w:ascii="Arial Rounded MT Bold" w:hAnsi="Arial Rounded MT Bold"/>
          <w:sz w:val="22"/>
          <w:szCs w:val="22"/>
        </w:rPr>
        <w:t>: __________________________________________</w:t>
      </w:r>
      <w:r w:rsidR="00C26B04">
        <w:rPr>
          <w:rFonts w:ascii="Arial Rounded MT Bold" w:hAnsi="Arial Rounded MT Bold"/>
          <w:sz w:val="22"/>
          <w:szCs w:val="22"/>
        </w:rPr>
        <w:t xml:space="preserve">  Date: ___________________________________</w:t>
      </w:r>
    </w:p>
    <w:p w14:paraId="4D1D80C4" w14:textId="4BCCAF55" w:rsidR="0047343A" w:rsidRPr="00255A43" w:rsidRDefault="65058503" w:rsidP="65058503">
      <w:pPr>
        <w:widowControl w:val="0"/>
        <w:tabs>
          <w:tab w:val="left" w:pos="180"/>
          <w:tab w:val="left" w:pos="360"/>
        </w:tabs>
        <w:autoSpaceDE w:val="0"/>
        <w:autoSpaceDN w:val="0"/>
        <w:adjustRightInd w:val="0"/>
        <w:spacing w:line="260" w:lineRule="auto"/>
        <w:ind w:right="-20"/>
        <w:jc w:val="center"/>
        <w:rPr>
          <w:rFonts w:ascii="Times New Roman" w:hAnsi="Times New Roman"/>
          <w:b/>
          <w:bCs/>
          <w:sz w:val="32"/>
          <w:szCs w:val="32"/>
        </w:rPr>
      </w:pPr>
      <w:r w:rsidRPr="65058503">
        <w:rPr>
          <w:rFonts w:ascii="Times New Roman" w:hAnsi="Times New Roman"/>
          <w:b/>
          <w:bCs/>
          <w:sz w:val="32"/>
          <w:szCs w:val="32"/>
        </w:rPr>
        <w:lastRenderedPageBreak/>
        <w:t>Alpha Orthopedics &amp; Sports Medicine – Office Policies</w:t>
      </w:r>
    </w:p>
    <w:p w14:paraId="4ADA1F95" w14:textId="77777777" w:rsidR="00941A20" w:rsidRPr="00FC14AA" w:rsidRDefault="00941A20" w:rsidP="7CAB3613">
      <w:pPr>
        <w:widowControl w:val="0"/>
        <w:tabs>
          <w:tab w:val="left" w:pos="180"/>
          <w:tab w:val="left" w:pos="360"/>
        </w:tabs>
        <w:autoSpaceDE w:val="0"/>
        <w:autoSpaceDN w:val="0"/>
        <w:adjustRightInd w:val="0"/>
        <w:spacing w:line="260" w:lineRule="auto"/>
        <w:ind w:right="-20"/>
        <w:jc w:val="center"/>
        <w:rPr>
          <w:rFonts w:ascii="Arial" w:hAnsi="Arial" w:cs="Arial"/>
          <w:b/>
          <w:bCs/>
          <w:color w:val="365F91" w:themeColor="accent1" w:themeShade="BF"/>
          <w:sz w:val="20"/>
          <w:szCs w:val="20"/>
          <w:u w:val="single"/>
        </w:rPr>
      </w:pPr>
    </w:p>
    <w:p w14:paraId="7FE1CB9F" w14:textId="65DC2DE9" w:rsidR="0047343A" w:rsidRPr="00FC14AA" w:rsidRDefault="7CAB3613" w:rsidP="7CAB3613">
      <w:pPr>
        <w:widowControl w:val="0"/>
        <w:tabs>
          <w:tab w:val="left" w:pos="180"/>
          <w:tab w:val="left" w:pos="360"/>
        </w:tabs>
        <w:autoSpaceDE w:val="0"/>
        <w:autoSpaceDN w:val="0"/>
        <w:adjustRightInd w:val="0"/>
        <w:spacing w:line="260" w:lineRule="auto"/>
        <w:ind w:right="-20"/>
        <w:jc w:val="center"/>
        <w:rPr>
          <w:rFonts w:ascii="Arial" w:hAnsi="Arial" w:cs="Arial"/>
          <w:b/>
          <w:bCs/>
          <w:color w:val="365F91" w:themeColor="accent1" w:themeShade="BF"/>
          <w:sz w:val="20"/>
          <w:szCs w:val="20"/>
          <w:u w:val="single"/>
        </w:rPr>
      </w:pPr>
      <w:r w:rsidRPr="00FC14AA">
        <w:rPr>
          <w:rFonts w:ascii="Arial" w:hAnsi="Arial" w:cs="Arial"/>
          <w:b/>
          <w:bCs/>
          <w:color w:val="365F91" w:themeColor="accent1" w:themeShade="BF"/>
          <w:sz w:val="20"/>
          <w:szCs w:val="20"/>
          <w:u w:val="single"/>
        </w:rPr>
        <w:t>Appointments &amp; Office Hours</w:t>
      </w:r>
    </w:p>
    <w:p w14:paraId="144D8C99" w14:textId="63E879B0"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Our office hours are 8:00am to 12:00 pm and 1:30pm to 5:00pm Monday through Friday.  The Lobby is closed between noon to 1:</w:t>
      </w:r>
      <w:r w:rsidR="00C26B04">
        <w:rPr>
          <w:rFonts w:ascii="Arial" w:hAnsi="Arial" w:cs="Arial"/>
          <w:sz w:val="20"/>
          <w:szCs w:val="20"/>
        </w:rPr>
        <w:t>00 d</w:t>
      </w:r>
      <w:r w:rsidRPr="00FC14AA">
        <w:rPr>
          <w:rFonts w:ascii="Arial" w:hAnsi="Arial" w:cs="Arial"/>
          <w:sz w:val="20"/>
          <w:szCs w:val="20"/>
        </w:rPr>
        <w:t xml:space="preserve">aily.   </w:t>
      </w:r>
    </w:p>
    <w:p w14:paraId="7E178A8B" w14:textId="7EF1535F" w:rsidR="0047343A" w:rsidRPr="00C26B04"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b/>
          <w:bCs/>
          <w:sz w:val="20"/>
          <w:szCs w:val="20"/>
        </w:rPr>
      </w:pPr>
      <w:r w:rsidRPr="00FC14AA">
        <w:rPr>
          <w:rFonts w:ascii="Arial" w:hAnsi="Arial" w:cs="Arial"/>
          <w:sz w:val="20"/>
          <w:szCs w:val="20"/>
        </w:rPr>
        <w:t>For urgent matters after 5:00pm, please call our main phone number, 972-838-1635 for the provider on call</w:t>
      </w:r>
      <w:r w:rsidR="00C26B04" w:rsidRPr="00C26B04">
        <w:rPr>
          <w:rFonts w:ascii="Arial" w:hAnsi="Arial" w:cs="Arial"/>
          <w:b/>
          <w:bCs/>
          <w:sz w:val="20"/>
          <w:szCs w:val="20"/>
        </w:rPr>
        <w:t>. I</w:t>
      </w:r>
      <w:r w:rsidRPr="00C26B04">
        <w:rPr>
          <w:rFonts w:ascii="Arial" w:hAnsi="Arial" w:cs="Arial"/>
          <w:b/>
          <w:bCs/>
          <w:sz w:val="20"/>
          <w:szCs w:val="20"/>
        </w:rPr>
        <w:t>n an emergency, call 911 or go directly to the nearest emergency room</w:t>
      </w:r>
    </w:p>
    <w:p w14:paraId="682AE2D7" w14:textId="77777777" w:rsidR="0047343A" w:rsidRPr="00FC14AA" w:rsidRDefault="7CAB3613" w:rsidP="7CAB3613">
      <w:pPr>
        <w:pStyle w:val="ListParagraph"/>
        <w:widowControl w:val="0"/>
        <w:numPr>
          <w:ilvl w:val="0"/>
          <w:numId w:val="12"/>
        </w:numPr>
        <w:tabs>
          <w:tab w:val="left" w:pos="180"/>
          <w:tab w:val="left" w:pos="360"/>
        </w:tabs>
        <w:autoSpaceDE w:val="0"/>
        <w:autoSpaceDN w:val="0"/>
        <w:adjustRightInd w:val="0"/>
        <w:spacing w:after="0" w:line="260" w:lineRule="auto"/>
        <w:ind w:right="-20"/>
        <w:rPr>
          <w:rFonts w:ascii="Arial" w:eastAsia="Times New Roman" w:hAnsi="Arial" w:cs="Arial"/>
          <w:b/>
          <w:bCs/>
          <w:sz w:val="20"/>
          <w:szCs w:val="20"/>
        </w:rPr>
      </w:pPr>
      <w:r w:rsidRPr="00FC14AA">
        <w:rPr>
          <w:rFonts w:ascii="Arial" w:eastAsia="Times New Roman" w:hAnsi="Arial" w:cs="Arial"/>
          <w:b/>
          <w:bCs/>
          <w:sz w:val="20"/>
          <w:szCs w:val="20"/>
        </w:rPr>
        <w:t>We can only see you for one condition per visit due to increased regulated documentation requirements.</w:t>
      </w:r>
    </w:p>
    <w:p w14:paraId="7039CDAE" w14:textId="77777777" w:rsidR="00EC3932" w:rsidRPr="00FC14AA" w:rsidRDefault="00EC3932" w:rsidP="7CAB3613">
      <w:pPr>
        <w:widowControl w:val="0"/>
        <w:tabs>
          <w:tab w:val="left" w:pos="180"/>
          <w:tab w:val="left" w:pos="360"/>
        </w:tabs>
        <w:autoSpaceDE w:val="0"/>
        <w:autoSpaceDN w:val="0"/>
        <w:adjustRightInd w:val="0"/>
        <w:spacing w:line="260" w:lineRule="auto"/>
        <w:ind w:right="-20"/>
        <w:jc w:val="center"/>
        <w:rPr>
          <w:rFonts w:ascii="Arial" w:hAnsi="Arial" w:cs="Arial"/>
          <w:b/>
          <w:bCs/>
          <w:color w:val="365F91" w:themeColor="accent1" w:themeShade="BF"/>
          <w:sz w:val="20"/>
          <w:szCs w:val="20"/>
          <w:u w:val="single"/>
        </w:rPr>
      </w:pPr>
    </w:p>
    <w:p w14:paraId="504D451F" w14:textId="2040C7B2" w:rsidR="0047343A" w:rsidRPr="00FC14AA" w:rsidRDefault="7CAB3613" w:rsidP="7CAB3613">
      <w:pPr>
        <w:widowControl w:val="0"/>
        <w:tabs>
          <w:tab w:val="left" w:pos="180"/>
          <w:tab w:val="left" w:pos="360"/>
        </w:tabs>
        <w:autoSpaceDE w:val="0"/>
        <w:autoSpaceDN w:val="0"/>
        <w:adjustRightInd w:val="0"/>
        <w:spacing w:line="260" w:lineRule="auto"/>
        <w:ind w:right="-20"/>
        <w:jc w:val="center"/>
        <w:rPr>
          <w:rFonts w:ascii="Arial" w:hAnsi="Arial" w:cs="Arial"/>
          <w:b/>
          <w:bCs/>
          <w:color w:val="365F91" w:themeColor="accent1" w:themeShade="BF"/>
          <w:sz w:val="20"/>
          <w:szCs w:val="20"/>
          <w:u w:val="single"/>
        </w:rPr>
      </w:pPr>
      <w:r w:rsidRPr="00FC14AA">
        <w:rPr>
          <w:rFonts w:ascii="Arial" w:hAnsi="Arial" w:cs="Arial"/>
          <w:b/>
          <w:bCs/>
          <w:color w:val="365F91" w:themeColor="accent1" w:themeShade="BF"/>
          <w:sz w:val="20"/>
          <w:szCs w:val="20"/>
          <w:u w:val="single"/>
        </w:rPr>
        <w:t>Financial Policy</w:t>
      </w:r>
    </w:p>
    <w:p w14:paraId="3F618922" w14:textId="77777777"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b/>
          <w:bCs/>
          <w:i/>
          <w:iCs/>
          <w:sz w:val="20"/>
          <w:szCs w:val="20"/>
        </w:rPr>
      </w:pPr>
      <w:r w:rsidRPr="00FC14AA">
        <w:rPr>
          <w:rFonts w:ascii="Arial" w:hAnsi="Arial" w:cs="Arial"/>
          <w:b/>
          <w:bCs/>
          <w:i/>
          <w:iCs/>
          <w:sz w:val="20"/>
          <w:szCs w:val="20"/>
        </w:rPr>
        <w:t>Payment is due at time of service.  We accept cash, Visa, MasterCard or Discover.</w:t>
      </w:r>
    </w:p>
    <w:p w14:paraId="1BD6B326" w14:textId="2CF7AE7C"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 xml:space="preserve">For patients with health insurance, co-payments, co-insurance and/or deductibles will be collected at the time services are rendered.  Your insurance policy is a contract between you and your insurance company. In the event of denials, errors, service caps, policy exclusions or non-covered services, the patient is responsible for payment of all services rendered. </w:t>
      </w:r>
      <w:r w:rsidRPr="00FC14AA">
        <w:rPr>
          <w:rFonts w:ascii="Arial" w:hAnsi="Arial" w:cs="Arial"/>
          <w:b/>
          <w:bCs/>
          <w:sz w:val="20"/>
          <w:szCs w:val="20"/>
          <w:highlight w:val="yellow"/>
        </w:rPr>
        <w:t>It is the patient’s responsibility to know whether our providers are in-network with their insurance plan.</w:t>
      </w:r>
      <w:r w:rsidRPr="00FC14AA">
        <w:rPr>
          <w:rFonts w:ascii="Arial" w:hAnsi="Arial" w:cs="Arial"/>
          <w:sz w:val="20"/>
          <w:szCs w:val="20"/>
          <w:highlight w:val="yellow"/>
        </w:rPr>
        <w:t xml:space="preserve"> Patient will be responsible for any charges incurred whether in or out of network.</w:t>
      </w:r>
      <w:r w:rsidRPr="00FC14AA">
        <w:rPr>
          <w:rFonts w:ascii="Arial" w:hAnsi="Arial" w:cs="Arial"/>
          <w:sz w:val="20"/>
          <w:szCs w:val="20"/>
        </w:rPr>
        <w:t xml:space="preserve">  Please notify the office of any changes in insurance coverage before services are rendered.</w:t>
      </w:r>
    </w:p>
    <w:p w14:paraId="16A36B76" w14:textId="77777777"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 xml:space="preserve">If you do not have insurance, the office staff can provide you with a cost for services which is due in full, at time of service.  </w:t>
      </w:r>
    </w:p>
    <w:p w14:paraId="165E3941" w14:textId="77777777"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 xml:space="preserve">Any account balance you may have must be paid in full prior to scheduling surgery. </w:t>
      </w:r>
    </w:p>
    <w:p w14:paraId="37C72C9C" w14:textId="77777777"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We reserve the right to report any unpaid balances greater than 120 days old to a collection agency for payment recovery.</w:t>
      </w:r>
    </w:p>
    <w:p w14:paraId="6F0726C6" w14:textId="77777777" w:rsidR="0047343A" w:rsidRPr="00FC14AA" w:rsidRDefault="7CAB3613" w:rsidP="7CAB3613">
      <w:pPr>
        <w:widowControl w:val="0"/>
        <w:numPr>
          <w:ilvl w:val="0"/>
          <w:numId w:val="12"/>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If you have multiple primary insurance policies, you are responsible for coordinating primary vs. secondary with your insurance companies.  Failure to do so will result in claim denials and refusal to pay.</w:t>
      </w:r>
    </w:p>
    <w:p w14:paraId="7F1E2FCE" w14:textId="77777777" w:rsidR="00EC3932" w:rsidRPr="00FC14AA" w:rsidRDefault="00EC3932" w:rsidP="7CAB3613">
      <w:pPr>
        <w:widowControl w:val="0"/>
        <w:tabs>
          <w:tab w:val="left" w:pos="180"/>
          <w:tab w:val="left" w:pos="360"/>
        </w:tabs>
        <w:autoSpaceDE w:val="0"/>
        <w:autoSpaceDN w:val="0"/>
        <w:adjustRightInd w:val="0"/>
        <w:spacing w:line="260" w:lineRule="auto"/>
        <w:ind w:right="-20"/>
        <w:jc w:val="center"/>
        <w:rPr>
          <w:rFonts w:ascii="Arial" w:hAnsi="Arial" w:cs="Arial"/>
          <w:b/>
          <w:bCs/>
          <w:color w:val="365F91" w:themeColor="accent1" w:themeShade="BF"/>
          <w:sz w:val="20"/>
          <w:szCs w:val="20"/>
          <w:u w:val="single"/>
        </w:rPr>
      </w:pPr>
    </w:p>
    <w:p w14:paraId="00676C6D" w14:textId="74947A21" w:rsidR="0047343A" w:rsidRPr="00FC14AA" w:rsidRDefault="7CAB3613" w:rsidP="7CAB3613">
      <w:pPr>
        <w:widowControl w:val="0"/>
        <w:tabs>
          <w:tab w:val="left" w:pos="180"/>
          <w:tab w:val="left" w:pos="360"/>
        </w:tabs>
        <w:autoSpaceDE w:val="0"/>
        <w:autoSpaceDN w:val="0"/>
        <w:adjustRightInd w:val="0"/>
        <w:spacing w:line="260" w:lineRule="auto"/>
        <w:ind w:right="-20"/>
        <w:jc w:val="center"/>
        <w:rPr>
          <w:rFonts w:ascii="Arial" w:hAnsi="Arial" w:cs="Arial"/>
          <w:b/>
          <w:bCs/>
          <w:color w:val="365F91" w:themeColor="accent1" w:themeShade="BF"/>
          <w:sz w:val="20"/>
          <w:szCs w:val="20"/>
          <w:u w:val="single"/>
        </w:rPr>
      </w:pPr>
      <w:r w:rsidRPr="00FC14AA">
        <w:rPr>
          <w:rFonts w:ascii="Arial" w:hAnsi="Arial" w:cs="Arial"/>
          <w:b/>
          <w:bCs/>
          <w:color w:val="365F91" w:themeColor="accent1" w:themeShade="BF"/>
          <w:sz w:val="20"/>
          <w:szCs w:val="20"/>
          <w:u w:val="single"/>
        </w:rPr>
        <w:t>Auto Accidents/Worker’s Compensation</w:t>
      </w:r>
    </w:p>
    <w:p w14:paraId="0146D995" w14:textId="24169B46" w:rsidR="0047343A" w:rsidRPr="00FC14AA" w:rsidRDefault="003B3251" w:rsidP="7CAB3613">
      <w:pPr>
        <w:widowControl w:val="0"/>
        <w:numPr>
          <w:ilvl w:val="0"/>
          <w:numId w:val="13"/>
        </w:numPr>
        <w:tabs>
          <w:tab w:val="left" w:pos="180"/>
          <w:tab w:val="left" w:pos="360"/>
        </w:tabs>
        <w:autoSpaceDE w:val="0"/>
        <w:autoSpaceDN w:val="0"/>
        <w:adjustRightInd w:val="0"/>
        <w:spacing w:before="40" w:line="260" w:lineRule="auto"/>
        <w:ind w:right="-20"/>
        <w:rPr>
          <w:rFonts w:ascii="Arial" w:hAnsi="Arial" w:cs="Arial"/>
          <w:b/>
          <w:bCs/>
          <w:sz w:val="20"/>
          <w:szCs w:val="20"/>
        </w:rPr>
      </w:pPr>
      <w:r w:rsidRPr="00FC14AA">
        <w:rPr>
          <w:rFonts w:ascii="Arial" w:hAnsi="Arial" w:cs="Arial"/>
          <w:sz w:val="20"/>
          <w:szCs w:val="20"/>
        </w:rPr>
        <w:t>See next sections</w:t>
      </w:r>
    </w:p>
    <w:p w14:paraId="27B1A209" w14:textId="77777777" w:rsidR="00EC3932" w:rsidRPr="00FC14AA" w:rsidRDefault="00EC3932" w:rsidP="7CAB3613">
      <w:pPr>
        <w:widowControl w:val="0"/>
        <w:tabs>
          <w:tab w:val="left" w:pos="180"/>
          <w:tab w:val="left" w:pos="360"/>
        </w:tabs>
        <w:autoSpaceDE w:val="0"/>
        <w:autoSpaceDN w:val="0"/>
        <w:adjustRightInd w:val="0"/>
        <w:spacing w:before="40" w:line="260" w:lineRule="auto"/>
        <w:ind w:left="360" w:right="-20"/>
        <w:jc w:val="center"/>
        <w:rPr>
          <w:rFonts w:ascii="Arial" w:hAnsi="Arial" w:cs="Arial"/>
          <w:b/>
          <w:bCs/>
          <w:color w:val="365F91" w:themeColor="accent1" w:themeShade="BF"/>
          <w:sz w:val="20"/>
          <w:szCs w:val="20"/>
          <w:u w:val="single"/>
        </w:rPr>
      </w:pPr>
    </w:p>
    <w:p w14:paraId="1615E78C" w14:textId="441D00B9" w:rsidR="0047343A" w:rsidRPr="00FC14AA" w:rsidRDefault="7CAB3613" w:rsidP="7CAB3613">
      <w:pPr>
        <w:widowControl w:val="0"/>
        <w:tabs>
          <w:tab w:val="left" w:pos="180"/>
          <w:tab w:val="left" w:pos="360"/>
        </w:tabs>
        <w:autoSpaceDE w:val="0"/>
        <w:autoSpaceDN w:val="0"/>
        <w:adjustRightInd w:val="0"/>
        <w:spacing w:before="40" w:line="260" w:lineRule="auto"/>
        <w:ind w:left="360" w:right="-20"/>
        <w:jc w:val="center"/>
        <w:rPr>
          <w:rFonts w:ascii="Arial" w:hAnsi="Arial" w:cs="Arial"/>
          <w:b/>
          <w:bCs/>
          <w:color w:val="365F91" w:themeColor="accent1" w:themeShade="BF"/>
          <w:sz w:val="20"/>
          <w:szCs w:val="20"/>
          <w:u w:val="single"/>
        </w:rPr>
      </w:pPr>
      <w:r w:rsidRPr="00FC14AA">
        <w:rPr>
          <w:rFonts w:ascii="Arial" w:hAnsi="Arial" w:cs="Arial"/>
          <w:b/>
          <w:bCs/>
          <w:color w:val="365F91" w:themeColor="accent1" w:themeShade="BF"/>
          <w:sz w:val="20"/>
          <w:szCs w:val="20"/>
          <w:u w:val="single"/>
        </w:rPr>
        <w:t>Identity Verification</w:t>
      </w:r>
    </w:p>
    <w:p w14:paraId="6160A519" w14:textId="6F8C1788" w:rsidR="0047343A" w:rsidRPr="00FC14AA" w:rsidRDefault="0047343A" w:rsidP="0047343A">
      <w:pPr>
        <w:widowControl w:val="0"/>
        <w:numPr>
          <w:ilvl w:val="0"/>
          <w:numId w:val="14"/>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If you would like us to bill your insurance carrier, you must present a valid insurance card AND identification prior to being seen at check-in</w:t>
      </w:r>
      <w:r w:rsidR="00F168F1" w:rsidRPr="00FC14AA">
        <w:rPr>
          <w:rFonts w:ascii="Arial" w:hAnsi="Arial" w:cs="Arial"/>
          <w:sz w:val="20"/>
          <w:szCs w:val="20"/>
        </w:rPr>
        <w:t xml:space="preserve"> </w:t>
      </w:r>
      <w:r w:rsidR="00F168F1" w:rsidRPr="00FC14AA">
        <w:rPr>
          <w:rFonts w:ascii="Arial" w:hAnsi="Arial" w:cs="Arial"/>
          <w:b/>
          <w:sz w:val="20"/>
          <w:szCs w:val="20"/>
        </w:rPr>
        <w:t>at every visit</w:t>
      </w:r>
      <w:r w:rsidRPr="00FC14AA">
        <w:rPr>
          <w:rFonts w:ascii="Arial" w:hAnsi="Arial" w:cs="Arial"/>
          <w:sz w:val="20"/>
          <w:szCs w:val="20"/>
        </w:rPr>
        <w:t xml:space="preserve"> or payment in full will be required.</w:t>
      </w:r>
    </w:p>
    <w:p w14:paraId="32C7976E" w14:textId="77777777" w:rsidR="00EC3932" w:rsidRPr="00FC14AA" w:rsidRDefault="00EC3932" w:rsidP="0047343A">
      <w:pPr>
        <w:widowControl w:val="0"/>
        <w:tabs>
          <w:tab w:val="left" w:pos="180"/>
          <w:tab w:val="left" w:pos="360"/>
        </w:tabs>
        <w:autoSpaceDE w:val="0"/>
        <w:autoSpaceDN w:val="0"/>
        <w:adjustRightInd w:val="0"/>
        <w:spacing w:line="260" w:lineRule="auto"/>
        <w:ind w:right="-20"/>
        <w:jc w:val="center"/>
        <w:rPr>
          <w:rFonts w:ascii="Arial" w:hAnsi="Arial" w:cs="Arial"/>
          <w:b/>
          <w:color w:val="365F91" w:themeColor="accent1" w:themeShade="BF"/>
          <w:sz w:val="20"/>
          <w:szCs w:val="20"/>
          <w:u w:val="single"/>
        </w:rPr>
      </w:pPr>
    </w:p>
    <w:p w14:paraId="53AAA11C" w14:textId="64A1EB2A" w:rsidR="0047343A" w:rsidRPr="00FC14AA" w:rsidRDefault="0047343A" w:rsidP="0047343A">
      <w:pPr>
        <w:widowControl w:val="0"/>
        <w:tabs>
          <w:tab w:val="left" w:pos="180"/>
          <w:tab w:val="left" w:pos="360"/>
        </w:tabs>
        <w:autoSpaceDE w:val="0"/>
        <w:autoSpaceDN w:val="0"/>
        <w:adjustRightInd w:val="0"/>
        <w:spacing w:line="260" w:lineRule="auto"/>
        <w:ind w:right="-20"/>
        <w:jc w:val="center"/>
        <w:rPr>
          <w:rFonts w:ascii="Arial" w:hAnsi="Arial" w:cs="Arial"/>
          <w:b/>
          <w:color w:val="365F91" w:themeColor="accent1" w:themeShade="BF"/>
          <w:sz w:val="20"/>
          <w:szCs w:val="20"/>
          <w:u w:val="single"/>
        </w:rPr>
      </w:pPr>
      <w:r w:rsidRPr="00FC14AA">
        <w:rPr>
          <w:rFonts w:ascii="Arial" w:hAnsi="Arial" w:cs="Arial"/>
          <w:b/>
          <w:color w:val="365F91" w:themeColor="accent1" w:themeShade="BF"/>
          <w:sz w:val="20"/>
          <w:szCs w:val="20"/>
          <w:u w:val="single"/>
        </w:rPr>
        <w:t>Fees for Services</w:t>
      </w:r>
    </w:p>
    <w:p w14:paraId="53F39C6B" w14:textId="77777777" w:rsidR="0047343A" w:rsidRPr="00FC14AA" w:rsidRDefault="0047343A" w:rsidP="0047343A">
      <w:pPr>
        <w:widowControl w:val="0"/>
        <w:numPr>
          <w:ilvl w:val="0"/>
          <w:numId w:val="15"/>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 xml:space="preserve">Medical records:  $25.00 for first 30 pages, $.25 each page thereafter.  Please allow up to 15 business days. </w:t>
      </w:r>
    </w:p>
    <w:p w14:paraId="43C48844" w14:textId="77777777" w:rsidR="0047343A" w:rsidRPr="00FC14AA" w:rsidRDefault="0047343A" w:rsidP="0047343A">
      <w:pPr>
        <w:widowControl w:val="0"/>
        <w:numPr>
          <w:ilvl w:val="0"/>
          <w:numId w:val="15"/>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Copy of x-rays on disk:  $5.00</w:t>
      </w:r>
    </w:p>
    <w:p w14:paraId="65AC78E9" w14:textId="17DC182E" w:rsidR="0047343A" w:rsidRPr="00FC14AA" w:rsidRDefault="0047343A" w:rsidP="0047343A">
      <w:pPr>
        <w:widowControl w:val="0"/>
        <w:numPr>
          <w:ilvl w:val="0"/>
          <w:numId w:val="15"/>
        </w:numPr>
        <w:tabs>
          <w:tab w:val="left" w:pos="180"/>
          <w:tab w:val="left" w:pos="360"/>
        </w:tabs>
        <w:autoSpaceDE w:val="0"/>
        <w:autoSpaceDN w:val="0"/>
        <w:adjustRightInd w:val="0"/>
        <w:spacing w:before="40" w:line="260" w:lineRule="auto"/>
        <w:ind w:right="-20"/>
        <w:rPr>
          <w:rFonts w:ascii="Arial" w:hAnsi="Arial" w:cs="Arial"/>
          <w:b/>
          <w:sz w:val="20"/>
          <w:szCs w:val="20"/>
        </w:rPr>
      </w:pPr>
      <w:r w:rsidRPr="00FC14AA">
        <w:rPr>
          <w:rFonts w:ascii="Arial" w:hAnsi="Arial" w:cs="Arial"/>
          <w:sz w:val="20"/>
          <w:szCs w:val="20"/>
        </w:rPr>
        <w:t>Disability, FMLA, employer-related or legal forms are $</w:t>
      </w:r>
      <w:r w:rsidR="00C26B04">
        <w:rPr>
          <w:rFonts w:ascii="Arial" w:hAnsi="Arial" w:cs="Arial"/>
          <w:sz w:val="20"/>
          <w:szCs w:val="20"/>
        </w:rPr>
        <w:t>2</w:t>
      </w:r>
      <w:r w:rsidRPr="00FC14AA">
        <w:rPr>
          <w:rFonts w:ascii="Arial" w:hAnsi="Arial" w:cs="Arial"/>
          <w:sz w:val="20"/>
          <w:szCs w:val="20"/>
        </w:rPr>
        <w:t xml:space="preserve">5.00, </w:t>
      </w:r>
      <w:r w:rsidRPr="00FC14AA">
        <w:rPr>
          <w:rFonts w:ascii="Arial" w:hAnsi="Arial" w:cs="Arial"/>
          <w:sz w:val="20"/>
          <w:szCs w:val="20"/>
          <w:u w:val="single"/>
        </w:rPr>
        <w:t>per occurrence</w:t>
      </w:r>
      <w:r w:rsidRPr="00FC14AA">
        <w:rPr>
          <w:rFonts w:ascii="Arial" w:hAnsi="Arial" w:cs="Arial"/>
          <w:sz w:val="20"/>
          <w:szCs w:val="20"/>
        </w:rPr>
        <w:t xml:space="preserve">.    </w:t>
      </w:r>
      <w:r w:rsidRPr="00FC14AA">
        <w:rPr>
          <w:rFonts w:ascii="Arial" w:hAnsi="Arial" w:cs="Arial"/>
          <w:b/>
          <w:sz w:val="20"/>
          <w:szCs w:val="20"/>
        </w:rPr>
        <w:t>(**Our physicians do NOT perform complete disability evaluations for military or worker’s compensation reviews.)</w:t>
      </w:r>
    </w:p>
    <w:p w14:paraId="24A7652D" w14:textId="43293D2A" w:rsidR="0047343A" w:rsidRPr="00FC14AA" w:rsidRDefault="0047343A" w:rsidP="0047343A">
      <w:pPr>
        <w:widowControl w:val="0"/>
        <w:numPr>
          <w:ilvl w:val="0"/>
          <w:numId w:val="15"/>
        </w:numPr>
        <w:tabs>
          <w:tab w:val="left" w:pos="180"/>
          <w:tab w:val="left" w:pos="360"/>
        </w:tabs>
        <w:autoSpaceDE w:val="0"/>
        <w:autoSpaceDN w:val="0"/>
        <w:adjustRightInd w:val="0"/>
        <w:spacing w:before="40" w:line="260" w:lineRule="auto"/>
        <w:ind w:right="-20"/>
        <w:rPr>
          <w:rFonts w:ascii="Arial" w:hAnsi="Arial" w:cs="Arial"/>
          <w:sz w:val="20"/>
          <w:szCs w:val="20"/>
        </w:rPr>
      </w:pPr>
      <w:r w:rsidRPr="00FC14AA">
        <w:rPr>
          <w:rFonts w:ascii="Arial" w:hAnsi="Arial" w:cs="Arial"/>
          <w:sz w:val="20"/>
          <w:szCs w:val="20"/>
        </w:rPr>
        <w:t>Returned check fee:  $35.00    -   No Show for Appointment:  $50.00   -   Notarized Forms</w:t>
      </w:r>
      <w:r w:rsidR="00406CAE">
        <w:rPr>
          <w:rFonts w:ascii="Arial" w:hAnsi="Arial" w:cs="Arial"/>
          <w:sz w:val="20"/>
          <w:szCs w:val="20"/>
        </w:rPr>
        <w:t xml:space="preserve"> (including those for Temporary Handicap Placards</w:t>
      </w:r>
      <w:r w:rsidRPr="00FC14AA">
        <w:rPr>
          <w:rFonts w:ascii="Arial" w:hAnsi="Arial" w:cs="Arial"/>
          <w:sz w:val="20"/>
          <w:szCs w:val="20"/>
        </w:rPr>
        <w:t>:  $</w:t>
      </w:r>
      <w:r w:rsidR="00406CAE">
        <w:rPr>
          <w:rFonts w:ascii="Arial" w:hAnsi="Arial" w:cs="Arial"/>
          <w:sz w:val="20"/>
          <w:szCs w:val="20"/>
        </w:rPr>
        <w:t>10</w:t>
      </w:r>
      <w:r w:rsidRPr="00FC14AA">
        <w:rPr>
          <w:rFonts w:ascii="Arial" w:hAnsi="Arial" w:cs="Arial"/>
          <w:sz w:val="20"/>
          <w:szCs w:val="20"/>
        </w:rPr>
        <w:t>.00</w:t>
      </w:r>
    </w:p>
    <w:p w14:paraId="2F9F714C" w14:textId="77777777" w:rsidR="00EC3932" w:rsidRPr="00FC14AA" w:rsidRDefault="00EC3932" w:rsidP="0047343A">
      <w:pPr>
        <w:widowControl w:val="0"/>
        <w:tabs>
          <w:tab w:val="left" w:pos="180"/>
          <w:tab w:val="left" w:pos="360"/>
        </w:tabs>
        <w:autoSpaceDE w:val="0"/>
        <w:autoSpaceDN w:val="0"/>
        <w:adjustRightInd w:val="0"/>
        <w:spacing w:line="260" w:lineRule="auto"/>
        <w:ind w:right="-20"/>
        <w:jc w:val="center"/>
        <w:rPr>
          <w:rFonts w:ascii="Arial" w:hAnsi="Arial" w:cs="Arial"/>
          <w:b/>
          <w:color w:val="365F91" w:themeColor="accent1" w:themeShade="BF"/>
          <w:sz w:val="20"/>
          <w:szCs w:val="20"/>
          <w:u w:val="single"/>
        </w:rPr>
      </w:pPr>
    </w:p>
    <w:p w14:paraId="44E143B8" w14:textId="2E092364" w:rsidR="0047343A" w:rsidRPr="00FC14AA" w:rsidRDefault="0047343A" w:rsidP="0047343A">
      <w:pPr>
        <w:widowControl w:val="0"/>
        <w:tabs>
          <w:tab w:val="left" w:pos="180"/>
          <w:tab w:val="left" w:pos="360"/>
        </w:tabs>
        <w:autoSpaceDE w:val="0"/>
        <w:autoSpaceDN w:val="0"/>
        <w:adjustRightInd w:val="0"/>
        <w:spacing w:line="260" w:lineRule="auto"/>
        <w:ind w:right="-20"/>
        <w:jc w:val="center"/>
        <w:rPr>
          <w:rFonts w:ascii="Arial" w:hAnsi="Arial" w:cs="Arial"/>
          <w:b/>
          <w:color w:val="365F91" w:themeColor="accent1" w:themeShade="BF"/>
          <w:sz w:val="20"/>
          <w:szCs w:val="20"/>
          <w:u w:val="single"/>
        </w:rPr>
      </w:pPr>
      <w:r w:rsidRPr="00FC14AA">
        <w:rPr>
          <w:rFonts w:ascii="Arial" w:hAnsi="Arial" w:cs="Arial"/>
          <w:b/>
          <w:color w:val="365F91" w:themeColor="accent1" w:themeShade="BF"/>
          <w:sz w:val="20"/>
          <w:szCs w:val="20"/>
          <w:u w:val="single"/>
        </w:rPr>
        <w:t>Medication Refill Policy</w:t>
      </w:r>
    </w:p>
    <w:p w14:paraId="567B418B" w14:textId="70E29129" w:rsidR="0047343A" w:rsidRDefault="0047343A" w:rsidP="008D6579">
      <w:pPr>
        <w:widowControl w:val="0"/>
        <w:numPr>
          <w:ilvl w:val="0"/>
          <w:numId w:val="16"/>
        </w:numPr>
        <w:tabs>
          <w:tab w:val="left" w:pos="180"/>
          <w:tab w:val="left" w:pos="360"/>
        </w:tabs>
        <w:autoSpaceDE w:val="0"/>
        <w:autoSpaceDN w:val="0"/>
        <w:adjustRightInd w:val="0"/>
        <w:spacing w:before="40" w:line="260" w:lineRule="auto"/>
        <w:ind w:right="-20"/>
        <w:rPr>
          <w:rFonts w:ascii="Arial" w:hAnsi="Arial" w:cs="Arial"/>
          <w:sz w:val="20"/>
          <w:szCs w:val="20"/>
        </w:rPr>
      </w:pPr>
      <w:r w:rsidRPr="00410147">
        <w:rPr>
          <w:rFonts w:ascii="Arial" w:hAnsi="Arial" w:cs="Arial"/>
          <w:sz w:val="20"/>
          <w:szCs w:val="20"/>
        </w:rPr>
        <w:t>All requests for prescriptions must be made 48 hours in advance.  Please have your pharmacy request your refill.  Medication refills are only addressed during office hours.  Narcotic prescriptions must be picked up in person and cannot be mailed or called in. *By signing below, you are authorizing us to view your external Rx history.</w:t>
      </w:r>
      <w:r w:rsidR="00A70A89" w:rsidRPr="00410147">
        <w:rPr>
          <w:rFonts w:ascii="Arial" w:hAnsi="Arial" w:cs="Arial"/>
          <w:sz w:val="20"/>
          <w:szCs w:val="20"/>
        </w:rPr>
        <w:t xml:space="preserve">  </w:t>
      </w:r>
    </w:p>
    <w:p w14:paraId="3EE7BDA4" w14:textId="77777777" w:rsidR="00410147" w:rsidRPr="00410147" w:rsidRDefault="00410147" w:rsidP="00410147">
      <w:pPr>
        <w:widowControl w:val="0"/>
        <w:tabs>
          <w:tab w:val="left" w:pos="180"/>
          <w:tab w:val="left" w:pos="360"/>
        </w:tabs>
        <w:autoSpaceDE w:val="0"/>
        <w:autoSpaceDN w:val="0"/>
        <w:adjustRightInd w:val="0"/>
        <w:spacing w:before="40" w:line="260" w:lineRule="auto"/>
        <w:ind w:left="720" w:right="-20"/>
        <w:rPr>
          <w:rFonts w:ascii="Arial" w:hAnsi="Arial" w:cs="Arial"/>
          <w:sz w:val="20"/>
          <w:szCs w:val="20"/>
        </w:rPr>
      </w:pPr>
    </w:p>
    <w:p w14:paraId="518E4ABC" w14:textId="77777777" w:rsidR="0047343A" w:rsidRPr="00FC14AA" w:rsidRDefault="0047343A" w:rsidP="0047343A">
      <w:pPr>
        <w:widowControl w:val="0"/>
        <w:tabs>
          <w:tab w:val="left" w:pos="180"/>
          <w:tab w:val="left" w:pos="360"/>
        </w:tabs>
        <w:autoSpaceDE w:val="0"/>
        <w:autoSpaceDN w:val="0"/>
        <w:adjustRightInd w:val="0"/>
        <w:spacing w:line="260" w:lineRule="auto"/>
        <w:ind w:right="-20"/>
        <w:rPr>
          <w:rFonts w:ascii="Arial" w:hAnsi="Arial" w:cs="Arial"/>
          <w:b/>
          <w:i/>
          <w:sz w:val="20"/>
          <w:szCs w:val="20"/>
        </w:rPr>
      </w:pPr>
      <w:r w:rsidRPr="00FC14AA">
        <w:rPr>
          <w:rFonts w:ascii="Arial" w:hAnsi="Arial" w:cs="Arial"/>
          <w:b/>
          <w:i/>
          <w:sz w:val="20"/>
          <w:szCs w:val="20"/>
        </w:rPr>
        <w:t xml:space="preserve">I have read and understand the Office Policy and I agree to accept responsibility as described above.  I also understand the Policy may be amended from time to time by the practice.  </w:t>
      </w:r>
    </w:p>
    <w:p w14:paraId="5AD5F4F3" w14:textId="3CB28C01" w:rsidR="0047343A" w:rsidRPr="00FC14AA" w:rsidRDefault="0047343A" w:rsidP="0047343A">
      <w:pPr>
        <w:widowControl w:val="0"/>
        <w:tabs>
          <w:tab w:val="left" w:pos="180"/>
          <w:tab w:val="left" w:pos="360"/>
        </w:tabs>
        <w:autoSpaceDE w:val="0"/>
        <w:autoSpaceDN w:val="0"/>
        <w:adjustRightInd w:val="0"/>
        <w:spacing w:line="260" w:lineRule="auto"/>
        <w:ind w:right="-20"/>
        <w:rPr>
          <w:rFonts w:ascii="Arial" w:hAnsi="Arial" w:cs="Arial"/>
          <w:b/>
          <w:i/>
          <w:sz w:val="20"/>
          <w:szCs w:val="20"/>
        </w:rPr>
      </w:pPr>
    </w:p>
    <w:p w14:paraId="28B1D7B5" w14:textId="77777777" w:rsidR="00B14EFC" w:rsidRPr="00FC14AA" w:rsidRDefault="00B14EFC" w:rsidP="0047343A">
      <w:pPr>
        <w:widowControl w:val="0"/>
        <w:tabs>
          <w:tab w:val="left" w:pos="180"/>
          <w:tab w:val="left" w:pos="360"/>
        </w:tabs>
        <w:autoSpaceDE w:val="0"/>
        <w:autoSpaceDN w:val="0"/>
        <w:adjustRightInd w:val="0"/>
        <w:spacing w:line="260" w:lineRule="auto"/>
        <w:ind w:right="-20"/>
        <w:rPr>
          <w:rFonts w:ascii="Arial" w:hAnsi="Arial" w:cs="Arial"/>
          <w:b/>
          <w:i/>
          <w:sz w:val="20"/>
          <w:szCs w:val="20"/>
        </w:rPr>
      </w:pPr>
    </w:p>
    <w:p w14:paraId="5D22E245" w14:textId="17DD686A" w:rsidR="0047343A" w:rsidRPr="00FC14AA" w:rsidRDefault="0047343A" w:rsidP="0047343A">
      <w:pPr>
        <w:widowControl w:val="0"/>
        <w:tabs>
          <w:tab w:val="left" w:pos="180"/>
          <w:tab w:val="left" w:pos="360"/>
        </w:tabs>
        <w:autoSpaceDE w:val="0"/>
        <w:autoSpaceDN w:val="0"/>
        <w:adjustRightInd w:val="0"/>
        <w:spacing w:line="260" w:lineRule="auto"/>
        <w:ind w:right="-20"/>
        <w:rPr>
          <w:rFonts w:ascii="Arial" w:hAnsi="Arial" w:cs="Arial"/>
          <w:sz w:val="20"/>
          <w:szCs w:val="20"/>
        </w:rPr>
      </w:pPr>
      <w:r w:rsidRPr="00FC14AA">
        <w:rPr>
          <w:rFonts w:ascii="Arial" w:hAnsi="Arial" w:cs="Arial"/>
          <w:sz w:val="20"/>
          <w:szCs w:val="20"/>
        </w:rPr>
        <w:t xml:space="preserve">________________________________  </w:t>
      </w:r>
      <w:r w:rsidR="00400F9E" w:rsidRPr="00FC14AA">
        <w:rPr>
          <w:rFonts w:ascii="Arial" w:hAnsi="Arial" w:cs="Arial"/>
          <w:sz w:val="20"/>
          <w:szCs w:val="20"/>
        </w:rPr>
        <w:t xml:space="preserve">  </w:t>
      </w:r>
      <w:r w:rsidRPr="00FC14AA">
        <w:rPr>
          <w:rFonts w:ascii="Arial" w:hAnsi="Arial" w:cs="Arial"/>
          <w:sz w:val="20"/>
          <w:szCs w:val="20"/>
        </w:rPr>
        <w:t xml:space="preserve"> </w:t>
      </w:r>
      <w:r w:rsidR="00400F9E" w:rsidRPr="00FC14AA">
        <w:rPr>
          <w:rFonts w:ascii="Arial" w:hAnsi="Arial" w:cs="Arial"/>
          <w:sz w:val="20"/>
          <w:szCs w:val="20"/>
        </w:rPr>
        <w:t xml:space="preserve">         </w:t>
      </w:r>
      <w:r w:rsidRPr="00FC14AA">
        <w:rPr>
          <w:rFonts w:ascii="Arial" w:hAnsi="Arial" w:cs="Arial"/>
          <w:sz w:val="20"/>
          <w:szCs w:val="20"/>
        </w:rPr>
        <w:t xml:space="preserve">_________________________________ </w:t>
      </w:r>
      <w:r w:rsidR="00400F9E" w:rsidRPr="00FC14AA">
        <w:rPr>
          <w:rFonts w:ascii="Arial" w:hAnsi="Arial" w:cs="Arial"/>
          <w:sz w:val="20"/>
          <w:szCs w:val="20"/>
        </w:rPr>
        <w:t xml:space="preserve">                   </w:t>
      </w:r>
      <w:r w:rsidRPr="00FC14AA">
        <w:rPr>
          <w:rFonts w:ascii="Arial" w:hAnsi="Arial" w:cs="Arial"/>
          <w:sz w:val="20"/>
          <w:szCs w:val="20"/>
        </w:rPr>
        <w:t>__________________</w:t>
      </w:r>
    </w:p>
    <w:p w14:paraId="1E4F62A9" w14:textId="56F688D1" w:rsidR="0047343A" w:rsidRPr="00FC14AA" w:rsidRDefault="0047343A" w:rsidP="0047343A">
      <w:pPr>
        <w:widowControl w:val="0"/>
        <w:tabs>
          <w:tab w:val="left" w:pos="180"/>
          <w:tab w:val="left" w:pos="360"/>
        </w:tabs>
        <w:autoSpaceDE w:val="0"/>
        <w:autoSpaceDN w:val="0"/>
        <w:adjustRightInd w:val="0"/>
        <w:spacing w:line="260" w:lineRule="auto"/>
        <w:ind w:right="-20"/>
        <w:rPr>
          <w:rFonts w:ascii="Arial" w:hAnsi="Arial" w:cs="Arial"/>
          <w:sz w:val="20"/>
          <w:szCs w:val="20"/>
        </w:rPr>
      </w:pPr>
      <w:r w:rsidRPr="00FC14AA">
        <w:rPr>
          <w:rFonts w:ascii="Arial" w:hAnsi="Arial" w:cs="Arial"/>
          <w:sz w:val="20"/>
          <w:szCs w:val="20"/>
        </w:rPr>
        <w:t>Printed Name</w:t>
      </w:r>
      <w:r w:rsidRPr="00FC14AA">
        <w:rPr>
          <w:rFonts w:ascii="Arial" w:hAnsi="Arial" w:cs="Arial"/>
          <w:sz w:val="20"/>
          <w:szCs w:val="20"/>
        </w:rPr>
        <w:tab/>
      </w:r>
      <w:r w:rsidRPr="00FC14AA">
        <w:rPr>
          <w:rFonts w:ascii="Arial" w:hAnsi="Arial" w:cs="Arial"/>
          <w:sz w:val="20"/>
          <w:szCs w:val="20"/>
        </w:rPr>
        <w:tab/>
      </w:r>
      <w:r w:rsidRPr="00FC14AA">
        <w:rPr>
          <w:rFonts w:ascii="Arial" w:hAnsi="Arial" w:cs="Arial"/>
          <w:sz w:val="20"/>
          <w:szCs w:val="20"/>
        </w:rPr>
        <w:tab/>
      </w:r>
      <w:r w:rsidRPr="00FC14AA">
        <w:rPr>
          <w:rFonts w:ascii="Arial" w:hAnsi="Arial" w:cs="Arial"/>
          <w:sz w:val="20"/>
          <w:szCs w:val="20"/>
        </w:rPr>
        <w:tab/>
        <w:t xml:space="preserve">    </w:t>
      </w:r>
      <w:r w:rsidR="00B14EFC" w:rsidRPr="00FC14AA">
        <w:rPr>
          <w:rFonts w:ascii="Arial" w:hAnsi="Arial" w:cs="Arial"/>
          <w:sz w:val="20"/>
          <w:szCs w:val="20"/>
        </w:rPr>
        <w:t xml:space="preserve">    </w:t>
      </w:r>
      <w:r w:rsidR="00831F44">
        <w:rPr>
          <w:rFonts w:ascii="Arial" w:hAnsi="Arial" w:cs="Arial"/>
          <w:sz w:val="20"/>
          <w:szCs w:val="20"/>
        </w:rPr>
        <w:tab/>
      </w:r>
      <w:r w:rsidRPr="00FC14AA">
        <w:rPr>
          <w:rFonts w:ascii="Arial" w:hAnsi="Arial" w:cs="Arial"/>
          <w:sz w:val="20"/>
          <w:szCs w:val="20"/>
        </w:rPr>
        <w:t>Signature</w:t>
      </w:r>
      <w:r w:rsidRPr="00FC14AA">
        <w:rPr>
          <w:rFonts w:ascii="Arial" w:hAnsi="Arial" w:cs="Arial"/>
          <w:sz w:val="20"/>
          <w:szCs w:val="20"/>
        </w:rPr>
        <w:tab/>
      </w:r>
      <w:r w:rsidRPr="00FC14AA">
        <w:rPr>
          <w:rFonts w:ascii="Arial" w:hAnsi="Arial" w:cs="Arial"/>
          <w:sz w:val="20"/>
          <w:szCs w:val="20"/>
        </w:rPr>
        <w:tab/>
      </w:r>
      <w:r w:rsidRPr="00FC14AA">
        <w:rPr>
          <w:rFonts w:ascii="Arial" w:hAnsi="Arial" w:cs="Arial"/>
          <w:sz w:val="20"/>
          <w:szCs w:val="20"/>
        </w:rPr>
        <w:tab/>
      </w:r>
      <w:r w:rsidRPr="00FC14AA">
        <w:rPr>
          <w:rFonts w:ascii="Arial" w:hAnsi="Arial" w:cs="Arial"/>
          <w:sz w:val="20"/>
          <w:szCs w:val="20"/>
        </w:rPr>
        <w:tab/>
      </w:r>
      <w:r w:rsidRPr="00FC14AA">
        <w:rPr>
          <w:rFonts w:ascii="Arial" w:hAnsi="Arial" w:cs="Arial"/>
          <w:sz w:val="20"/>
          <w:szCs w:val="20"/>
        </w:rPr>
        <w:tab/>
        <w:t xml:space="preserve">       </w:t>
      </w:r>
      <w:r w:rsidR="00B14EFC" w:rsidRPr="00FC14AA">
        <w:rPr>
          <w:rFonts w:ascii="Arial" w:hAnsi="Arial" w:cs="Arial"/>
          <w:sz w:val="20"/>
          <w:szCs w:val="20"/>
        </w:rPr>
        <w:t xml:space="preserve">  </w:t>
      </w:r>
      <w:r w:rsidRPr="00FC14AA">
        <w:rPr>
          <w:rFonts w:ascii="Arial" w:hAnsi="Arial" w:cs="Arial"/>
          <w:sz w:val="20"/>
          <w:szCs w:val="20"/>
        </w:rPr>
        <w:t>Date</w:t>
      </w:r>
    </w:p>
    <w:p w14:paraId="1F0DA992" w14:textId="77777777" w:rsidR="00EB1392" w:rsidRDefault="00EB1392" w:rsidP="00941A20">
      <w:pPr>
        <w:pStyle w:val="Header"/>
        <w:tabs>
          <w:tab w:val="clear" w:pos="4680"/>
          <w:tab w:val="clear" w:pos="9360"/>
          <w:tab w:val="left" w:pos="720"/>
        </w:tabs>
        <w:jc w:val="center"/>
        <w:rPr>
          <w:rFonts w:ascii="Arial Black" w:hAnsi="Arial Black"/>
        </w:rPr>
      </w:pPr>
    </w:p>
    <w:p w14:paraId="26D6923F" w14:textId="77777777" w:rsidR="00EB1392" w:rsidRDefault="00EB1392" w:rsidP="00941A20">
      <w:pPr>
        <w:pStyle w:val="Header"/>
        <w:tabs>
          <w:tab w:val="clear" w:pos="4680"/>
          <w:tab w:val="clear" w:pos="9360"/>
          <w:tab w:val="left" w:pos="720"/>
        </w:tabs>
        <w:jc w:val="center"/>
        <w:rPr>
          <w:rFonts w:ascii="Arial Black" w:hAnsi="Arial Black"/>
        </w:rPr>
      </w:pPr>
    </w:p>
    <w:p w14:paraId="177A7581" w14:textId="77777777" w:rsidR="00EB1392" w:rsidRDefault="00EB1392" w:rsidP="00941A20">
      <w:pPr>
        <w:pStyle w:val="Header"/>
        <w:tabs>
          <w:tab w:val="clear" w:pos="4680"/>
          <w:tab w:val="clear" w:pos="9360"/>
          <w:tab w:val="left" w:pos="720"/>
        </w:tabs>
        <w:jc w:val="center"/>
        <w:rPr>
          <w:rFonts w:ascii="Arial Black" w:hAnsi="Arial Black"/>
        </w:rPr>
      </w:pPr>
    </w:p>
    <w:p w14:paraId="24ACC45F" w14:textId="10B55494" w:rsidR="0047343A" w:rsidRDefault="00941A20" w:rsidP="00941A20">
      <w:pPr>
        <w:pStyle w:val="Header"/>
        <w:tabs>
          <w:tab w:val="clear" w:pos="4680"/>
          <w:tab w:val="clear" w:pos="9360"/>
          <w:tab w:val="left" w:pos="720"/>
        </w:tabs>
        <w:jc w:val="center"/>
        <w:rPr>
          <w:rFonts w:ascii="Arial Black" w:hAnsi="Arial Black"/>
        </w:rPr>
      </w:pPr>
      <w:r w:rsidRPr="00941A20">
        <w:rPr>
          <w:rFonts w:ascii="Arial Black" w:hAnsi="Arial Black"/>
        </w:rPr>
        <w:lastRenderedPageBreak/>
        <w:t>Motor Vehicle Accident?</w:t>
      </w:r>
    </w:p>
    <w:p w14:paraId="029214D5" w14:textId="49D983EE" w:rsidR="00941A20" w:rsidRPr="00466CE5" w:rsidRDefault="00941A20" w:rsidP="00941A20">
      <w:pPr>
        <w:rPr>
          <w:rFonts w:ascii="Arial" w:hAnsi="Arial" w:cs="Arial"/>
          <w:b/>
          <w:sz w:val="22"/>
          <w:szCs w:val="22"/>
        </w:rPr>
      </w:pPr>
      <w:r w:rsidRPr="00466CE5">
        <w:rPr>
          <w:rFonts w:ascii="Arial" w:hAnsi="Arial" w:cs="Arial"/>
          <w:b/>
          <w:sz w:val="22"/>
          <w:szCs w:val="22"/>
        </w:rPr>
        <w:t xml:space="preserve">We value you as our patient and want to provide the best care for you.  It is our policy that we do not bill private medical or motor vehicle insurance for Motor Vehicle Accident (MVA) claims. MVA claims present many challenges for the medical providers resulting in </w:t>
      </w:r>
      <w:r w:rsidRPr="00466CE5">
        <w:rPr>
          <w:rFonts w:ascii="Arial" w:hAnsi="Arial" w:cs="Arial"/>
          <w:b/>
          <w:color w:val="333333"/>
          <w:sz w:val="22"/>
          <w:szCs w:val="22"/>
          <w:shd w:val="clear" w:color="auto" w:fill="FAFAFA"/>
        </w:rPr>
        <w:t>difficulty or significant delays in receiving reimbursement.</w:t>
      </w:r>
      <w:r w:rsidRPr="00466CE5">
        <w:rPr>
          <w:rFonts w:ascii="Arial" w:hAnsi="Arial" w:cs="Arial"/>
          <w:b/>
          <w:sz w:val="22"/>
          <w:szCs w:val="22"/>
        </w:rPr>
        <w:t xml:space="preserve"> It can sometimes take many years for our office to receive proper payment.</w:t>
      </w:r>
    </w:p>
    <w:p w14:paraId="3935EC39" w14:textId="2C97D2C9" w:rsidR="00941A20" w:rsidRPr="00466CE5" w:rsidRDefault="00941A20" w:rsidP="00941A20">
      <w:pPr>
        <w:rPr>
          <w:rFonts w:ascii="Arial" w:hAnsi="Arial" w:cs="Arial"/>
          <w:b/>
          <w:sz w:val="22"/>
          <w:szCs w:val="22"/>
        </w:rPr>
      </w:pPr>
      <w:r w:rsidRPr="00466CE5">
        <w:rPr>
          <w:rFonts w:ascii="Arial" w:hAnsi="Arial" w:cs="Arial"/>
          <w:b/>
          <w:sz w:val="22"/>
          <w:szCs w:val="22"/>
        </w:rPr>
        <w:t>Alpha Orthopedics and Sports Medicine does not recognize MVA or litigation claims</w:t>
      </w:r>
      <w:r w:rsidR="00E8254D">
        <w:rPr>
          <w:rFonts w:ascii="Arial" w:hAnsi="Arial" w:cs="Arial"/>
          <w:b/>
          <w:sz w:val="22"/>
          <w:szCs w:val="22"/>
        </w:rPr>
        <w:t>, nor do we</w:t>
      </w:r>
      <w:r w:rsidRPr="00466CE5">
        <w:rPr>
          <w:rFonts w:ascii="Arial" w:hAnsi="Arial" w:cs="Arial"/>
          <w:b/>
          <w:sz w:val="22"/>
          <w:szCs w:val="22"/>
        </w:rPr>
        <w:t xml:space="preserve"> accept any letters of payment from any third party.  You will be classified as a self-pay patient</w:t>
      </w:r>
      <w:r w:rsidR="00707526">
        <w:rPr>
          <w:rFonts w:ascii="Arial" w:hAnsi="Arial" w:cs="Arial"/>
          <w:b/>
          <w:sz w:val="22"/>
          <w:szCs w:val="22"/>
        </w:rPr>
        <w:t xml:space="preserve"> and</w:t>
      </w:r>
      <w:r w:rsidRPr="00466CE5">
        <w:rPr>
          <w:rFonts w:ascii="Arial" w:hAnsi="Arial" w:cs="Arial"/>
          <w:b/>
          <w:sz w:val="22"/>
          <w:szCs w:val="22"/>
        </w:rPr>
        <w:t xml:space="preserve"> you will be required to pay all medical expenses in full.  We will provide you with receipts and the documentation you will need to submit to your insurance company for reimbursement. Payment in full must be made at each visit</w:t>
      </w:r>
    </w:p>
    <w:p w14:paraId="0B528128" w14:textId="77777777" w:rsidR="00270A1A" w:rsidRDefault="00941A20" w:rsidP="00941A20">
      <w:pPr>
        <w:rPr>
          <w:rFonts w:ascii="Arial" w:hAnsi="Arial" w:cs="Arial"/>
          <w:b/>
          <w:sz w:val="22"/>
          <w:szCs w:val="22"/>
        </w:rPr>
      </w:pPr>
      <w:r w:rsidRPr="00466CE5">
        <w:rPr>
          <w:rFonts w:ascii="Arial" w:hAnsi="Arial" w:cs="Arial"/>
          <w:b/>
          <w:sz w:val="22"/>
          <w:szCs w:val="22"/>
        </w:rPr>
        <w:t xml:space="preserve">We regret that we are not able to confer with attorneys or defer payment obligations while a case </w:t>
      </w:r>
      <w:proofErr w:type="gramStart"/>
      <w:r w:rsidRPr="00466CE5">
        <w:rPr>
          <w:rFonts w:ascii="Arial" w:hAnsi="Arial" w:cs="Arial"/>
          <w:b/>
          <w:sz w:val="22"/>
          <w:szCs w:val="22"/>
        </w:rPr>
        <w:t>settles</w:t>
      </w:r>
      <w:proofErr w:type="gramEnd"/>
      <w:r w:rsidRPr="00466CE5">
        <w:rPr>
          <w:rFonts w:ascii="Arial" w:hAnsi="Arial" w:cs="Arial"/>
          <w:b/>
          <w:sz w:val="22"/>
          <w:szCs w:val="22"/>
        </w:rPr>
        <w:t xml:space="preserve">. </w:t>
      </w:r>
    </w:p>
    <w:p w14:paraId="0E551223" w14:textId="77777777" w:rsidR="00270A1A" w:rsidRDefault="00270A1A" w:rsidP="00270A1A">
      <w:pPr>
        <w:rPr>
          <w:rFonts w:ascii="Arial" w:hAnsi="Arial" w:cs="Arial"/>
          <w:b/>
          <w:bCs/>
          <w:sz w:val="22"/>
          <w:szCs w:val="22"/>
        </w:rPr>
      </w:pPr>
    </w:p>
    <w:p w14:paraId="77317F92" w14:textId="1C268F53" w:rsidR="00270A1A" w:rsidRPr="00FC14AA" w:rsidRDefault="00270A1A" w:rsidP="00270A1A">
      <w:pPr>
        <w:rPr>
          <w:rFonts w:ascii="Arial" w:hAnsi="Arial" w:cs="Arial"/>
          <w:b/>
          <w:bCs/>
          <w:sz w:val="22"/>
          <w:szCs w:val="22"/>
        </w:rPr>
      </w:pPr>
      <w:r w:rsidRPr="00FC14AA">
        <w:rPr>
          <w:rFonts w:ascii="Arial" w:hAnsi="Arial" w:cs="Arial"/>
          <w:b/>
          <w:bCs/>
          <w:sz w:val="22"/>
          <w:szCs w:val="22"/>
        </w:rPr>
        <w:t xml:space="preserve">DECLINATION:  I have read and fully understand this form and by my signature I am attesting that my current medical condition/injury </w:t>
      </w:r>
      <w:r w:rsidRPr="00FC14AA">
        <w:rPr>
          <w:rFonts w:ascii="Arial" w:hAnsi="Arial" w:cs="Arial"/>
          <w:b/>
          <w:bCs/>
          <w:sz w:val="22"/>
          <w:szCs w:val="22"/>
          <w:u w:val="single"/>
        </w:rPr>
        <w:t>did not</w:t>
      </w:r>
      <w:r w:rsidRPr="00FC14AA">
        <w:rPr>
          <w:rFonts w:ascii="Arial" w:hAnsi="Arial" w:cs="Arial"/>
          <w:b/>
          <w:bCs/>
          <w:sz w:val="22"/>
          <w:szCs w:val="22"/>
        </w:rPr>
        <w:t xml:space="preserve"> happen while at work and/or while at my place of employment.</w:t>
      </w:r>
    </w:p>
    <w:p w14:paraId="40F7EC0A" w14:textId="77777777" w:rsidR="00270A1A" w:rsidRDefault="00270A1A" w:rsidP="00270A1A">
      <w:pPr>
        <w:rPr>
          <w:rFonts w:ascii="Arial" w:hAnsi="Arial" w:cs="Arial"/>
          <w:sz w:val="22"/>
          <w:szCs w:val="22"/>
        </w:rPr>
      </w:pPr>
    </w:p>
    <w:p w14:paraId="022719F9" w14:textId="77777777" w:rsidR="00270A1A" w:rsidRPr="00FC14AA" w:rsidRDefault="00270A1A" w:rsidP="00270A1A">
      <w:pPr>
        <w:rPr>
          <w:rFonts w:ascii="Arial" w:hAnsi="Arial" w:cs="Arial"/>
          <w:sz w:val="22"/>
          <w:szCs w:val="22"/>
        </w:rPr>
      </w:pPr>
      <w:r w:rsidRPr="00FC14AA">
        <w:rPr>
          <w:rFonts w:ascii="Arial" w:hAnsi="Arial" w:cs="Arial"/>
          <w:sz w:val="22"/>
          <w:szCs w:val="22"/>
        </w:rPr>
        <w:t>______________________________________________</w:t>
      </w:r>
      <w:r w:rsidRPr="00FC14AA">
        <w:rPr>
          <w:rFonts w:ascii="Arial" w:hAnsi="Arial" w:cs="Arial"/>
          <w:sz w:val="22"/>
          <w:szCs w:val="22"/>
        </w:rPr>
        <w:tab/>
      </w:r>
      <w:r w:rsidRPr="00FC14AA">
        <w:rPr>
          <w:rFonts w:ascii="Arial" w:hAnsi="Arial" w:cs="Arial"/>
          <w:sz w:val="22"/>
          <w:szCs w:val="22"/>
        </w:rPr>
        <w:tab/>
        <w:t>_________________________</w:t>
      </w:r>
    </w:p>
    <w:p w14:paraId="311C0CDF" w14:textId="77777777" w:rsidR="00270A1A" w:rsidRPr="00FC14AA" w:rsidRDefault="00270A1A" w:rsidP="00270A1A">
      <w:pPr>
        <w:rPr>
          <w:rFonts w:ascii="Arial" w:hAnsi="Arial" w:cs="Arial"/>
          <w:sz w:val="22"/>
          <w:szCs w:val="22"/>
        </w:rPr>
      </w:pPr>
      <w:r w:rsidRPr="00FC14AA">
        <w:rPr>
          <w:rFonts w:ascii="Arial" w:hAnsi="Arial" w:cs="Arial"/>
          <w:sz w:val="22"/>
          <w:szCs w:val="22"/>
        </w:rPr>
        <w:t>Patient Signature (parent/guardian if patient under 18)</w:t>
      </w:r>
      <w:r w:rsidRPr="00FC14AA">
        <w:rPr>
          <w:rFonts w:ascii="Arial" w:hAnsi="Arial" w:cs="Arial"/>
          <w:sz w:val="22"/>
          <w:szCs w:val="22"/>
        </w:rPr>
        <w:tab/>
      </w:r>
      <w:r w:rsidRPr="00FC14AA">
        <w:rPr>
          <w:rFonts w:ascii="Arial" w:hAnsi="Arial" w:cs="Arial"/>
          <w:sz w:val="22"/>
          <w:szCs w:val="22"/>
        </w:rPr>
        <w:tab/>
        <w:t>Date</w:t>
      </w:r>
      <w:r w:rsidRPr="00FC14AA">
        <w:rPr>
          <w:rFonts w:ascii="Arial" w:hAnsi="Arial" w:cs="Arial"/>
          <w:sz w:val="22"/>
          <w:szCs w:val="22"/>
        </w:rPr>
        <w:tab/>
      </w:r>
      <w:r w:rsidRPr="00FC14AA">
        <w:rPr>
          <w:rFonts w:ascii="Arial" w:hAnsi="Arial" w:cs="Arial"/>
          <w:sz w:val="22"/>
          <w:szCs w:val="22"/>
        </w:rPr>
        <w:tab/>
      </w:r>
      <w:r w:rsidRPr="00FC14AA">
        <w:rPr>
          <w:rFonts w:ascii="Arial" w:hAnsi="Arial" w:cs="Arial"/>
          <w:sz w:val="22"/>
          <w:szCs w:val="22"/>
        </w:rPr>
        <w:tab/>
      </w:r>
    </w:p>
    <w:p w14:paraId="64B40D11" w14:textId="74C9A3B7" w:rsidR="00941A20" w:rsidRDefault="00D249FC" w:rsidP="00D249FC">
      <w:pPr>
        <w:jc w:val="center"/>
        <w:rPr>
          <w:rFonts w:ascii="Arial" w:hAnsi="Arial" w:cs="Arial"/>
          <w:b/>
          <w:sz w:val="22"/>
          <w:szCs w:val="22"/>
        </w:rPr>
      </w:pPr>
      <w:r>
        <w:rPr>
          <w:rFonts w:ascii="Arial" w:hAnsi="Arial" w:cs="Arial"/>
          <w:b/>
          <w:sz w:val="22"/>
          <w:szCs w:val="22"/>
        </w:rPr>
        <w:t>OR</w:t>
      </w:r>
    </w:p>
    <w:p w14:paraId="25C29F88" w14:textId="77777777" w:rsidR="00D249FC" w:rsidRPr="00466CE5" w:rsidRDefault="00D249FC" w:rsidP="00D249FC">
      <w:pPr>
        <w:jc w:val="center"/>
        <w:rPr>
          <w:rFonts w:ascii="Arial" w:hAnsi="Arial" w:cs="Arial"/>
          <w:b/>
          <w:sz w:val="22"/>
          <w:szCs w:val="22"/>
        </w:rPr>
      </w:pPr>
    </w:p>
    <w:p w14:paraId="7437EBEA" w14:textId="2081D6E7" w:rsidR="00406CAE" w:rsidRPr="002A5180" w:rsidRDefault="00941A20" w:rsidP="00941A20">
      <w:pPr>
        <w:rPr>
          <w:rFonts w:ascii="Arial" w:hAnsi="Arial" w:cs="Arial"/>
          <w:bCs/>
          <w:sz w:val="22"/>
          <w:szCs w:val="22"/>
        </w:rPr>
      </w:pPr>
      <w:r w:rsidRPr="002A5180">
        <w:rPr>
          <w:rFonts w:ascii="Arial" w:hAnsi="Arial" w:cs="Arial"/>
          <w:bCs/>
          <w:sz w:val="22"/>
          <w:szCs w:val="22"/>
        </w:rPr>
        <w:t xml:space="preserve">I, ________________________________ (print name) have read and understand this Financial Policy. I understand and agree to this Financial Policy. I further understand and agree that my failure to follow this Financial Policy may result in Alpha Orthopedics and Sports Medicine terminating my patient-physician </w:t>
      </w:r>
    </w:p>
    <w:p w14:paraId="6BAC6385" w14:textId="20625DEE" w:rsidR="00941A20" w:rsidRPr="002A5180" w:rsidRDefault="00941A20" w:rsidP="00941A20">
      <w:pPr>
        <w:rPr>
          <w:rFonts w:ascii="Arial" w:hAnsi="Arial" w:cs="Arial"/>
          <w:bCs/>
          <w:sz w:val="22"/>
          <w:szCs w:val="22"/>
        </w:rPr>
      </w:pPr>
      <w:r w:rsidRPr="002A5180">
        <w:rPr>
          <w:rFonts w:ascii="Arial" w:hAnsi="Arial" w:cs="Arial"/>
          <w:bCs/>
          <w:sz w:val="22"/>
          <w:szCs w:val="22"/>
        </w:rPr>
        <w:t xml:space="preserve">relationship. </w:t>
      </w:r>
    </w:p>
    <w:p w14:paraId="78BA38EB" w14:textId="77777777" w:rsidR="00406CAE" w:rsidRPr="002A5180" w:rsidRDefault="00406CAE" w:rsidP="00941A20">
      <w:pPr>
        <w:rPr>
          <w:rFonts w:ascii="Arial" w:hAnsi="Arial" w:cs="Arial"/>
          <w:bCs/>
          <w:sz w:val="22"/>
          <w:szCs w:val="22"/>
        </w:rPr>
      </w:pPr>
    </w:p>
    <w:p w14:paraId="43F54523" w14:textId="3217E218" w:rsidR="005C0FFD" w:rsidRPr="002A5180" w:rsidRDefault="00941A20" w:rsidP="005C0FFD">
      <w:pPr>
        <w:rPr>
          <w:rFonts w:ascii="Arial" w:hAnsi="Arial" w:cs="Arial"/>
          <w:bCs/>
          <w:sz w:val="22"/>
          <w:szCs w:val="22"/>
        </w:rPr>
      </w:pPr>
      <w:r w:rsidRPr="002A5180">
        <w:rPr>
          <w:rFonts w:ascii="Arial" w:hAnsi="Arial" w:cs="Arial"/>
          <w:bCs/>
          <w:sz w:val="22"/>
          <w:szCs w:val="22"/>
        </w:rPr>
        <w:t>________________________________________</w:t>
      </w:r>
      <w:r w:rsidR="00406CAE" w:rsidRPr="002A5180">
        <w:rPr>
          <w:rFonts w:ascii="Arial" w:hAnsi="Arial" w:cs="Arial"/>
          <w:bCs/>
          <w:sz w:val="22"/>
          <w:szCs w:val="22"/>
        </w:rPr>
        <w:t>________</w:t>
      </w:r>
      <w:r w:rsidRPr="002A5180">
        <w:rPr>
          <w:rFonts w:ascii="Arial" w:hAnsi="Arial" w:cs="Arial"/>
          <w:bCs/>
          <w:sz w:val="22"/>
          <w:szCs w:val="22"/>
        </w:rPr>
        <w:t>_______</w:t>
      </w:r>
      <w:r w:rsidR="005C0FFD" w:rsidRPr="002A5180">
        <w:rPr>
          <w:rFonts w:ascii="Arial" w:hAnsi="Arial" w:cs="Arial"/>
          <w:bCs/>
          <w:sz w:val="22"/>
          <w:szCs w:val="22"/>
        </w:rPr>
        <w:t xml:space="preserve">  </w:t>
      </w:r>
      <w:r w:rsidR="00406CAE" w:rsidRPr="002A5180">
        <w:rPr>
          <w:rFonts w:ascii="Arial" w:hAnsi="Arial" w:cs="Arial"/>
          <w:bCs/>
          <w:sz w:val="22"/>
          <w:szCs w:val="22"/>
        </w:rPr>
        <w:tab/>
      </w:r>
      <w:r w:rsidR="00406CAE" w:rsidRPr="002A5180">
        <w:rPr>
          <w:rFonts w:ascii="Arial" w:hAnsi="Arial" w:cs="Arial"/>
          <w:bCs/>
          <w:sz w:val="22"/>
          <w:szCs w:val="22"/>
        </w:rPr>
        <w:tab/>
      </w:r>
      <w:r w:rsidR="005C0FFD" w:rsidRPr="002A5180">
        <w:rPr>
          <w:rFonts w:ascii="Arial" w:hAnsi="Arial" w:cs="Arial"/>
          <w:bCs/>
          <w:sz w:val="22"/>
          <w:szCs w:val="22"/>
        </w:rPr>
        <w:t>______________________</w:t>
      </w:r>
    </w:p>
    <w:p w14:paraId="0124A762" w14:textId="297B6297" w:rsidR="00941A20" w:rsidRPr="002A5180" w:rsidRDefault="00941A20" w:rsidP="00941A20">
      <w:pPr>
        <w:rPr>
          <w:rFonts w:ascii="Arial" w:hAnsi="Arial" w:cs="Arial"/>
          <w:bCs/>
          <w:sz w:val="22"/>
          <w:szCs w:val="22"/>
        </w:rPr>
      </w:pPr>
      <w:r w:rsidRPr="002A5180">
        <w:rPr>
          <w:rFonts w:ascii="Arial" w:hAnsi="Arial" w:cs="Arial"/>
          <w:bCs/>
          <w:sz w:val="22"/>
          <w:szCs w:val="22"/>
        </w:rPr>
        <w:t>Patient’s Signature (or Parent/Guardian Signature as applicable)</w:t>
      </w:r>
      <w:r w:rsidR="00406CAE" w:rsidRPr="002A5180">
        <w:rPr>
          <w:rFonts w:ascii="Arial" w:hAnsi="Arial" w:cs="Arial"/>
          <w:bCs/>
          <w:sz w:val="22"/>
          <w:szCs w:val="22"/>
        </w:rPr>
        <w:tab/>
      </w:r>
      <w:r w:rsidR="00406CAE" w:rsidRPr="002A5180">
        <w:rPr>
          <w:rFonts w:ascii="Arial" w:hAnsi="Arial" w:cs="Arial"/>
          <w:bCs/>
          <w:sz w:val="22"/>
          <w:szCs w:val="22"/>
        </w:rPr>
        <w:tab/>
      </w:r>
      <w:r w:rsidR="00D249FC">
        <w:rPr>
          <w:rFonts w:ascii="Arial" w:hAnsi="Arial" w:cs="Arial"/>
          <w:bCs/>
          <w:sz w:val="22"/>
          <w:szCs w:val="22"/>
        </w:rPr>
        <w:t xml:space="preserve">            </w:t>
      </w:r>
      <w:r w:rsidR="00406CAE" w:rsidRPr="002A5180">
        <w:rPr>
          <w:rFonts w:ascii="Arial" w:hAnsi="Arial" w:cs="Arial"/>
          <w:bCs/>
          <w:sz w:val="22"/>
          <w:szCs w:val="22"/>
        </w:rPr>
        <w:t>Date</w:t>
      </w:r>
    </w:p>
    <w:p w14:paraId="4605381E" w14:textId="221025BD" w:rsidR="00941A20" w:rsidRPr="002A5180" w:rsidRDefault="00941A20" w:rsidP="00941A20">
      <w:pPr>
        <w:rPr>
          <w:rFonts w:ascii="Arial" w:hAnsi="Arial" w:cs="Arial"/>
          <w:bCs/>
          <w:sz w:val="22"/>
          <w:szCs w:val="22"/>
        </w:rPr>
      </w:pPr>
      <w:r w:rsidRPr="002A5180">
        <w:rPr>
          <w:rFonts w:ascii="Arial" w:hAnsi="Arial" w:cs="Arial"/>
          <w:bCs/>
          <w:sz w:val="22"/>
          <w:szCs w:val="22"/>
        </w:rPr>
        <w:t>_________</w:t>
      </w:r>
      <w:r w:rsidR="00406CAE" w:rsidRPr="002A5180">
        <w:rPr>
          <w:rFonts w:ascii="Arial" w:hAnsi="Arial" w:cs="Arial"/>
          <w:bCs/>
          <w:sz w:val="22"/>
          <w:szCs w:val="22"/>
        </w:rPr>
        <w:t>_________________________</w:t>
      </w:r>
      <w:r w:rsidRPr="002A5180">
        <w:rPr>
          <w:rFonts w:ascii="Arial" w:hAnsi="Arial" w:cs="Arial"/>
          <w:bCs/>
          <w:sz w:val="22"/>
          <w:szCs w:val="22"/>
        </w:rPr>
        <w:t>_____________________</w:t>
      </w:r>
    </w:p>
    <w:p w14:paraId="608475EF" w14:textId="1781501B" w:rsidR="00406CAE" w:rsidRPr="00133323" w:rsidRDefault="00406CAE" w:rsidP="00941A20">
      <w:pPr>
        <w:rPr>
          <w:rFonts w:ascii="Arial" w:hAnsi="Arial" w:cs="Arial"/>
          <w:bCs/>
          <w:sz w:val="22"/>
          <w:szCs w:val="22"/>
        </w:rPr>
      </w:pPr>
      <w:r w:rsidRPr="00133323">
        <w:rPr>
          <w:rFonts w:ascii="Arial" w:hAnsi="Arial" w:cs="Arial"/>
          <w:bCs/>
          <w:sz w:val="22"/>
          <w:szCs w:val="22"/>
        </w:rPr>
        <w:t>Patient Name (if patient is a minor)</w:t>
      </w:r>
    </w:p>
    <w:p w14:paraId="3BB57D58" w14:textId="77777777" w:rsidR="00D9111D" w:rsidRDefault="00D9111D" w:rsidP="00941A20">
      <w:pPr>
        <w:rPr>
          <w:b/>
          <w:bCs/>
          <w:sz w:val="24"/>
        </w:rPr>
      </w:pPr>
    </w:p>
    <w:p w14:paraId="1F5EE337" w14:textId="35E14CFD" w:rsidR="00941A20" w:rsidRPr="00FC14AA" w:rsidRDefault="00941A20" w:rsidP="00D9111D">
      <w:pPr>
        <w:jc w:val="center"/>
        <w:rPr>
          <w:rFonts w:ascii="Arial" w:hAnsi="Arial" w:cs="Arial"/>
          <w:b/>
          <w:bCs/>
          <w:sz w:val="24"/>
        </w:rPr>
      </w:pPr>
      <w:r w:rsidRPr="00FC14AA">
        <w:rPr>
          <w:rFonts w:ascii="Arial" w:hAnsi="Arial" w:cs="Arial"/>
          <w:b/>
          <w:bCs/>
          <w:sz w:val="24"/>
        </w:rPr>
        <w:t>Work-Related Injury?</w:t>
      </w:r>
    </w:p>
    <w:p w14:paraId="163F6B92" w14:textId="58472351" w:rsidR="00941A20" w:rsidRPr="00FC14AA" w:rsidRDefault="00941A20" w:rsidP="00941A20">
      <w:pPr>
        <w:rPr>
          <w:rFonts w:ascii="Arial" w:hAnsi="Arial" w:cs="Arial"/>
          <w:sz w:val="22"/>
          <w:szCs w:val="22"/>
        </w:rPr>
      </w:pPr>
      <w:r w:rsidRPr="00FC14AA">
        <w:rPr>
          <w:rFonts w:ascii="Arial" w:hAnsi="Arial" w:cs="Arial"/>
          <w:sz w:val="22"/>
          <w:szCs w:val="22"/>
        </w:rPr>
        <w:t xml:space="preserve">If you feel this visit is or may be covered by </w:t>
      </w:r>
      <w:r w:rsidRPr="00FC14AA">
        <w:rPr>
          <w:rFonts w:ascii="Arial" w:hAnsi="Arial" w:cs="Arial"/>
          <w:b/>
          <w:bCs/>
          <w:sz w:val="22"/>
          <w:szCs w:val="22"/>
        </w:rPr>
        <w:t>Workers’ Compensation</w:t>
      </w:r>
      <w:r w:rsidRPr="00FC14AA">
        <w:rPr>
          <w:rFonts w:ascii="Arial" w:hAnsi="Arial" w:cs="Arial"/>
          <w:sz w:val="22"/>
          <w:szCs w:val="22"/>
        </w:rPr>
        <w:t xml:space="preserve"> (did your injury occur on or near your office/jobsite or while working for your employer?) it is your responsibility to notify our office at your </w:t>
      </w:r>
      <w:r w:rsidRPr="00FC14AA">
        <w:rPr>
          <w:rFonts w:ascii="Arial" w:hAnsi="Arial" w:cs="Arial"/>
          <w:b/>
          <w:bCs/>
          <w:sz w:val="22"/>
          <w:szCs w:val="22"/>
          <w:u w:val="single"/>
        </w:rPr>
        <w:t>first visit</w:t>
      </w:r>
      <w:r w:rsidRPr="00FC14AA">
        <w:rPr>
          <w:rFonts w:ascii="Arial" w:hAnsi="Arial" w:cs="Arial"/>
          <w:sz w:val="22"/>
          <w:szCs w:val="22"/>
        </w:rPr>
        <w:t xml:space="preserve">.  If you fail to notify our office at your first visit, </w:t>
      </w:r>
      <w:r w:rsidRPr="00FC14AA">
        <w:rPr>
          <w:rFonts w:ascii="Arial" w:hAnsi="Arial" w:cs="Arial"/>
          <w:i/>
          <w:iCs/>
          <w:sz w:val="22"/>
          <w:szCs w:val="22"/>
        </w:rPr>
        <w:t>you will be responsible for paying for any related, previously billed charges and any further charges up to and if we obtain payment from the work comp insurance company.</w:t>
      </w:r>
      <w:r w:rsidRPr="00FC14AA">
        <w:rPr>
          <w:rFonts w:ascii="Arial" w:hAnsi="Arial" w:cs="Arial"/>
          <w:sz w:val="22"/>
          <w:szCs w:val="22"/>
        </w:rPr>
        <w:t xml:space="preserve">  If we receive payment from the workers’ comp insurance company, we will issue the patient a refund for the claim(s) paid.  </w:t>
      </w:r>
    </w:p>
    <w:p w14:paraId="209D82D4" w14:textId="77777777" w:rsidR="00466CE5" w:rsidRPr="00FC14AA" w:rsidRDefault="00466CE5" w:rsidP="00941A20">
      <w:pPr>
        <w:rPr>
          <w:rFonts w:ascii="Arial" w:hAnsi="Arial" w:cs="Arial"/>
          <w:b/>
          <w:bCs/>
          <w:sz w:val="22"/>
          <w:szCs w:val="22"/>
        </w:rPr>
      </w:pPr>
    </w:p>
    <w:p w14:paraId="1A0E6CD0" w14:textId="526C5248" w:rsidR="00941A20" w:rsidRPr="00FC14AA" w:rsidRDefault="00941A20" w:rsidP="00941A20">
      <w:pPr>
        <w:rPr>
          <w:rFonts w:ascii="Arial" w:hAnsi="Arial" w:cs="Arial"/>
          <w:b/>
          <w:bCs/>
          <w:sz w:val="22"/>
          <w:szCs w:val="22"/>
        </w:rPr>
      </w:pPr>
      <w:r w:rsidRPr="00FC14AA">
        <w:rPr>
          <w:rFonts w:ascii="Arial" w:hAnsi="Arial" w:cs="Arial"/>
          <w:b/>
          <w:bCs/>
          <w:sz w:val="22"/>
          <w:szCs w:val="22"/>
        </w:rPr>
        <w:t xml:space="preserve">DECLINATION:  I have read and fully understand this form and by my signature I am attesting that my current medical condition/injury </w:t>
      </w:r>
      <w:r w:rsidRPr="00FC14AA">
        <w:rPr>
          <w:rFonts w:ascii="Arial" w:hAnsi="Arial" w:cs="Arial"/>
          <w:b/>
          <w:bCs/>
          <w:sz w:val="22"/>
          <w:szCs w:val="22"/>
          <w:u w:val="single"/>
        </w:rPr>
        <w:t>did not</w:t>
      </w:r>
      <w:r w:rsidRPr="00FC14AA">
        <w:rPr>
          <w:rFonts w:ascii="Arial" w:hAnsi="Arial" w:cs="Arial"/>
          <w:b/>
          <w:bCs/>
          <w:sz w:val="22"/>
          <w:szCs w:val="22"/>
        </w:rPr>
        <w:t xml:space="preserve"> happen while at work and/or while at my place of employment.</w:t>
      </w:r>
    </w:p>
    <w:p w14:paraId="3B92BB11" w14:textId="77777777" w:rsidR="00F67E3F" w:rsidRDefault="00F67E3F" w:rsidP="00941A20">
      <w:pPr>
        <w:rPr>
          <w:rFonts w:ascii="Arial" w:hAnsi="Arial" w:cs="Arial"/>
          <w:sz w:val="22"/>
          <w:szCs w:val="22"/>
        </w:rPr>
      </w:pPr>
    </w:p>
    <w:p w14:paraId="36711C33" w14:textId="107A36BD" w:rsidR="00941A20" w:rsidRPr="00FC14AA" w:rsidRDefault="00941A20" w:rsidP="00941A20">
      <w:pPr>
        <w:rPr>
          <w:rFonts w:ascii="Arial" w:hAnsi="Arial" w:cs="Arial"/>
          <w:sz w:val="22"/>
          <w:szCs w:val="22"/>
        </w:rPr>
      </w:pPr>
      <w:r w:rsidRPr="00FC14AA">
        <w:rPr>
          <w:rFonts w:ascii="Arial" w:hAnsi="Arial" w:cs="Arial"/>
          <w:sz w:val="22"/>
          <w:szCs w:val="22"/>
        </w:rPr>
        <w:t>______________________________________________</w:t>
      </w:r>
      <w:r w:rsidRPr="00FC14AA">
        <w:rPr>
          <w:rFonts w:ascii="Arial" w:hAnsi="Arial" w:cs="Arial"/>
          <w:sz w:val="22"/>
          <w:szCs w:val="22"/>
        </w:rPr>
        <w:tab/>
      </w:r>
      <w:r w:rsidRPr="00FC14AA">
        <w:rPr>
          <w:rFonts w:ascii="Arial" w:hAnsi="Arial" w:cs="Arial"/>
          <w:sz w:val="22"/>
          <w:szCs w:val="22"/>
        </w:rPr>
        <w:tab/>
        <w:t>_________________________</w:t>
      </w:r>
    </w:p>
    <w:p w14:paraId="2C53AE4D" w14:textId="56EAE40A" w:rsidR="00941A20" w:rsidRPr="00FC14AA" w:rsidRDefault="00941A20" w:rsidP="00941A20">
      <w:pPr>
        <w:rPr>
          <w:rFonts w:ascii="Arial" w:hAnsi="Arial" w:cs="Arial"/>
          <w:sz w:val="22"/>
          <w:szCs w:val="22"/>
        </w:rPr>
      </w:pPr>
      <w:r w:rsidRPr="00FC14AA">
        <w:rPr>
          <w:rFonts w:ascii="Arial" w:hAnsi="Arial" w:cs="Arial"/>
          <w:sz w:val="22"/>
          <w:szCs w:val="22"/>
        </w:rPr>
        <w:t>Patient Signature (parent/guardian if patient under 18)</w:t>
      </w:r>
      <w:r w:rsidRPr="00FC14AA">
        <w:rPr>
          <w:rFonts w:ascii="Arial" w:hAnsi="Arial" w:cs="Arial"/>
          <w:sz w:val="22"/>
          <w:szCs w:val="22"/>
        </w:rPr>
        <w:tab/>
      </w:r>
      <w:r w:rsidRPr="00FC14AA">
        <w:rPr>
          <w:rFonts w:ascii="Arial" w:hAnsi="Arial" w:cs="Arial"/>
          <w:sz w:val="22"/>
          <w:szCs w:val="22"/>
        </w:rPr>
        <w:tab/>
        <w:t>Date</w:t>
      </w:r>
      <w:r w:rsidRPr="00FC14AA">
        <w:rPr>
          <w:rFonts w:ascii="Arial" w:hAnsi="Arial" w:cs="Arial"/>
          <w:sz w:val="22"/>
          <w:szCs w:val="22"/>
        </w:rPr>
        <w:tab/>
      </w:r>
      <w:r w:rsidRPr="00FC14AA">
        <w:rPr>
          <w:rFonts w:ascii="Arial" w:hAnsi="Arial" w:cs="Arial"/>
          <w:sz w:val="22"/>
          <w:szCs w:val="22"/>
        </w:rPr>
        <w:tab/>
      </w:r>
      <w:r w:rsidRPr="00FC14AA">
        <w:rPr>
          <w:rFonts w:ascii="Arial" w:hAnsi="Arial" w:cs="Arial"/>
          <w:sz w:val="22"/>
          <w:szCs w:val="22"/>
        </w:rPr>
        <w:tab/>
      </w:r>
    </w:p>
    <w:p w14:paraId="215292FF" w14:textId="77777777" w:rsidR="00941A20" w:rsidRPr="00FC14AA" w:rsidRDefault="00941A20" w:rsidP="00941A20">
      <w:pPr>
        <w:jc w:val="center"/>
        <w:rPr>
          <w:rFonts w:ascii="Arial" w:eastAsiaTheme="minorHAnsi" w:hAnsi="Arial" w:cs="Arial"/>
          <w:b/>
          <w:sz w:val="22"/>
          <w:szCs w:val="22"/>
        </w:rPr>
      </w:pPr>
      <w:r w:rsidRPr="00FC14AA">
        <w:rPr>
          <w:rFonts w:ascii="Arial" w:hAnsi="Arial" w:cs="Arial"/>
          <w:b/>
          <w:sz w:val="22"/>
          <w:szCs w:val="22"/>
        </w:rPr>
        <w:t>OR</w:t>
      </w:r>
    </w:p>
    <w:p w14:paraId="77DDFE00" w14:textId="77777777" w:rsidR="00941A20" w:rsidRPr="00FC14AA" w:rsidRDefault="00941A20" w:rsidP="00941A20">
      <w:pPr>
        <w:rPr>
          <w:rFonts w:ascii="Arial" w:hAnsi="Arial" w:cs="Arial"/>
          <w:b/>
          <w:bCs/>
          <w:sz w:val="22"/>
          <w:szCs w:val="22"/>
        </w:rPr>
      </w:pPr>
      <w:r w:rsidRPr="00FC14AA">
        <w:rPr>
          <w:rFonts w:ascii="Arial" w:hAnsi="Arial" w:cs="Arial"/>
          <w:b/>
          <w:bCs/>
          <w:sz w:val="22"/>
          <w:szCs w:val="22"/>
        </w:rPr>
        <w:t xml:space="preserve">If you think your injury may be or is covered by your employer’s workers’ compensation policy, please fill out the below sections: </w:t>
      </w:r>
    </w:p>
    <w:p w14:paraId="1A663D23" w14:textId="77777777" w:rsidR="00941A20" w:rsidRPr="00ED4646" w:rsidRDefault="00941A20" w:rsidP="00F67E3F">
      <w:pPr>
        <w:spacing w:line="360" w:lineRule="auto"/>
        <w:jc w:val="center"/>
        <w:rPr>
          <w:rFonts w:ascii="Arial" w:hAnsi="Arial" w:cs="Arial"/>
          <w:sz w:val="20"/>
          <w:szCs w:val="20"/>
        </w:rPr>
      </w:pPr>
      <w:r w:rsidRPr="00ED4646">
        <w:rPr>
          <w:rFonts w:ascii="Arial" w:hAnsi="Arial" w:cs="Arial"/>
          <w:sz w:val="20"/>
          <w:szCs w:val="20"/>
        </w:rPr>
        <w:t>Employer: ___________________________________________________________________</w:t>
      </w:r>
    </w:p>
    <w:p w14:paraId="5F443A5C" w14:textId="77777777" w:rsidR="00941A20" w:rsidRPr="00ED4646" w:rsidRDefault="00941A20" w:rsidP="00F67E3F">
      <w:pPr>
        <w:spacing w:line="360" w:lineRule="auto"/>
        <w:jc w:val="center"/>
        <w:rPr>
          <w:rFonts w:ascii="Arial" w:hAnsi="Arial" w:cs="Arial"/>
          <w:sz w:val="20"/>
          <w:szCs w:val="20"/>
        </w:rPr>
      </w:pPr>
      <w:r w:rsidRPr="00ED4646">
        <w:rPr>
          <w:rFonts w:ascii="Arial" w:hAnsi="Arial" w:cs="Arial"/>
          <w:sz w:val="20"/>
          <w:szCs w:val="20"/>
        </w:rPr>
        <w:t>Name of Supervisor/HR Director: _________________________________________________</w:t>
      </w:r>
    </w:p>
    <w:p w14:paraId="577FC2AC" w14:textId="1A4B75D4" w:rsidR="00941A20" w:rsidRPr="00ED4646" w:rsidRDefault="00941A20" w:rsidP="00F67E3F">
      <w:pPr>
        <w:spacing w:line="360" w:lineRule="auto"/>
        <w:jc w:val="center"/>
        <w:rPr>
          <w:rFonts w:ascii="Arial" w:hAnsi="Arial" w:cs="Arial"/>
          <w:sz w:val="20"/>
          <w:szCs w:val="20"/>
        </w:rPr>
      </w:pPr>
      <w:r w:rsidRPr="00ED4646">
        <w:rPr>
          <w:rFonts w:ascii="Arial" w:hAnsi="Arial" w:cs="Arial"/>
          <w:sz w:val="20"/>
          <w:szCs w:val="20"/>
        </w:rPr>
        <w:t>Supervisor/HR Phone:  __________________________ Email: _________________________</w:t>
      </w:r>
    </w:p>
    <w:p w14:paraId="5B5C25DC" w14:textId="5BF3F525" w:rsidR="00941A20" w:rsidRPr="00ED4646" w:rsidRDefault="00941A20" w:rsidP="00F67E3F">
      <w:pPr>
        <w:spacing w:line="360" w:lineRule="auto"/>
        <w:jc w:val="center"/>
        <w:rPr>
          <w:rFonts w:ascii="Arial" w:hAnsi="Arial" w:cs="Arial"/>
          <w:sz w:val="20"/>
          <w:szCs w:val="20"/>
        </w:rPr>
      </w:pPr>
      <w:r w:rsidRPr="00ED4646">
        <w:rPr>
          <w:rFonts w:ascii="Arial" w:hAnsi="Arial" w:cs="Arial"/>
          <w:sz w:val="20"/>
          <w:szCs w:val="20"/>
        </w:rPr>
        <w:t>What was the date of your accident? ______________________________________________</w:t>
      </w:r>
    </w:p>
    <w:p w14:paraId="79255FE8" w14:textId="77777777" w:rsidR="00941A20" w:rsidRPr="00ED4646" w:rsidRDefault="00941A20" w:rsidP="00F67E3F">
      <w:pPr>
        <w:spacing w:line="360" w:lineRule="auto"/>
        <w:jc w:val="center"/>
        <w:rPr>
          <w:rFonts w:ascii="Arial" w:hAnsi="Arial" w:cs="Arial"/>
          <w:sz w:val="20"/>
          <w:szCs w:val="20"/>
        </w:rPr>
      </w:pPr>
      <w:r w:rsidRPr="00ED4646">
        <w:rPr>
          <w:rFonts w:ascii="Arial" w:hAnsi="Arial" w:cs="Arial"/>
          <w:sz w:val="20"/>
          <w:szCs w:val="20"/>
        </w:rPr>
        <w:t>Name of Worker’s Comp Insurance Company________________________________________</w:t>
      </w:r>
    </w:p>
    <w:p w14:paraId="29DD3235" w14:textId="39106FF2" w:rsidR="00941A20" w:rsidRPr="00ED4646" w:rsidRDefault="00941A20" w:rsidP="00F67E3F">
      <w:pPr>
        <w:spacing w:line="360" w:lineRule="auto"/>
        <w:jc w:val="center"/>
        <w:rPr>
          <w:rFonts w:ascii="Arial" w:hAnsi="Arial" w:cs="Arial"/>
          <w:sz w:val="20"/>
          <w:szCs w:val="20"/>
        </w:rPr>
      </w:pPr>
      <w:r w:rsidRPr="00ED4646">
        <w:rPr>
          <w:rFonts w:ascii="Arial" w:hAnsi="Arial" w:cs="Arial"/>
          <w:sz w:val="20"/>
          <w:szCs w:val="20"/>
        </w:rPr>
        <w:t>Accident claim #: ______________________________________________________________</w:t>
      </w:r>
    </w:p>
    <w:p w14:paraId="25DBD686" w14:textId="77777777" w:rsidR="00941A20" w:rsidRPr="00FC14AA" w:rsidRDefault="00941A20" w:rsidP="00F67E3F">
      <w:pPr>
        <w:spacing w:line="360" w:lineRule="auto"/>
        <w:jc w:val="center"/>
        <w:rPr>
          <w:rFonts w:ascii="Arial" w:hAnsi="Arial" w:cs="Arial"/>
          <w:sz w:val="22"/>
          <w:szCs w:val="22"/>
        </w:rPr>
      </w:pPr>
      <w:r w:rsidRPr="00ED4646">
        <w:rPr>
          <w:rFonts w:ascii="Arial" w:hAnsi="Arial" w:cs="Arial"/>
          <w:sz w:val="20"/>
          <w:szCs w:val="20"/>
        </w:rPr>
        <w:t>Adjuster name: ___________________________Contact info: __________________________</w:t>
      </w:r>
    </w:p>
    <w:p w14:paraId="4C1BF26A" w14:textId="77777777" w:rsidR="00941A20" w:rsidRPr="00FC14AA" w:rsidRDefault="00941A20" w:rsidP="00941A20">
      <w:pPr>
        <w:tabs>
          <w:tab w:val="left" w:pos="180"/>
          <w:tab w:val="left" w:pos="360"/>
        </w:tabs>
        <w:spacing w:after="40"/>
        <w:rPr>
          <w:rFonts w:ascii="Arial" w:hAnsi="Arial" w:cs="Arial"/>
          <w:bCs/>
          <w:iCs/>
          <w:sz w:val="22"/>
          <w:szCs w:val="22"/>
        </w:rPr>
      </w:pPr>
      <w:r w:rsidRPr="00FC14AA">
        <w:rPr>
          <w:rFonts w:ascii="Arial" w:hAnsi="Arial" w:cs="Arial"/>
          <w:bCs/>
          <w:iCs/>
          <w:sz w:val="22"/>
          <w:szCs w:val="22"/>
        </w:rPr>
        <w:t>_____________________________________________                         _________________________</w:t>
      </w:r>
    </w:p>
    <w:p w14:paraId="672FB09C" w14:textId="77777777" w:rsidR="00941A20" w:rsidRPr="00FC14AA" w:rsidRDefault="00941A20" w:rsidP="00941A20">
      <w:pPr>
        <w:tabs>
          <w:tab w:val="left" w:pos="180"/>
          <w:tab w:val="left" w:pos="360"/>
        </w:tabs>
        <w:spacing w:after="40"/>
        <w:rPr>
          <w:rFonts w:ascii="Arial" w:hAnsi="Arial" w:cs="Arial"/>
          <w:bCs/>
          <w:iCs/>
          <w:sz w:val="22"/>
          <w:szCs w:val="22"/>
        </w:rPr>
      </w:pPr>
      <w:r w:rsidRPr="00FC14AA">
        <w:rPr>
          <w:rFonts w:ascii="Arial" w:hAnsi="Arial" w:cs="Arial"/>
          <w:bCs/>
          <w:iCs/>
          <w:sz w:val="22"/>
          <w:szCs w:val="22"/>
        </w:rPr>
        <w:t>Patient signature (parent/guardian if patient under 18)</w:t>
      </w:r>
      <w:r w:rsidRPr="00FC14AA">
        <w:rPr>
          <w:rFonts w:ascii="Arial" w:hAnsi="Arial" w:cs="Arial"/>
          <w:bCs/>
          <w:iCs/>
          <w:sz w:val="22"/>
          <w:szCs w:val="22"/>
        </w:rPr>
        <w:tab/>
      </w:r>
      <w:r w:rsidRPr="00FC14AA">
        <w:rPr>
          <w:rFonts w:ascii="Arial" w:hAnsi="Arial" w:cs="Arial"/>
          <w:bCs/>
          <w:iCs/>
          <w:sz w:val="22"/>
          <w:szCs w:val="22"/>
        </w:rPr>
        <w:tab/>
      </w:r>
      <w:r w:rsidRPr="00FC14AA">
        <w:rPr>
          <w:rFonts w:ascii="Arial" w:hAnsi="Arial" w:cs="Arial"/>
          <w:bCs/>
          <w:iCs/>
          <w:sz w:val="22"/>
          <w:szCs w:val="22"/>
        </w:rPr>
        <w:tab/>
        <w:t>Date</w:t>
      </w:r>
    </w:p>
    <w:p w14:paraId="2B97444A" w14:textId="77777777" w:rsidR="00941A20" w:rsidRPr="00FC14AA" w:rsidRDefault="00941A20" w:rsidP="00941A20">
      <w:pPr>
        <w:tabs>
          <w:tab w:val="left" w:pos="180"/>
          <w:tab w:val="left" w:pos="360"/>
        </w:tabs>
        <w:spacing w:after="40"/>
        <w:rPr>
          <w:rFonts w:ascii="Arial" w:hAnsi="Arial" w:cs="Arial"/>
          <w:bCs/>
          <w:iCs/>
          <w:sz w:val="22"/>
          <w:szCs w:val="22"/>
        </w:rPr>
      </w:pPr>
    </w:p>
    <w:p w14:paraId="652388C6" w14:textId="0EE8DE4C" w:rsidR="00941A20" w:rsidRDefault="00941A20" w:rsidP="00941A20">
      <w:pPr>
        <w:tabs>
          <w:tab w:val="left" w:pos="180"/>
          <w:tab w:val="left" w:pos="360"/>
        </w:tabs>
        <w:spacing w:after="40"/>
        <w:rPr>
          <w:rFonts w:ascii="Arial" w:hAnsi="Arial" w:cs="Arial"/>
          <w:bCs/>
          <w:iCs/>
          <w:sz w:val="22"/>
          <w:szCs w:val="22"/>
        </w:rPr>
      </w:pPr>
      <w:r w:rsidRPr="00FC14AA">
        <w:rPr>
          <w:rFonts w:ascii="Arial" w:hAnsi="Arial" w:cs="Arial"/>
          <w:bCs/>
          <w:iCs/>
          <w:sz w:val="22"/>
          <w:szCs w:val="22"/>
        </w:rPr>
        <w:t>_____________________________________________</w:t>
      </w:r>
    </w:p>
    <w:p w14:paraId="1F42EF1F" w14:textId="5C32C430" w:rsidR="00941A20" w:rsidRDefault="00941A20" w:rsidP="00941A20">
      <w:pPr>
        <w:rPr>
          <w:rFonts w:ascii="Arial" w:hAnsi="Arial" w:cs="Arial"/>
          <w:sz w:val="22"/>
          <w:szCs w:val="22"/>
        </w:rPr>
      </w:pPr>
      <w:r w:rsidRPr="00FC14AA">
        <w:rPr>
          <w:rFonts w:ascii="Arial" w:hAnsi="Arial" w:cs="Arial"/>
          <w:sz w:val="22"/>
          <w:szCs w:val="22"/>
        </w:rPr>
        <w:t>Patient name (please print)</w:t>
      </w:r>
    </w:p>
    <w:p w14:paraId="118B1912" w14:textId="77777777" w:rsidR="008E22A3" w:rsidRDefault="008E22A3" w:rsidP="008E22A3">
      <w:pPr>
        <w:spacing w:line="360" w:lineRule="auto"/>
        <w:rPr>
          <w:b/>
          <w:sz w:val="20"/>
          <w:szCs w:val="20"/>
        </w:rPr>
      </w:pPr>
      <w:r>
        <w:rPr>
          <w:b/>
          <w:sz w:val="20"/>
          <w:szCs w:val="20"/>
        </w:rPr>
        <w:lastRenderedPageBreak/>
        <w:t>Patient Name: ______________________________________  Today’s Date: ______________________</w:t>
      </w:r>
    </w:p>
    <w:p w14:paraId="32CD2E3E" w14:textId="723F88FB" w:rsidR="0047343A" w:rsidRPr="00D27D82" w:rsidRDefault="0047343A" w:rsidP="00782E8C">
      <w:pPr>
        <w:pStyle w:val="Header"/>
        <w:tabs>
          <w:tab w:val="clear" w:pos="4680"/>
          <w:tab w:val="clear" w:pos="9360"/>
          <w:tab w:val="left" w:pos="720"/>
        </w:tabs>
        <w:rPr>
          <w:b/>
          <w:sz w:val="20"/>
          <w:szCs w:val="20"/>
        </w:rPr>
      </w:pPr>
    </w:p>
    <w:p w14:paraId="0473DAAB" w14:textId="47EE27A9" w:rsidR="0047343A" w:rsidRPr="00D27D82" w:rsidRDefault="0047343A" w:rsidP="00782E8C">
      <w:pPr>
        <w:spacing w:line="360" w:lineRule="auto"/>
        <w:rPr>
          <w:sz w:val="20"/>
          <w:szCs w:val="20"/>
        </w:rPr>
      </w:pPr>
      <w:r w:rsidRPr="00D27D82">
        <w:rPr>
          <w:b/>
          <w:sz w:val="20"/>
          <w:szCs w:val="20"/>
        </w:rPr>
        <w:t>What are we seeing you for today</w:t>
      </w:r>
      <w:r w:rsidRPr="00D27D82">
        <w:rPr>
          <w:sz w:val="20"/>
          <w:szCs w:val="20"/>
        </w:rPr>
        <w:t>? _______________</w:t>
      </w:r>
      <w:r w:rsidR="00D27D82">
        <w:rPr>
          <w:sz w:val="20"/>
          <w:szCs w:val="20"/>
        </w:rPr>
        <w:t>_</w:t>
      </w:r>
      <w:r w:rsidRPr="00D27D82">
        <w:rPr>
          <w:sz w:val="20"/>
          <w:szCs w:val="20"/>
        </w:rPr>
        <w:t>__________________________________________________</w:t>
      </w:r>
    </w:p>
    <w:p w14:paraId="6B9872F0" w14:textId="77777777" w:rsidR="0047343A" w:rsidRPr="00D27D82" w:rsidRDefault="0047343A" w:rsidP="00782E8C">
      <w:pPr>
        <w:spacing w:line="360" w:lineRule="auto"/>
        <w:rPr>
          <w:sz w:val="20"/>
          <w:szCs w:val="20"/>
        </w:rPr>
      </w:pPr>
      <w:r w:rsidRPr="00D27D82">
        <w:rPr>
          <w:b/>
          <w:sz w:val="20"/>
          <w:szCs w:val="20"/>
        </w:rPr>
        <w:t>Which side is affected?</w:t>
      </w:r>
      <w:r w:rsidRPr="00D27D82">
        <w:rPr>
          <w:sz w:val="20"/>
          <w:szCs w:val="20"/>
        </w:rPr>
        <w:t xml:space="preserve">    Right           Left       Both    </w:t>
      </w:r>
      <w:r w:rsidRPr="00D27D82">
        <w:rPr>
          <w:b/>
          <w:sz w:val="20"/>
          <w:szCs w:val="20"/>
        </w:rPr>
        <w:t>Was this the result of an accident/injury?</w:t>
      </w:r>
      <w:r w:rsidRPr="00D27D82">
        <w:rPr>
          <w:sz w:val="20"/>
          <w:szCs w:val="20"/>
        </w:rPr>
        <w:t xml:space="preserve">  </w:t>
      </w:r>
      <w:r w:rsidR="00D27D82">
        <w:rPr>
          <w:sz w:val="20"/>
          <w:szCs w:val="20"/>
        </w:rPr>
        <w:t xml:space="preserve">  </w:t>
      </w:r>
      <w:r w:rsidRPr="00D27D82">
        <w:rPr>
          <w:sz w:val="20"/>
          <w:szCs w:val="20"/>
        </w:rPr>
        <w:t xml:space="preserve">No          </w:t>
      </w:r>
      <w:r w:rsidR="00D27D82">
        <w:rPr>
          <w:sz w:val="20"/>
          <w:szCs w:val="20"/>
        </w:rPr>
        <w:t>Y</w:t>
      </w:r>
      <w:r w:rsidRPr="00D27D82">
        <w:rPr>
          <w:sz w:val="20"/>
          <w:szCs w:val="20"/>
        </w:rPr>
        <w:t>es</w:t>
      </w:r>
    </w:p>
    <w:p w14:paraId="527E5075" w14:textId="77777777" w:rsidR="0047343A" w:rsidRPr="00D27D82" w:rsidRDefault="0047343A" w:rsidP="00782E8C">
      <w:pPr>
        <w:spacing w:line="360" w:lineRule="auto"/>
        <w:rPr>
          <w:b/>
          <w:sz w:val="20"/>
          <w:szCs w:val="20"/>
        </w:rPr>
      </w:pPr>
      <w:r w:rsidRPr="00D27D82">
        <w:rPr>
          <w:b/>
          <w:sz w:val="20"/>
          <w:szCs w:val="20"/>
        </w:rPr>
        <w:t xml:space="preserve">If yes, please describe </w:t>
      </w:r>
      <w:r w:rsidRPr="00D27D82">
        <w:rPr>
          <w:b/>
          <w:sz w:val="20"/>
          <w:szCs w:val="20"/>
          <w:u w:val="single"/>
        </w:rPr>
        <w:t>in detail</w:t>
      </w:r>
      <w:r w:rsidRPr="00D27D82">
        <w:rPr>
          <w:b/>
          <w:sz w:val="20"/>
          <w:szCs w:val="20"/>
        </w:rPr>
        <w:t xml:space="preserve"> what happened: </w:t>
      </w:r>
      <w:r w:rsidRPr="00406CAE">
        <w:rPr>
          <w:bCs/>
          <w:sz w:val="20"/>
          <w:szCs w:val="20"/>
        </w:rPr>
        <w:t>_________________________</w:t>
      </w:r>
      <w:r w:rsidR="00D27D82" w:rsidRPr="00406CAE">
        <w:rPr>
          <w:bCs/>
          <w:sz w:val="20"/>
          <w:szCs w:val="20"/>
        </w:rPr>
        <w:t>__________________________</w:t>
      </w:r>
      <w:r w:rsidRPr="00406CAE">
        <w:rPr>
          <w:bCs/>
          <w:sz w:val="20"/>
          <w:szCs w:val="20"/>
        </w:rPr>
        <w:t>_________________________________</w:t>
      </w:r>
    </w:p>
    <w:p w14:paraId="52E1684D" w14:textId="77777777" w:rsidR="0047343A" w:rsidRPr="00D27D82" w:rsidRDefault="0047343A" w:rsidP="00782E8C">
      <w:pPr>
        <w:spacing w:line="360" w:lineRule="auto"/>
        <w:rPr>
          <w:sz w:val="20"/>
          <w:szCs w:val="20"/>
        </w:rPr>
      </w:pPr>
      <w:r w:rsidRPr="00D27D82">
        <w:rPr>
          <w:sz w:val="20"/>
          <w:szCs w:val="20"/>
        </w:rPr>
        <w:t>__________________________________________________________________________________________________</w:t>
      </w:r>
    </w:p>
    <w:p w14:paraId="2C6B3CF9" w14:textId="77777777" w:rsidR="0047343A" w:rsidRPr="00D27D82" w:rsidRDefault="0047343A" w:rsidP="00782E8C">
      <w:pPr>
        <w:spacing w:line="360" w:lineRule="auto"/>
        <w:rPr>
          <w:sz w:val="20"/>
          <w:szCs w:val="20"/>
        </w:rPr>
      </w:pPr>
      <w:r w:rsidRPr="00D27D82">
        <w:rPr>
          <w:b/>
          <w:sz w:val="20"/>
          <w:szCs w:val="20"/>
        </w:rPr>
        <w:t>Date pain started?</w:t>
      </w:r>
      <w:r w:rsidRPr="00D27D82">
        <w:rPr>
          <w:sz w:val="20"/>
          <w:szCs w:val="20"/>
        </w:rPr>
        <w:t xml:space="preserve"> _______________________  </w:t>
      </w:r>
      <w:r w:rsidRPr="00D27D82">
        <w:rPr>
          <w:b/>
          <w:sz w:val="20"/>
          <w:szCs w:val="20"/>
        </w:rPr>
        <w:t xml:space="preserve">    The pain:       </w:t>
      </w:r>
      <w:r w:rsidRPr="00D27D82">
        <w:rPr>
          <w:sz w:val="20"/>
          <w:szCs w:val="20"/>
        </w:rPr>
        <w:t>started suddenly           progressively became worse</w:t>
      </w:r>
    </w:p>
    <w:p w14:paraId="290EDE9F" w14:textId="77777777" w:rsidR="0047343A" w:rsidRPr="00D27D82" w:rsidRDefault="0047343A" w:rsidP="00782E8C">
      <w:pPr>
        <w:spacing w:line="360" w:lineRule="auto"/>
        <w:rPr>
          <w:sz w:val="20"/>
          <w:szCs w:val="20"/>
        </w:rPr>
      </w:pPr>
      <w:r w:rsidRPr="00D27D82">
        <w:rPr>
          <w:b/>
          <w:sz w:val="20"/>
          <w:szCs w:val="20"/>
        </w:rPr>
        <w:t xml:space="preserve">The pain is:         </w:t>
      </w:r>
      <w:r w:rsidRPr="00D27D82">
        <w:rPr>
          <w:sz w:val="20"/>
          <w:szCs w:val="20"/>
        </w:rPr>
        <w:t>constant           intermittent</w:t>
      </w:r>
      <w:r w:rsidRPr="00D27D82">
        <w:rPr>
          <w:b/>
          <w:sz w:val="20"/>
          <w:szCs w:val="20"/>
        </w:rPr>
        <w:t xml:space="preserve">   Does the pain move to other areas?          </w:t>
      </w:r>
      <w:r w:rsidRPr="00D27D82">
        <w:rPr>
          <w:sz w:val="20"/>
          <w:szCs w:val="20"/>
        </w:rPr>
        <w:t xml:space="preserve">No          Yes: </w:t>
      </w:r>
    </w:p>
    <w:p w14:paraId="3A7F3C26" w14:textId="77777777" w:rsidR="0047343A" w:rsidRPr="00D27D82" w:rsidRDefault="0047343A" w:rsidP="00782E8C">
      <w:pPr>
        <w:spacing w:line="360" w:lineRule="auto"/>
        <w:rPr>
          <w:sz w:val="20"/>
          <w:szCs w:val="20"/>
        </w:rPr>
      </w:pPr>
      <w:r w:rsidRPr="00D27D82">
        <w:rPr>
          <w:b/>
          <w:sz w:val="20"/>
          <w:szCs w:val="20"/>
        </w:rPr>
        <w:t xml:space="preserve">Have you had prior surgery at site of pain?   </w:t>
      </w:r>
      <w:r w:rsidRPr="00D27D82">
        <w:rPr>
          <w:sz w:val="20"/>
          <w:szCs w:val="20"/>
        </w:rPr>
        <w:t xml:space="preserve">No          Yes  </w:t>
      </w:r>
      <w:r w:rsidRPr="00D27D82">
        <w:rPr>
          <w:b/>
          <w:sz w:val="20"/>
          <w:szCs w:val="20"/>
        </w:rPr>
        <w:t xml:space="preserve">Type of </w:t>
      </w:r>
      <w:r w:rsidR="00D27D82">
        <w:rPr>
          <w:b/>
          <w:sz w:val="20"/>
          <w:szCs w:val="20"/>
        </w:rPr>
        <w:t xml:space="preserve">surgery and when </w:t>
      </w:r>
      <w:r w:rsidRPr="00D27D82">
        <w:rPr>
          <w:sz w:val="20"/>
          <w:szCs w:val="20"/>
        </w:rPr>
        <w:t>_____________________</w:t>
      </w:r>
    </w:p>
    <w:p w14:paraId="3E335519" w14:textId="4E06D5E3" w:rsidR="0046108A" w:rsidRPr="00782E8C" w:rsidRDefault="0047343A" w:rsidP="00782E8C">
      <w:pPr>
        <w:pBdr>
          <w:bottom w:val="single" w:sz="4" w:space="2" w:color="auto"/>
        </w:pBdr>
        <w:spacing w:line="360" w:lineRule="auto"/>
        <w:rPr>
          <w:b/>
          <w:sz w:val="20"/>
          <w:szCs w:val="20"/>
        </w:rPr>
      </w:pPr>
      <w:r w:rsidRPr="00D27D82">
        <w:rPr>
          <w:b/>
          <w:sz w:val="20"/>
          <w:szCs w:val="20"/>
        </w:rPr>
        <w:t xml:space="preserve">Severity of pain:          </w:t>
      </w:r>
      <w:r w:rsidRPr="00D27D82">
        <w:rPr>
          <w:sz w:val="20"/>
          <w:szCs w:val="20"/>
        </w:rPr>
        <w:t xml:space="preserve">Mild         Moderate         Severe   *** </w:t>
      </w:r>
      <w:r w:rsidR="0046108A" w:rsidRPr="00D27D82">
        <w:rPr>
          <w:b/>
          <w:sz w:val="20"/>
          <w:szCs w:val="20"/>
        </w:rPr>
        <w:t>HEIGHT: _</w:t>
      </w:r>
      <w:r w:rsidRPr="00D27D82">
        <w:rPr>
          <w:b/>
          <w:sz w:val="20"/>
          <w:szCs w:val="20"/>
        </w:rPr>
        <w:t>__________</w:t>
      </w:r>
      <w:r w:rsidR="00D27D82">
        <w:rPr>
          <w:b/>
          <w:sz w:val="20"/>
          <w:szCs w:val="20"/>
        </w:rPr>
        <w:t xml:space="preserve">  </w:t>
      </w:r>
      <w:r w:rsidRPr="00D27D82">
        <w:rPr>
          <w:b/>
          <w:sz w:val="20"/>
          <w:szCs w:val="20"/>
        </w:rPr>
        <w:t>WEIGHT:_________***</w:t>
      </w:r>
      <w:r>
        <w:t xml:space="preserve">                     </w:t>
      </w:r>
      <w:r w:rsidR="00D27D82">
        <w:t xml:space="preserve">                               </w:t>
      </w:r>
    </w:p>
    <w:p w14:paraId="52546B02" w14:textId="416549CC" w:rsidR="0046108A" w:rsidRDefault="006B30DF" w:rsidP="0047343A">
      <w:pPr>
        <w:tabs>
          <w:tab w:val="left" w:pos="9285"/>
        </w:tabs>
      </w:pPr>
      <w:r>
        <w:rPr>
          <w:noProof/>
        </w:rPr>
        <w:drawing>
          <wp:anchor distT="0" distB="0" distL="114300" distR="114300" simplePos="0" relativeHeight="251658243" behindDoc="1" locked="0" layoutInCell="1" allowOverlap="1" wp14:anchorId="440E830D" wp14:editId="1A7CE843">
            <wp:simplePos x="0" y="0"/>
            <wp:positionH relativeFrom="margin">
              <wp:posOffset>95250</wp:posOffset>
            </wp:positionH>
            <wp:positionV relativeFrom="paragraph">
              <wp:posOffset>8255</wp:posOffset>
            </wp:positionV>
            <wp:extent cx="4030980" cy="2657475"/>
            <wp:effectExtent l="0" t="0" r="762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30980" cy="2657475"/>
                    </a:xfrm>
                    <a:prstGeom prst="rect">
                      <a:avLst/>
                    </a:prstGeom>
                  </pic:spPr>
                </pic:pic>
              </a:graphicData>
            </a:graphic>
            <wp14:sizeRelH relativeFrom="page">
              <wp14:pctWidth>0</wp14:pctWidth>
            </wp14:sizeRelH>
            <wp14:sizeRelV relativeFrom="page">
              <wp14:pctHeight>0</wp14:pctHeight>
            </wp14:sizeRelV>
          </wp:anchor>
        </w:drawing>
      </w:r>
    </w:p>
    <w:p w14:paraId="0B9A1E25" w14:textId="7E86A372" w:rsidR="0046108A" w:rsidRDefault="0046108A" w:rsidP="0047343A">
      <w:pPr>
        <w:tabs>
          <w:tab w:val="left" w:pos="9285"/>
        </w:tabs>
      </w:pPr>
    </w:p>
    <w:p w14:paraId="328332EE" w14:textId="544CEF27" w:rsidR="0046108A" w:rsidRDefault="0046108A" w:rsidP="0047343A">
      <w:pPr>
        <w:tabs>
          <w:tab w:val="left" w:pos="9285"/>
        </w:tabs>
      </w:pPr>
    </w:p>
    <w:p w14:paraId="6E45A4DB" w14:textId="3C8B79E2" w:rsidR="0046108A" w:rsidRDefault="00F03200" w:rsidP="0047343A">
      <w:pPr>
        <w:tabs>
          <w:tab w:val="left" w:pos="9285"/>
        </w:tabs>
      </w:pPr>
      <w:r>
        <w:rPr>
          <w:noProof/>
        </w:rPr>
        <w:drawing>
          <wp:anchor distT="0" distB="0" distL="114300" distR="114300" simplePos="0" relativeHeight="251658244" behindDoc="0" locked="0" layoutInCell="1" allowOverlap="1" wp14:anchorId="272F31AB" wp14:editId="35123764">
            <wp:simplePos x="0" y="0"/>
            <wp:positionH relativeFrom="margin">
              <wp:posOffset>4232910</wp:posOffset>
            </wp:positionH>
            <wp:positionV relativeFrom="paragraph">
              <wp:posOffset>8890</wp:posOffset>
            </wp:positionV>
            <wp:extent cx="2743200" cy="200025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43200" cy="2000250"/>
                    </a:xfrm>
                    <a:prstGeom prst="rect">
                      <a:avLst/>
                    </a:prstGeom>
                  </pic:spPr>
                </pic:pic>
              </a:graphicData>
            </a:graphic>
            <wp14:sizeRelH relativeFrom="page">
              <wp14:pctWidth>0</wp14:pctWidth>
            </wp14:sizeRelH>
            <wp14:sizeRelV relativeFrom="page">
              <wp14:pctHeight>0</wp14:pctHeight>
            </wp14:sizeRelV>
          </wp:anchor>
        </w:drawing>
      </w:r>
      <w:r w:rsidR="005C11E8">
        <w:rPr>
          <w:noProof/>
        </w:rPr>
        <w:t xml:space="preserve">                                                                                                                                                                                                                      </w:t>
      </w:r>
    </w:p>
    <w:p w14:paraId="00D261F2" w14:textId="77777777" w:rsidR="0046108A" w:rsidRDefault="0046108A" w:rsidP="0047343A">
      <w:pPr>
        <w:tabs>
          <w:tab w:val="left" w:pos="9285"/>
        </w:tabs>
      </w:pPr>
    </w:p>
    <w:p w14:paraId="2204221C" w14:textId="77777777" w:rsidR="0046108A" w:rsidRDefault="0046108A" w:rsidP="0047343A">
      <w:pPr>
        <w:tabs>
          <w:tab w:val="left" w:pos="9285"/>
        </w:tabs>
      </w:pPr>
    </w:p>
    <w:p w14:paraId="139D518F" w14:textId="77777777" w:rsidR="0046108A" w:rsidRDefault="0046108A" w:rsidP="0047343A">
      <w:pPr>
        <w:tabs>
          <w:tab w:val="left" w:pos="9285"/>
        </w:tabs>
      </w:pPr>
    </w:p>
    <w:p w14:paraId="154EA192" w14:textId="77777777" w:rsidR="0046108A" w:rsidRDefault="0046108A" w:rsidP="0047343A">
      <w:pPr>
        <w:tabs>
          <w:tab w:val="left" w:pos="9285"/>
        </w:tabs>
      </w:pPr>
    </w:p>
    <w:p w14:paraId="04992C3B" w14:textId="77777777" w:rsidR="0046108A" w:rsidRDefault="0046108A" w:rsidP="0047343A">
      <w:pPr>
        <w:tabs>
          <w:tab w:val="left" w:pos="9285"/>
        </w:tabs>
      </w:pPr>
    </w:p>
    <w:p w14:paraId="03428886" w14:textId="77777777" w:rsidR="0046108A" w:rsidRDefault="0046108A" w:rsidP="0047343A">
      <w:pPr>
        <w:tabs>
          <w:tab w:val="left" w:pos="9285"/>
        </w:tabs>
      </w:pPr>
    </w:p>
    <w:p w14:paraId="2A7C378A" w14:textId="77777777" w:rsidR="0046108A" w:rsidRDefault="0046108A" w:rsidP="0047343A">
      <w:pPr>
        <w:tabs>
          <w:tab w:val="left" w:pos="9285"/>
        </w:tabs>
      </w:pPr>
    </w:p>
    <w:p w14:paraId="7A6B6377" w14:textId="77777777" w:rsidR="0046108A" w:rsidRDefault="0046108A" w:rsidP="0047343A">
      <w:pPr>
        <w:tabs>
          <w:tab w:val="left" w:pos="9285"/>
        </w:tabs>
      </w:pPr>
    </w:p>
    <w:p w14:paraId="04D3B984" w14:textId="77777777" w:rsidR="0046108A" w:rsidRDefault="0047343A" w:rsidP="0047343A">
      <w:pPr>
        <w:tabs>
          <w:tab w:val="left" w:pos="9285"/>
        </w:tabs>
      </w:pPr>
      <w:r>
        <w:t xml:space="preserve"> </w:t>
      </w:r>
    </w:p>
    <w:p w14:paraId="4980C0C3" w14:textId="77777777" w:rsidR="00D27D82" w:rsidRDefault="00D27D82" w:rsidP="0047343A">
      <w:pPr>
        <w:tabs>
          <w:tab w:val="left" w:pos="9285"/>
        </w:tabs>
      </w:pPr>
    </w:p>
    <w:p w14:paraId="6B6FE170" w14:textId="77777777" w:rsidR="00D27D82" w:rsidRDefault="00D27D82" w:rsidP="0047343A">
      <w:pPr>
        <w:tabs>
          <w:tab w:val="left" w:pos="9285"/>
        </w:tabs>
      </w:pPr>
    </w:p>
    <w:p w14:paraId="3E287568" w14:textId="77777777" w:rsidR="00D27D82" w:rsidRDefault="00D27D82" w:rsidP="0047343A">
      <w:pPr>
        <w:tabs>
          <w:tab w:val="left" w:pos="9285"/>
        </w:tabs>
      </w:pPr>
    </w:p>
    <w:p w14:paraId="312CEA07" w14:textId="77777777" w:rsidR="00D27D82" w:rsidRDefault="00D27D82" w:rsidP="0047343A">
      <w:pPr>
        <w:tabs>
          <w:tab w:val="left" w:pos="9285"/>
        </w:tabs>
      </w:pPr>
    </w:p>
    <w:p w14:paraId="231AE0D1" w14:textId="77777777" w:rsidR="00D27D82" w:rsidRDefault="00D27D82" w:rsidP="0047343A">
      <w:pPr>
        <w:tabs>
          <w:tab w:val="left" w:pos="9285"/>
        </w:tabs>
      </w:pPr>
    </w:p>
    <w:p w14:paraId="592F7656" w14:textId="77777777" w:rsidR="00D27D82" w:rsidRDefault="00D27D82" w:rsidP="0047343A">
      <w:pPr>
        <w:tabs>
          <w:tab w:val="left" w:pos="9285"/>
        </w:tabs>
      </w:pPr>
    </w:p>
    <w:p w14:paraId="0CDB94DE" w14:textId="77777777" w:rsidR="00D27D82" w:rsidRDefault="00D27D82" w:rsidP="0047343A">
      <w:pPr>
        <w:tabs>
          <w:tab w:val="left" w:pos="9285"/>
        </w:tabs>
      </w:pPr>
    </w:p>
    <w:p w14:paraId="5EEAB109" w14:textId="77777777" w:rsidR="00D27D82" w:rsidRDefault="00D27D82" w:rsidP="0047343A">
      <w:pPr>
        <w:tabs>
          <w:tab w:val="left" w:pos="9285"/>
        </w:tabs>
      </w:pPr>
    </w:p>
    <w:p w14:paraId="6C967C6F" w14:textId="77777777" w:rsidR="00D27D82" w:rsidRDefault="00D27D82" w:rsidP="0047343A">
      <w:pPr>
        <w:tabs>
          <w:tab w:val="left" w:pos="9285"/>
        </w:tabs>
      </w:pPr>
    </w:p>
    <w:p w14:paraId="6430AA2E" w14:textId="02B05ECB" w:rsidR="0046108A" w:rsidRDefault="00F03200" w:rsidP="0047343A">
      <w:pPr>
        <w:tabs>
          <w:tab w:val="left" w:pos="9285"/>
        </w:tabs>
      </w:pPr>
      <w:r>
        <w:rPr>
          <w:noProof/>
        </w:rPr>
        <w:t xml:space="preserve">      </w:t>
      </w:r>
      <w:r w:rsidR="0046108A">
        <w:rPr>
          <w:noProof/>
        </w:rPr>
        <w:drawing>
          <wp:inline distT="0" distB="0" distL="0" distR="0" wp14:anchorId="3EFFF01C" wp14:editId="1AE0BD8B">
            <wp:extent cx="3846830" cy="20288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6830" cy="2028825"/>
                    </a:xfrm>
                    <a:prstGeom prst="rect">
                      <a:avLst/>
                    </a:prstGeom>
                    <a:noFill/>
                  </pic:spPr>
                </pic:pic>
              </a:graphicData>
            </a:graphic>
          </wp:inline>
        </w:drawing>
      </w:r>
      <w:r>
        <w:rPr>
          <w:noProof/>
        </w:rPr>
        <w:t xml:space="preserve">        </w:t>
      </w:r>
      <w:r w:rsidR="0046108A">
        <w:rPr>
          <w:noProof/>
        </w:rPr>
        <w:drawing>
          <wp:inline distT="0" distB="0" distL="0" distR="0" wp14:anchorId="756BD6C4" wp14:editId="14E9F60F">
            <wp:extent cx="2514600" cy="19856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985645"/>
                    </a:xfrm>
                    <a:prstGeom prst="rect">
                      <a:avLst/>
                    </a:prstGeom>
                    <a:noFill/>
                  </pic:spPr>
                </pic:pic>
              </a:graphicData>
            </a:graphic>
          </wp:inline>
        </w:drawing>
      </w:r>
    </w:p>
    <w:p w14:paraId="39FD8A4B" w14:textId="77777777" w:rsidR="0047343A" w:rsidRDefault="0046108A" w:rsidP="0047343A">
      <w:pPr>
        <w:tabs>
          <w:tab w:val="left" w:pos="9285"/>
        </w:tabs>
      </w:pPr>
      <w:r>
        <w:t xml:space="preserve">                                                                                                                                         </w:t>
      </w:r>
      <w:r w:rsidR="0047343A">
        <w:t xml:space="preserve">        </w:t>
      </w:r>
    </w:p>
    <w:p w14:paraId="4EAF2215" w14:textId="2642C00F" w:rsidR="0047343A" w:rsidRDefault="0047343A" w:rsidP="0047343A">
      <w:r>
        <w:t xml:space="preserve">                                                                                                                                                          </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892006" w14:paraId="0691364D" w14:textId="77777777" w:rsidTr="00225CFD">
        <w:trPr>
          <w:trHeight w:val="2505"/>
        </w:trPr>
        <w:tc>
          <w:tcPr>
            <w:tcW w:w="10320" w:type="dxa"/>
          </w:tcPr>
          <w:p w14:paraId="62372E40" w14:textId="7062C9F5" w:rsidR="00892006" w:rsidRDefault="0011419D" w:rsidP="00892006">
            <w:pPr>
              <w:jc w:val="center"/>
              <w:rPr>
                <w:rFonts w:ascii="Times New Roman" w:hAnsi="Times New Roman"/>
                <w:noProof/>
                <w:sz w:val="32"/>
                <w:szCs w:val="32"/>
              </w:rPr>
            </w:pPr>
            <w:r w:rsidRPr="0011419D">
              <w:rPr>
                <w:rFonts w:ascii="Times New Roman" w:hAnsi="Times New Roman"/>
                <w:noProof/>
                <w:sz w:val="32"/>
                <w:szCs w:val="32"/>
              </w:rPr>
              <w:t>ARE YOU CURRENTLY EXPERIENCING? (REVIEW OF SYSTEMS)</w:t>
            </w:r>
          </w:p>
          <w:p w14:paraId="058C559A" w14:textId="733E66E5" w:rsidR="00AD6431" w:rsidRPr="000D41A1" w:rsidRDefault="00700C6D" w:rsidP="00AD6431">
            <w:pPr>
              <w:rPr>
                <w:rFonts w:ascii="Times New Roman" w:hAnsi="Times New Roman"/>
                <w:noProof/>
                <w:szCs w:val="16"/>
              </w:rPr>
            </w:pPr>
            <w:r>
              <w:rPr>
                <w:rFonts w:ascii="Times New Roman" w:hAnsi="Times New Roman"/>
                <w:noProof/>
                <w:sz w:val="32"/>
                <w:szCs w:val="32"/>
              </w:rPr>
              <mc:AlternateContent>
                <mc:Choice Requires="wps">
                  <w:drawing>
                    <wp:anchor distT="0" distB="0" distL="114300" distR="114300" simplePos="0" relativeHeight="251658255" behindDoc="0" locked="0" layoutInCell="1" allowOverlap="1" wp14:anchorId="36127719" wp14:editId="27CF80C0">
                      <wp:simplePos x="0" y="0"/>
                      <wp:positionH relativeFrom="column">
                        <wp:posOffset>44450</wp:posOffset>
                      </wp:positionH>
                      <wp:positionV relativeFrom="paragraph">
                        <wp:posOffset>114935</wp:posOffset>
                      </wp:positionV>
                      <wp:extent cx="1809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42E5E" id="Rectangle 1" o:spid="_x0000_s1026" style="position:absolute;margin-left:3.5pt;margin-top:9.05pt;width:14.25pt;height: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" fillcolor="white [3201]" strokecolor="black [3200]" strokeweight="2pt"/>
                  </w:pict>
                </mc:Fallback>
              </mc:AlternateContent>
            </w:r>
            <w:r w:rsidR="00AD6431">
              <w:rPr>
                <w:rFonts w:ascii="Times New Roman" w:hAnsi="Times New Roman"/>
                <w:noProof/>
                <w:sz w:val="32"/>
                <w:szCs w:val="32"/>
              </w:rPr>
              <w:t xml:space="preserve">     </w:t>
            </w:r>
          </w:p>
          <w:p w14:paraId="662B58E5" w14:textId="1C0057B4" w:rsidR="005D4E48" w:rsidRDefault="00AD2E23" w:rsidP="00AD6431">
            <w:pPr>
              <w:rPr>
                <w:rFonts w:ascii="Times New Roman" w:hAnsi="Times New Roman"/>
                <w:noProof/>
                <w:sz w:val="22"/>
                <w:szCs w:val="22"/>
              </w:rPr>
            </w:pPr>
            <w:r>
              <w:rPr>
                <w:rFonts w:ascii="Times New Roman" w:hAnsi="Times New Roman"/>
                <w:noProof/>
                <w:sz w:val="32"/>
                <w:szCs w:val="32"/>
              </w:rPr>
              <mc:AlternateContent>
                <mc:Choice Requires="wps">
                  <w:drawing>
                    <wp:anchor distT="0" distB="0" distL="114300" distR="114300" simplePos="0" relativeHeight="251658257" behindDoc="0" locked="0" layoutInCell="1" allowOverlap="1" wp14:anchorId="4BE1D0D9" wp14:editId="03BB4903">
                      <wp:simplePos x="0" y="0"/>
                      <wp:positionH relativeFrom="column">
                        <wp:posOffset>3883025</wp:posOffset>
                      </wp:positionH>
                      <wp:positionV relativeFrom="paragraph">
                        <wp:posOffset>7620</wp:posOffset>
                      </wp:positionV>
                      <wp:extent cx="1809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5363" id="Rectangle 10" o:spid="_x0000_s1026" style="position:absolute;margin-left:305.75pt;margin-top:.6pt;width:14.25pt;height:9.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" fillcolor="white [3201]" strokecolor="black [3200]" strokeweight="2pt"/>
                  </w:pict>
                </mc:Fallback>
              </mc:AlternateContent>
            </w:r>
            <w:r>
              <w:rPr>
                <w:rFonts w:ascii="Times New Roman" w:hAnsi="Times New Roman"/>
                <w:noProof/>
                <w:sz w:val="32"/>
                <w:szCs w:val="32"/>
              </w:rPr>
              <mc:AlternateContent>
                <mc:Choice Requires="wps">
                  <w:drawing>
                    <wp:anchor distT="0" distB="0" distL="114300" distR="114300" simplePos="0" relativeHeight="251658256" behindDoc="0" locked="0" layoutInCell="1" allowOverlap="1" wp14:anchorId="4349CEC5" wp14:editId="22631E55">
                      <wp:simplePos x="0" y="0"/>
                      <wp:positionH relativeFrom="column">
                        <wp:posOffset>2616200</wp:posOffset>
                      </wp:positionH>
                      <wp:positionV relativeFrom="paragraph">
                        <wp:posOffset>7620</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F14E" id="Rectangle 9" o:spid="_x0000_s1026" style="position:absolute;margin-left:206pt;margin-top:.6pt;width:14.25pt;height:9.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" fillcolor="white [3201]" strokecolor="black [3200]" strokeweight="2pt"/>
                  </w:pict>
                </mc:Fallback>
              </mc:AlternateContent>
            </w:r>
            <w:r w:rsidR="00700C6D">
              <w:rPr>
                <w:rFonts w:ascii="Times New Roman" w:hAnsi="Times New Roman"/>
                <w:noProof/>
                <w:sz w:val="32"/>
                <w:szCs w:val="32"/>
              </w:rPr>
              <mc:AlternateContent>
                <mc:Choice Requires="wps">
                  <w:drawing>
                    <wp:anchor distT="0" distB="0" distL="114300" distR="114300" simplePos="0" relativeHeight="251658254" behindDoc="0" locked="0" layoutInCell="1" allowOverlap="1" wp14:anchorId="3BDFF749" wp14:editId="17549C67">
                      <wp:simplePos x="0" y="0"/>
                      <wp:positionH relativeFrom="column">
                        <wp:posOffset>739775</wp:posOffset>
                      </wp:positionH>
                      <wp:positionV relativeFrom="paragraph">
                        <wp:posOffset>7620</wp:posOffset>
                      </wp:positionV>
                      <wp:extent cx="1809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2B210" id="Rectangle 8" o:spid="_x0000_s1026" style="position:absolute;margin-left:58.25pt;margin-top:.6pt;width:14.25pt;height: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" fillcolor="white [3201]" strokecolor="black [3200]" strokeweight="2pt"/>
                  </w:pict>
                </mc:Fallback>
              </mc:AlternateContent>
            </w:r>
            <w:r w:rsidR="00780A07">
              <w:rPr>
                <w:rFonts w:ascii="Times New Roman" w:hAnsi="Times New Roman"/>
                <w:noProof/>
                <w:szCs w:val="16"/>
              </w:rPr>
              <w:t xml:space="preserve">     </w:t>
            </w:r>
            <w:r w:rsidR="000D41A1">
              <w:rPr>
                <w:rFonts w:ascii="Times New Roman" w:hAnsi="Times New Roman"/>
                <w:noProof/>
                <w:szCs w:val="16"/>
              </w:rPr>
              <w:t xml:space="preserve">      </w:t>
            </w:r>
            <w:r w:rsidR="002073AE" w:rsidRPr="0018625D">
              <w:rPr>
                <w:rFonts w:ascii="Times New Roman" w:hAnsi="Times New Roman"/>
                <w:noProof/>
                <w:sz w:val="22"/>
                <w:szCs w:val="22"/>
              </w:rPr>
              <w:t>Fever</w:t>
            </w:r>
            <w:r w:rsidR="000D41A1" w:rsidRPr="0018625D">
              <w:rPr>
                <w:rFonts w:ascii="Times New Roman" w:hAnsi="Times New Roman"/>
                <w:noProof/>
                <w:sz w:val="22"/>
                <w:szCs w:val="22"/>
              </w:rPr>
              <w:t xml:space="preserve">   </w:t>
            </w:r>
            <w:r w:rsidR="0018625D" w:rsidRPr="0018625D">
              <w:rPr>
                <w:rFonts w:ascii="Times New Roman" w:hAnsi="Times New Roman"/>
                <w:noProof/>
                <w:sz w:val="22"/>
                <w:szCs w:val="22"/>
              </w:rPr>
              <w:t xml:space="preserve">  </w:t>
            </w:r>
            <w:r w:rsidR="0018625D">
              <w:rPr>
                <w:rFonts w:ascii="Times New Roman" w:hAnsi="Times New Roman"/>
                <w:noProof/>
                <w:sz w:val="22"/>
                <w:szCs w:val="22"/>
              </w:rPr>
              <w:t xml:space="preserve">      </w:t>
            </w:r>
            <w:r w:rsidR="000B78CB">
              <w:rPr>
                <w:rFonts w:ascii="Times New Roman" w:hAnsi="Times New Roman"/>
                <w:noProof/>
                <w:sz w:val="22"/>
                <w:szCs w:val="22"/>
              </w:rPr>
              <w:t xml:space="preserve">Significant Weight Change          Vision Problems         </w:t>
            </w:r>
            <w:r w:rsidR="005D4E48">
              <w:rPr>
                <w:rFonts w:ascii="Times New Roman" w:hAnsi="Times New Roman"/>
                <w:noProof/>
                <w:sz w:val="22"/>
                <w:szCs w:val="22"/>
              </w:rPr>
              <w:t xml:space="preserve"> Cough/Cold Symptoms</w:t>
            </w:r>
          </w:p>
          <w:p w14:paraId="5FF6A903" w14:textId="54E95F7B" w:rsidR="005D4E48" w:rsidRDefault="00AD2E23" w:rsidP="00AD6431">
            <w:pPr>
              <w:rPr>
                <w:rFonts w:ascii="Times New Roman" w:hAnsi="Times New Roman"/>
                <w:noProof/>
                <w:sz w:val="22"/>
                <w:szCs w:val="22"/>
              </w:rPr>
            </w:pPr>
            <w:r>
              <w:rPr>
                <w:rFonts w:ascii="Times New Roman" w:hAnsi="Times New Roman"/>
                <w:noProof/>
                <w:sz w:val="32"/>
                <w:szCs w:val="32"/>
              </w:rPr>
              <mc:AlternateContent>
                <mc:Choice Requires="wps">
                  <w:drawing>
                    <wp:anchor distT="0" distB="0" distL="114300" distR="114300" simplePos="0" relativeHeight="251658260" behindDoc="0" locked="0" layoutInCell="1" allowOverlap="1" wp14:anchorId="1BED8E74" wp14:editId="734191B1">
                      <wp:simplePos x="0" y="0"/>
                      <wp:positionH relativeFrom="column">
                        <wp:posOffset>2549525</wp:posOffset>
                      </wp:positionH>
                      <wp:positionV relativeFrom="paragraph">
                        <wp:posOffset>168275</wp:posOffset>
                      </wp:positionV>
                      <wp:extent cx="1809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0173" id="Rectangle 15" o:spid="_x0000_s1026" style="position:absolute;margin-left:200.75pt;margin-top:13.25pt;width:14.25pt;height:9.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" fillcolor="white [3201]" strokecolor="black [3200]" strokeweight="2pt"/>
                  </w:pict>
                </mc:Fallback>
              </mc:AlternateContent>
            </w:r>
            <w:r>
              <w:rPr>
                <w:rFonts w:ascii="Times New Roman" w:hAnsi="Times New Roman"/>
                <w:noProof/>
                <w:sz w:val="32"/>
                <w:szCs w:val="32"/>
              </w:rPr>
              <mc:AlternateContent>
                <mc:Choice Requires="wps">
                  <w:drawing>
                    <wp:anchor distT="0" distB="0" distL="114300" distR="114300" simplePos="0" relativeHeight="251658258" behindDoc="0" locked="0" layoutInCell="1" allowOverlap="1" wp14:anchorId="74028160" wp14:editId="2EE4B26E">
                      <wp:simplePos x="0" y="0"/>
                      <wp:positionH relativeFrom="column">
                        <wp:posOffset>101600</wp:posOffset>
                      </wp:positionH>
                      <wp:positionV relativeFrom="paragraph">
                        <wp:posOffset>168275</wp:posOffset>
                      </wp:positionV>
                      <wp:extent cx="1809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04B8" id="Rectangle 11" o:spid="_x0000_s1026" style="position:absolute;margin-left:8pt;margin-top:13.25pt;width:14.25pt;height:9.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" fillcolor="white [3201]" strokecolor="black [3200]" strokeweight="2pt"/>
                  </w:pict>
                </mc:Fallback>
              </mc:AlternateContent>
            </w:r>
          </w:p>
          <w:p w14:paraId="6B683DFB" w14:textId="53C76A4E" w:rsidR="009B2B5F" w:rsidRDefault="00AD2E23" w:rsidP="00AD6431">
            <w:pPr>
              <w:rPr>
                <w:rFonts w:ascii="Times New Roman" w:hAnsi="Times New Roman"/>
                <w:noProof/>
                <w:sz w:val="22"/>
                <w:szCs w:val="22"/>
              </w:rPr>
            </w:pPr>
            <w:r>
              <w:rPr>
                <w:rFonts w:ascii="Times New Roman" w:hAnsi="Times New Roman"/>
                <w:noProof/>
                <w:sz w:val="32"/>
                <w:szCs w:val="32"/>
              </w:rPr>
              <mc:AlternateContent>
                <mc:Choice Requires="wps">
                  <w:drawing>
                    <wp:anchor distT="0" distB="0" distL="114300" distR="114300" simplePos="0" relativeHeight="251658262" behindDoc="0" locked="0" layoutInCell="1" allowOverlap="1" wp14:anchorId="05583312" wp14:editId="69F3841C">
                      <wp:simplePos x="0" y="0"/>
                      <wp:positionH relativeFrom="column">
                        <wp:posOffset>5083175</wp:posOffset>
                      </wp:positionH>
                      <wp:positionV relativeFrom="paragraph">
                        <wp:posOffset>17145</wp:posOffset>
                      </wp:positionV>
                      <wp:extent cx="1809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2FFFB" id="Rectangle 17" o:spid="_x0000_s1026" style="position:absolute;margin-left:400.25pt;margin-top:1.35pt;width:14.25pt;height:9.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" fillcolor="white [3201]" strokecolor="black [3200]" strokeweight="2pt"/>
                  </w:pict>
                </mc:Fallback>
              </mc:AlternateContent>
            </w:r>
            <w:r>
              <w:rPr>
                <w:rFonts w:ascii="Times New Roman" w:hAnsi="Times New Roman"/>
                <w:noProof/>
                <w:sz w:val="32"/>
                <w:szCs w:val="32"/>
              </w:rPr>
              <mc:AlternateContent>
                <mc:Choice Requires="wps">
                  <w:drawing>
                    <wp:anchor distT="0" distB="0" distL="114300" distR="114300" simplePos="0" relativeHeight="251658261" behindDoc="0" locked="0" layoutInCell="1" allowOverlap="1" wp14:anchorId="3AFE68D3" wp14:editId="255D2161">
                      <wp:simplePos x="0" y="0"/>
                      <wp:positionH relativeFrom="column">
                        <wp:posOffset>4064000</wp:posOffset>
                      </wp:positionH>
                      <wp:positionV relativeFrom="paragraph">
                        <wp:posOffset>17145</wp:posOffset>
                      </wp:positionV>
                      <wp:extent cx="1809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58821" id="Rectangle 16" o:spid="_x0000_s1026" style="position:absolute;margin-left:320pt;margin-top:1.35pt;width:14.25pt;height:9.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" fillcolor="white [3201]" strokecolor="black [3200]" strokeweight="2pt"/>
                  </w:pict>
                </mc:Fallback>
              </mc:AlternateContent>
            </w:r>
            <w:r>
              <w:rPr>
                <w:rFonts w:ascii="Times New Roman" w:hAnsi="Times New Roman"/>
                <w:noProof/>
                <w:sz w:val="32"/>
                <w:szCs w:val="32"/>
              </w:rPr>
              <mc:AlternateContent>
                <mc:Choice Requires="wps">
                  <w:drawing>
                    <wp:anchor distT="0" distB="0" distL="114300" distR="114300" simplePos="0" relativeHeight="251658259" behindDoc="0" locked="0" layoutInCell="1" allowOverlap="1" wp14:anchorId="2D29555F" wp14:editId="6060F9FC">
                      <wp:simplePos x="0" y="0"/>
                      <wp:positionH relativeFrom="column">
                        <wp:posOffset>1511300</wp:posOffset>
                      </wp:positionH>
                      <wp:positionV relativeFrom="paragraph">
                        <wp:posOffset>17145</wp:posOffset>
                      </wp:positionV>
                      <wp:extent cx="1809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F38C4" id="Rectangle 13" o:spid="_x0000_s1026" style="position:absolute;margin-left:119pt;margin-top:1.35pt;width:14.25pt;height:9.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" fillcolor="white [3201]" strokecolor="black [3200]" strokeweight="2pt"/>
                  </w:pict>
                </mc:Fallback>
              </mc:AlternateContent>
            </w:r>
            <w:r w:rsidR="005D4E48">
              <w:rPr>
                <w:rFonts w:ascii="Times New Roman" w:hAnsi="Times New Roman"/>
                <w:noProof/>
                <w:sz w:val="22"/>
                <w:szCs w:val="22"/>
              </w:rPr>
              <w:t xml:space="preserve">         </w:t>
            </w:r>
            <w:r w:rsidR="009B2B5F">
              <w:rPr>
                <w:rFonts w:ascii="Times New Roman" w:hAnsi="Times New Roman"/>
                <w:noProof/>
                <w:sz w:val="22"/>
                <w:szCs w:val="22"/>
              </w:rPr>
              <w:t xml:space="preserve">Shortness of Breath         </w:t>
            </w:r>
            <w:r w:rsidR="00372CF7">
              <w:rPr>
                <w:rFonts w:ascii="Times New Roman" w:hAnsi="Times New Roman"/>
                <w:noProof/>
                <w:sz w:val="22"/>
                <w:szCs w:val="22"/>
              </w:rPr>
              <w:t xml:space="preserve"> </w:t>
            </w:r>
            <w:r w:rsidR="009B2B5F">
              <w:rPr>
                <w:rFonts w:ascii="Times New Roman" w:hAnsi="Times New Roman"/>
                <w:noProof/>
                <w:sz w:val="22"/>
                <w:szCs w:val="22"/>
              </w:rPr>
              <w:t>Chest Pain             Heart Palpitations               Diarrhea               Constipation</w:t>
            </w:r>
          </w:p>
          <w:p w14:paraId="48D0C233" w14:textId="551820B9" w:rsidR="009B2B5F" w:rsidRDefault="006A22A0" w:rsidP="00AD6431">
            <w:pPr>
              <w:rPr>
                <w:rFonts w:ascii="Times New Roman" w:hAnsi="Times New Roman"/>
                <w:noProof/>
                <w:sz w:val="22"/>
                <w:szCs w:val="22"/>
              </w:rPr>
            </w:pPr>
            <w:r>
              <w:rPr>
                <w:rFonts w:ascii="Times New Roman" w:hAnsi="Times New Roman"/>
                <w:noProof/>
                <w:sz w:val="32"/>
                <w:szCs w:val="32"/>
              </w:rPr>
              <mc:AlternateContent>
                <mc:Choice Requires="wps">
                  <w:drawing>
                    <wp:anchor distT="0" distB="0" distL="114300" distR="114300" simplePos="0" relativeHeight="251658264" behindDoc="0" locked="0" layoutInCell="1" allowOverlap="1" wp14:anchorId="695B40AF" wp14:editId="5267630D">
                      <wp:simplePos x="0" y="0"/>
                      <wp:positionH relativeFrom="column">
                        <wp:posOffset>1692275</wp:posOffset>
                      </wp:positionH>
                      <wp:positionV relativeFrom="paragraph">
                        <wp:posOffset>158750</wp:posOffset>
                      </wp:positionV>
                      <wp:extent cx="1809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41E1A" id="Rectangle 19" o:spid="_x0000_s1026" style="position:absolute;margin-left:133.25pt;margin-top:12.5pt;width:14.25pt;height:9.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" fillcolor="white [3201]" strokecolor="black [3200]" strokeweight="2pt"/>
                  </w:pict>
                </mc:Fallback>
              </mc:AlternateContent>
            </w:r>
          </w:p>
          <w:p w14:paraId="75C31EBB" w14:textId="383491BA" w:rsidR="007A0075" w:rsidRDefault="00372CF7" w:rsidP="00AD6431">
            <w:pPr>
              <w:rPr>
                <w:rFonts w:ascii="Times New Roman" w:hAnsi="Times New Roman"/>
                <w:noProof/>
                <w:sz w:val="22"/>
                <w:szCs w:val="22"/>
              </w:rPr>
            </w:pPr>
            <w:r>
              <w:rPr>
                <w:rFonts w:ascii="Times New Roman" w:hAnsi="Times New Roman"/>
                <w:noProof/>
                <w:sz w:val="32"/>
                <w:szCs w:val="32"/>
              </w:rPr>
              <mc:AlternateContent>
                <mc:Choice Requires="wps">
                  <w:drawing>
                    <wp:anchor distT="0" distB="0" distL="114300" distR="114300" simplePos="0" relativeHeight="251658266" behindDoc="0" locked="0" layoutInCell="1" allowOverlap="1" wp14:anchorId="37848FF1" wp14:editId="28ADAA08">
                      <wp:simplePos x="0" y="0"/>
                      <wp:positionH relativeFrom="column">
                        <wp:posOffset>4311650</wp:posOffset>
                      </wp:positionH>
                      <wp:positionV relativeFrom="paragraph">
                        <wp:posOffset>18415</wp:posOffset>
                      </wp:positionV>
                      <wp:extent cx="1809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CEDB" id="Rectangle 21" o:spid="_x0000_s1026" style="position:absolute;margin-left:339.5pt;margin-top:1.45pt;width:14.25pt;height:9.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" fillcolor="white [3201]" strokecolor="black [3200]" strokeweight="2pt"/>
                  </w:pict>
                </mc:Fallback>
              </mc:AlternateContent>
            </w:r>
            <w:r>
              <w:rPr>
                <w:rFonts w:ascii="Times New Roman" w:hAnsi="Times New Roman"/>
                <w:noProof/>
                <w:sz w:val="32"/>
                <w:szCs w:val="32"/>
              </w:rPr>
              <mc:AlternateContent>
                <mc:Choice Requires="wps">
                  <w:drawing>
                    <wp:anchor distT="0" distB="0" distL="114300" distR="114300" simplePos="0" relativeHeight="251658265" behindDoc="0" locked="0" layoutInCell="1" allowOverlap="1" wp14:anchorId="4BC5F56D" wp14:editId="1B6B5C73">
                      <wp:simplePos x="0" y="0"/>
                      <wp:positionH relativeFrom="column">
                        <wp:posOffset>3302000</wp:posOffset>
                      </wp:positionH>
                      <wp:positionV relativeFrom="paragraph">
                        <wp:posOffset>7620</wp:posOffset>
                      </wp:positionV>
                      <wp:extent cx="1809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158AB" id="Rectangle 20" o:spid="_x0000_s1026" style="position:absolute;margin-left:260pt;margin-top:.6pt;width:14.25pt;height:9.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39XQIAAAs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" fillcolor="white [3201]" strokecolor="black [3200]" strokeweight="2pt"/>
                  </w:pict>
                </mc:Fallback>
              </mc:AlternateContent>
            </w:r>
            <w:r w:rsidR="006A22A0">
              <w:rPr>
                <w:rFonts w:ascii="Times New Roman" w:hAnsi="Times New Roman"/>
                <w:noProof/>
                <w:sz w:val="32"/>
                <w:szCs w:val="32"/>
              </w:rPr>
              <mc:AlternateContent>
                <mc:Choice Requires="wps">
                  <w:drawing>
                    <wp:anchor distT="0" distB="0" distL="114300" distR="114300" simplePos="0" relativeHeight="251658263" behindDoc="0" locked="0" layoutInCell="1" allowOverlap="1" wp14:anchorId="70DD4F8B" wp14:editId="7567ED94">
                      <wp:simplePos x="0" y="0"/>
                      <wp:positionH relativeFrom="column">
                        <wp:posOffset>111125</wp:posOffset>
                      </wp:positionH>
                      <wp:positionV relativeFrom="paragraph">
                        <wp:posOffset>7620</wp:posOffset>
                      </wp:positionV>
                      <wp:extent cx="1809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A8B3A" id="Rectangle 18" o:spid="_x0000_s1026" style="position:absolute;margin-left:8.75pt;margin-top:.6pt;width:14.25pt;height:9.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" fillcolor="white [3201]" strokecolor="black [3200]" strokeweight="2pt"/>
                  </w:pict>
                </mc:Fallback>
              </mc:AlternateContent>
            </w:r>
            <w:r w:rsidR="0018625D">
              <w:rPr>
                <w:rFonts w:ascii="Times New Roman" w:hAnsi="Times New Roman"/>
                <w:noProof/>
                <w:sz w:val="22"/>
                <w:szCs w:val="22"/>
              </w:rPr>
              <w:t xml:space="preserve">       </w:t>
            </w:r>
            <w:r w:rsidR="009B2B5F">
              <w:rPr>
                <w:rFonts w:ascii="Times New Roman" w:hAnsi="Times New Roman"/>
                <w:noProof/>
                <w:sz w:val="22"/>
                <w:szCs w:val="22"/>
              </w:rPr>
              <w:t xml:space="preserve">   </w:t>
            </w:r>
            <w:r w:rsidR="00697744">
              <w:rPr>
                <w:rFonts w:ascii="Times New Roman" w:hAnsi="Times New Roman"/>
                <w:noProof/>
                <w:sz w:val="22"/>
                <w:szCs w:val="22"/>
              </w:rPr>
              <w:t>Urinary Incontinence           Pain with Urination</w:t>
            </w:r>
            <w:r w:rsidR="007A40D3">
              <w:rPr>
                <w:rFonts w:ascii="Times New Roman" w:hAnsi="Times New Roman"/>
                <w:noProof/>
                <w:sz w:val="22"/>
                <w:szCs w:val="22"/>
              </w:rPr>
              <w:t xml:space="preserve">               </w:t>
            </w:r>
            <w:r w:rsidR="007A0075">
              <w:rPr>
                <w:rFonts w:ascii="Times New Roman" w:hAnsi="Times New Roman"/>
                <w:noProof/>
                <w:sz w:val="22"/>
                <w:szCs w:val="22"/>
              </w:rPr>
              <w:t xml:space="preserve"> Joint Pain           </w:t>
            </w:r>
            <w:r>
              <w:rPr>
                <w:rFonts w:ascii="Times New Roman" w:hAnsi="Times New Roman"/>
                <w:noProof/>
                <w:sz w:val="22"/>
                <w:szCs w:val="22"/>
              </w:rPr>
              <w:t xml:space="preserve"> </w:t>
            </w:r>
            <w:r w:rsidR="007A0075">
              <w:rPr>
                <w:rFonts w:ascii="Times New Roman" w:hAnsi="Times New Roman"/>
                <w:noProof/>
                <w:sz w:val="22"/>
                <w:szCs w:val="22"/>
              </w:rPr>
              <w:t xml:space="preserve">Chronic Headache           </w:t>
            </w:r>
          </w:p>
          <w:p w14:paraId="71339AB4" w14:textId="4303D5CA" w:rsidR="007A0075" w:rsidRDefault="007A0075" w:rsidP="00AD6431">
            <w:pPr>
              <w:rPr>
                <w:rFonts w:ascii="Times New Roman" w:hAnsi="Times New Roman"/>
                <w:noProof/>
                <w:sz w:val="22"/>
                <w:szCs w:val="22"/>
              </w:rPr>
            </w:pPr>
          </w:p>
          <w:p w14:paraId="0932C18F" w14:textId="05A5798C" w:rsidR="00780A07" w:rsidRPr="0018625D" w:rsidRDefault="00372CF7" w:rsidP="00AD6431">
            <w:pPr>
              <w:rPr>
                <w:rFonts w:ascii="Times New Roman" w:hAnsi="Times New Roman"/>
                <w:noProof/>
                <w:sz w:val="22"/>
                <w:szCs w:val="22"/>
              </w:rPr>
            </w:pPr>
            <w:r>
              <w:rPr>
                <w:rFonts w:ascii="Times New Roman" w:hAnsi="Times New Roman"/>
                <w:noProof/>
                <w:sz w:val="32"/>
                <w:szCs w:val="32"/>
              </w:rPr>
              <mc:AlternateContent>
                <mc:Choice Requires="wps">
                  <w:drawing>
                    <wp:anchor distT="0" distB="0" distL="114300" distR="114300" simplePos="0" relativeHeight="251658267" behindDoc="0" locked="0" layoutInCell="1" allowOverlap="1" wp14:anchorId="3C4180C1" wp14:editId="6A9E8BA2">
                      <wp:simplePos x="0" y="0"/>
                      <wp:positionH relativeFrom="column">
                        <wp:posOffset>2292350</wp:posOffset>
                      </wp:positionH>
                      <wp:positionV relativeFrom="paragraph">
                        <wp:posOffset>17145</wp:posOffset>
                      </wp:positionV>
                      <wp:extent cx="18097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ED8A0" id="Rectangle 22" o:spid="_x0000_s1026" style="position:absolute;margin-left:180.5pt;margin-top:1.35pt;width:14.25pt;height:9.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" fillcolor="white [3201]" strokecolor="black [3200]" strokeweight="2pt"/>
                  </w:pict>
                </mc:Fallback>
              </mc:AlternateContent>
            </w:r>
            <w:r w:rsidR="007A0075">
              <w:rPr>
                <w:rFonts w:ascii="Times New Roman" w:hAnsi="Times New Roman"/>
                <w:noProof/>
                <w:sz w:val="22"/>
                <w:szCs w:val="22"/>
              </w:rPr>
              <w:t xml:space="preserve">                                                                         Rash on Aff</w:t>
            </w:r>
            <w:r w:rsidR="00700C6D">
              <w:rPr>
                <w:rFonts w:ascii="Times New Roman" w:hAnsi="Times New Roman"/>
                <w:noProof/>
                <w:sz w:val="22"/>
                <w:szCs w:val="22"/>
              </w:rPr>
              <w:t>ected Limb</w:t>
            </w:r>
            <w:r w:rsidR="0018625D" w:rsidRPr="0018625D">
              <w:rPr>
                <w:rFonts w:ascii="Times New Roman" w:hAnsi="Times New Roman"/>
                <w:noProof/>
                <w:sz w:val="22"/>
                <w:szCs w:val="22"/>
              </w:rPr>
              <w:t xml:space="preserve">     </w:t>
            </w:r>
          </w:p>
          <w:p w14:paraId="7B97B895" w14:textId="77777777" w:rsidR="00892006" w:rsidRPr="00892006" w:rsidRDefault="00892006" w:rsidP="00AD426A">
            <w:pPr>
              <w:rPr>
                <w:rFonts w:ascii="Times New Roman" w:hAnsi="Times New Roman"/>
                <w:noProof/>
                <w:sz w:val="20"/>
                <w:szCs w:val="20"/>
              </w:rPr>
            </w:pPr>
          </w:p>
        </w:tc>
      </w:tr>
    </w:tbl>
    <w:p w14:paraId="2C616343" w14:textId="382DD059" w:rsidR="00EC46E4" w:rsidRDefault="00EC46E4" w:rsidP="00400F9E">
      <w:pPr>
        <w:spacing w:line="360" w:lineRule="auto"/>
        <w:rPr>
          <w:rFonts w:ascii="Arial" w:hAnsi="Arial"/>
          <w:b/>
          <w:noProof/>
          <w:sz w:val="18"/>
        </w:rPr>
        <w:sectPr w:rsidR="00EC46E4" w:rsidSect="00EC46E4">
          <w:footerReference w:type="default" r:id="rId16"/>
          <w:footerReference w:type="first" r:id="rId17"/>
          <w:pgSz w:w="12240" w:h="15840" w:code="1"/>
          <w:pgMar w:top="432" w:right="432" w:bottom="432" w:left="432" w:header="720" w:footer="0" w:gutter="0"/>
          <w:cols w:space="720"/>
          <w:titlePg/>
          <w:docGrid w:linePitch="360"/>
        </w:sectPr>
      </w:pPr>
    </w:p>
    <w:p w14:paraId="4EB61263" w14:textId="72E09281" w:rsidR="00400F9E" w:rsidRDefault="00400F9E" w:rsidP="00400F9E">
      <w:pPr>
        <w:spacing w:line="360" w:lineRule="auto"/>
        <w:rPr>
          <w:b/>
          <w:sz w:val="20"/>
          <w:szCs w:val="20"/>
        </w:rPr>
      </w:pPr>
      <w:r>
        <w:rPr>
          <w:b/>
          <w:sz w:val="20"/>
          <w:szCs w:val="20"/>
        </w:rPr>
        <w:lastRenderedPageBreak/>
        <w:t>Patient Name: ______________________________________  Today’s Date: ______________________</w:t>
      </w:r>
    </w:p>
    <w:p w14:paraId="02AA43AD" w14:textId="204D8A61" w:rsidR="0047343A" w:rsidRPr="00BE2D55" w:rsidRDefault="0047343A" w:rsidP="0047343A">
      <w:pPr>
        <w:tabs>
          <w:tab w:val="left" w:pos="180"/>
          <w:tab w:val="left" w:pos="360"/>
        </w:tabs>
        <w:spacing w:before="100" w:beforeAutospacing="1" w:after="40" w:line="360" w:lineRule="auto"/>
        <w:ind w:left="-144"/>
        <w:contextualSpacing/>
        <w:rPr>
          <w:rFonts w:ascii="Arial" w:hAnsi="Arial"/>
          <w:b/>
          <w:sz w:val="18"/>
        </w:rPr>
      </w:pPr>
    </w:p>
    <w:tbl>
      <w:tblPr>
        <w:tblStyle w:val="TableGrid"/>
        <w:tblpPr w:leftFromText="180" w:rightFromText="180" w:vertAnchor="page" w:horzAnchor="margin" w:tblpY="1201"/>
        <w:tblW w:w="5142" w:type="pct"/>
        <w:tblCellMar>
          <w:left w:w="115" w:type="dxa"/>
          <w:right w:w="115" w:type="dxa"/>
        </w:tblCellMar>
        <w:tblLook w:val="01E0" w:firstRow="1" w:lastRow="1" w:firstColumn="1" w:lastColumn="1" w:noHBand="0" w:noVBand="0"/>
      </w:tblPr>
      <w:tblGrid>
        <w:gridCol w:w="9076"/>
        <w:gridCol w:w="2317"/>
      </w:tblGrid>
      <w:tr w:rsidR="008E22A3" w:rsidRPr="0065452D" w14:paraId="7379EAD1" w14:textId="77777777" w:rsidTr="008E22A3">
        <w:trPr>
          <w:cantSplit/>
          <w:trHeight w:hRule="exact" w:val="267"/>
        </w:trPr>
        <w:tc>
          <w:tcPr>
            <w:tcW w:w="11393" w:type="dxa"/>
            <w:gridSpan w:val="2"/>
            <w:shd w:val="clear" w:color="auto" w:fill="404040"/>
            <w:vAlign w:val="center"/>
          </w:tcPr>
          <w:p w14:paraId="2ACC1CCF" w14:textId="2E3BC681" w:rsidR="008E22A3" w:rsidRPr="0065452D" w:rsidRDefault="008E22A3" w:rsidP="008E22A3">
            <w:pPr>
              <w:spacing w:before="40" w:after="40"/>
              <w:outlineLvl w:val="0"/>
              <w:rPr>
                <w:rFonts w:ascii="Arial" w:hAnsi="Arial"/>
                <w:b/>
                <w:bCs/>
                <w:color w:val="FFFFFF"/>
                <w:spacing w:val="10"/>
                <w:szCs w:val="16"/>
              </w:rPr>
            </w:pPr>
            <w:r>
              <w:rPr>
                <w:rFonts w:ascii="Arial" w:hAnsi="Arial"/>
                <w:b/>
                <w:bCs/>
                <w:color w:val="FFFFFF"/>
                <w:spacing w:val="10"/>
                <w:szCs w:val="16"/>
              </w:rPr>
              <w:t xml:space="preserve">Surgical History:                                                                                                                                           </w:t>
            </w:r>
            <w:r w:rsidRPr="0065452D">
              <w:rPr>
                <w:rFonts w:ascii="Arial" w:hAnsi="Arial"/>
                <w:b/>
                <w:bCs/>
                <w:color w:val="FFFFFF"/>
                <w:spacing w:val="10"/>
                <w:szCs w:val="16"/>
              </w:rPr>
              <w:t>Date</w:t>
            </w:r>
            <w:r>
              <w:rPr>
                <w:rFonts w:ascii="Arial" w:hAnsi="Arial"/>
                <w:b/>
                <w:bCs/>
                <w:color w:val="FFFFFF"/>
                <w:spacing w:val="10"/>
                <w:szCs w:val="16"/>
              </w:rPr>
              <w:t>:</w:t>
            </w:r>
          </w:p>
        </w:tc>
      </w:tr>
      <w:tr w:rsidR="008E22A3" w:rsidRPr="0065452D" w14:paraId="773E8B9A" w14:textId="77777777" w:rsidTr="008E22A3">
        <w:trPr>
          <w:cantSplit/>
          <w:trHeight w:val="306"/>
        </w:trPr>
        <w:tc>
          <w:tcPr>
            <w:tcW w:w="9076" w:type="dxa"/>
            <w:vAlign w:val="center"/>
          </w:tcPr>
          <w:p w14:paraId="273247EB" w14:textId="77777777" w:rsidR="008E22A3" w:rsidRPr="0065452D" w:rsidRDefault="008E22A3" w:rsidP="008E22A3">
            <w:pPr>
              <w:spacing w:before="40" w:after="40"/>
              <w:rPr>
                <w:rFonts w:ascii="Arial" w:hAnsi="Arial"/>
              </w:rPr>
            </w:pPr>
          </w:p>
        </w:tc>
        <w:tc>
          <w:tcPr>
            <w:tcW w:w="2317" w:type="dxa"/>
            <w:vAlign w:val="center"/>
          </w:tcPr>
          <w:p w14:paraId="4EFDBCBD" w14:textId="77777777" w:rsidR="008E22A3" w:rsidRPr="0065452D" w:rsidRDefault="008E22A3" w:rsidP="008E22A3">
            <w:pPr>
              <w:spacing w:before="40" w:after="40"/>
              <w:rPr>
                <w:rFonts w:ascii="Arial" w:hAnsi="Arial"/>
              </w:rPr>
            </w:pPr>
          </w:p>
        </w:tc>
      </w:tr>
      <w:tr w:rsidR="008E22A3" w:rsidRPr="0065452D" w14:paraId="131059AE" w14:textId="77777777" w:rsidTr="008E22A3">
        <w:trPr>
          <w:cantSplit/>
          <w:trHeight w:val="301"/>
        </w:trPr>
        <w:tc>
          <w:tcPr>
            <w:tcW w:w="9076" w:type="dxa"/>
            <w:vAlign w:val="center"/>
          </w:tcPr>
          <w:p w14:paraId="357E9732" w14:textId="77777777" w:rsidR="008E22A3" w:rsidRPr="0065452D" w:rsidRDefault="008E22A3" w:rsidP="008E22A3">
            <w:pPr>
              <w:spacing w:before="40" w:after="40"/>
              <w:rPr>
                <w:rFonts w:ascii="Arial" w:hAnsi="Arial"/>
              </w:rPr>
            </w:pPr>
          </w:p>
        </w:tc>
        <w:tc>
          <w:tcPr>
            <w:tcW w:w="2317" w:type="dxa"/>
            <w:vAlign w:val="center"/>
          </w:tcPr>
          <w:p w14:paraId="547B2391" w14:textId="77777777" w:rsidR="008E22A3" w:rsidRPr="0065452D" w:rsidRDefault="008E22A3" w:rsidP="008E22A3">
            <w:pPr>
              <w:spacing w:before="40" w:after="40"/>
              <w:rPr>
                <w:rFonts w:ascii="Arial" w:hAnsi="Arial"/>
              </w:rPr>
            </w:pPr>
          </w:p>
        </w:tc>
      </w:tr>
      <w:tr w:rsidR="008E22A3" w:rsidRPr="0065452D" w14:paraId="4DA10BA7" w14:textId="77777777" w:rsidTr="008E22A3">
        <w:trPr>
          <w:cantSplit/>
          <w:trHeight w:val="301"/>
        </w:trPr>
        <w:tc>
          <w:tcPr>
            <w:tcW w:w="9076" w:type="dxa"/>
            <w:vAlign w:val="center"/>
          </w:tcPr>
          <w:p w14:paraId="754D202E" w14:textId="77777777" w:rsidR="008E22A3" w:rsidRPr="0065452D" w:rsidRDefault="008E22A3" w:rsidP="008E22A3">
            <w:pPr>
              <w:spacing w:before="40" w:after="40"/>
              <w:rPr>
                <w:rFonts w:ascii="Arial" w:hAnsi="Arial"/>
              </w:rPr>
            </w:pPr>
          </w:p>
        </w:tc>
        <w:tc>
          <w:tcPr>
            <w:tcW w:w="2317" w:type="dxa"/>
            <w:vAlign w:val="center"/>
          </w:tcPr>
          <w:p w14:paraId="2AD878DA" w14:textId="77777777" w:rsidR="008E22A3" w:rsidRPr="0065452D" w:rsidRDefault="008E22A3" w:rsidP="008E22A3">
            <w:pPr>
              <w:spacing w:before="40" w:after="40"/>
              <w:rPr>
                <w:rFonts w:ascii="Arial" w:hAnsi="Arial"/>
              </w:rPr>
            </w:pPr>
          </w:p>
        </w:tc>
      </w:tr>
      <w:tr w:rsidR="008E22A3" w:rsidRPr="0065452D" w14:paraId="164425BD" w14:textId="77777777" w:rsidTr="008E22A3">
        <w:trPr>
          <w:cantSplit/>
          <w:trHeight w:val="301"/>
        </w:trPr>
        <w:tc>
          <w:tcPr>
            <w:tcW w:w="9076" w:type="dxa"/>
            <w:vAlign w:val="center"/>
          </w:tcPr>
          <w:p w14:paraId="3648D1F2" w14:textId="77777777" w:rsidR="008E22A3" w:rsidRPr="0065452D" w:rsidRDefault="008E22A3" w:rsidP="008E22A3">
            <w:pPr>
              <w:spacing w:before="40" w:after="40"/>
              <w:rPr>
                <w:rFonts w:ascii="Arial" w:hAnsi="Arial"/>
              </w:rPr>
            </w:pPr>
          </w:p>
        </w:tc>
        <w:tc>
          <w:tcPr>
            <w:tcW w:w="2317" w:type="dxa"/>
            <w:vAlign w:val="center"/>
          </w:tcPr>
          <w:p w14:paraId="22AB074F" w14:textId="77777777" w:rsidR="008E22A3" w:rsidRPr="0065452D" w:rsidRDefault="008E22A3" w:rsidP="008E22A3">
            <w:pPr>
              <w:spacing w:before="40" w:after="40"/>
              <w:rPr>
                <w:rFonts w:ascii="Arial" w:hAnsi="Arial"/>
              </w:rPr>
            </w:pPr>
          </w:p>
        </w:tc>
      </w:tr>
      <w:tr w:rsidR="008E22A3" w:rsidRPr="0065452D" w14:paraId="7547D00A" w14:textId="77777777" w:rsidTr="008E22A3">
        <w:trPr>
          <w:cantSplit/>
          <w:trHeight w:hRule="exact" w:val="267"/>
        </w:trPr>
        <w:tc>
          <w:tcPr>
            <w:tcW w:w="11393" w:type="dxa"/>
            <w:gridSpan w:val="2"/>
            <w:shd w:val="clear" w:color="auto" w:fill="404040"/>
            <w:vAlign w:val="center"/>
          </w:tcPr>
          <w:p w14:paraId="4F687470" w14:textId="61F8AA22" w:rsidR="008E22A3" w:rsidRPr="0065452D" w:rsidRDefault="008E22A3" w:rsidP="008E22A3">
            <w:pPr>
              <w:spacing w:before="40" w:after="40"/>
              <w:outlineLvl w:val="0"/>
              <w:rPr>
                <w:rFonts w:ascii="Arial" w:hAnsi="Arial"/>
                <w:b/>
                <w:bCs/>
                <w:color w:val="FFFFFF"/>
                <w:spacing w:val="10"/>
                <w:szCs w:val="16"/>
              </w:rPr>
            </w:pPr>
            <w:r w:rsidRPr="0065452D">
              <w:rPr>
                <w:rFonts w:ascii="Arial" w:hAnsi="Arial"/>
                <w:b/>
                <w:bCs/>
                <w:color w:val="FFFFFF"/>
                <w:spacing w:val="10"/>
                <w:szCs w:val="16"/>
              </w:rPr>
              <w:t xml:space="preserve">Please list any treatment pertaining to today’s complaint  </w:t>
            </w:r>
            <w:r>
              <w:rPr>
                <w:rFonts w:ascii="Arial" w:hAnsi="Arial"/>
                <w:b/>
                <w:bCs/>
                <w:color w:val="FFFFFF"/>
                <w:spacing w:val="10"/>
                <w:szCs w:val="16"/>
              </w:rPr>
              <w:t>(injections, physical therapy, medications…)</w:t>
            </w:r>
            <w:r w:rsidR="000D12FE">
              <w:rPr>
                <w:rFonts w:ascii="Arial" w:hAnsi="Arial"/>
                <w:b/>
                <w:bCs/>
                <w:color w:val="FFFFFF"/>
                <w:spacing w:val="10"/>
                <w:szCs w:val="16"/>
              </w:rPr>
              <w:t xml:space="preserve">: </w:t>
            </w:r>
            <w:r w:rsidRPr="0065452D">
              <w:rPr>
                <w:rFonts w:ascii="Arial" w:hAnsi="Arial"/>
                <w:b/>
                <w:bCs/>
                <w:color w:val="FFFFFF"/>
                <w:spacing w:val="10"/>
                <w:szCs w:val="16"/>
              </w:rPr>
              <w:t xml:space="preserve">  </w:t>
            </w:r>
            <w:r>
              <w:rPr>
                <w:rFonts w:ascii="Arial" w:hAnsi="Arial"/>
                <w:b/>
                <w:bCs/>
                <w:color w:val="FFFFFF"/>
                <w:spacing w:val="10"/>
                <w:szCs w:val="16"/>
              </w:rPr>
              <w:t>Date:</w:t>
            </w:r>
            <w:r w:rsidRPr="0065452D">
              <w:rPr>
                <w:rFonts w:ascii="Arial" w:hAnsi="Arial"/>
                <w:b/>
                <w:bCs/>
                <w:color w:val="FFFFFF"/>
                <w:spacing w:val="10"/>
                <w:szCs w:val="16"/>
              </w:rPr>
              <w:t xml:space="preserve">                                                                                         Date</w:t>
            </w:r>
          </w:p>
        </w:tc>
      </w:tr>
      <w:tr w:rsidR="008E22A3" w:rsidRPr="0065452D" w14:paraId="4BD13DDC" w14:textId="77777777" w:rsidTr="008E22A3">
        <w:trPr>
          <w:cantSplit/>
          <w:trHeight w:val="306"/>
        </w:trPr>
        <w:tc>
          <w:tcPr>
            <w:tcW w:w="9076" w:type="dxa"/>
            <w:vAlign w:val="center"/>
          </w:tcPr>
          <w:p w14:paraId="5F050A4A" w14:textId="77777777" w:rsidR="008E22A3" w:rsidRPr="0065452D" w:rsidRDefault="008E22A3" w:rsidP="008E22A3">
            <w:pPr>
              <w:spacing w:before="40" w:after="40"/>
              <w:rPr>
                <w:rFonts w:ascii="Arial" w:hAnsi="Arial"/>
              </w:rPr>
            </w:pPr>
          </w:p>
        </w:tc>
        <w:tc>
          <w:tcPr>
            <w:tcW w:w="2317" w:type="dxa"/>
            <w:vAlign w:val="center"/>
          </w:tcPr>
          <w:p w14:paraId="5F68A00F" w14:textId="77777777" w:rsidR="008E22A3" w:rsidRPr="0065452D" w:rsidRDefault="008E22A3" w:rsidP="008E22A3">
            <w:pPr>
              <w:spacing w:before="40" w:after="40"/>
              <w:rPr>
                <w:rFonts w:ascii="Arial" w:hAnsi="Arial"/>
              </w:rPr>
            </w:pPr>
          </w:p>
        </w:tc>
      </w:tr>
      <w:tr w:rsidR="008E22A3" w:rsidRPr="0065452D" w14:paraId="3F32466A" w14:textId="77777777" w:rsidTr="008E22A3">
        <w:trPr>
          <w:cantSplit/>
          <w:trHeight w:val="301"/>
        </w:trPr>
        <w:tc>
          <w:tcPr>
            <w:tcW w:w="9076" w:type="dxa"/>
            <w:vAlign w:val="center"/>
          </w:tcPr>
          <w:p w14:paraId="353EF5AB" w14:textId="77777777" w:rsidR="008E22A3" w:rsidRPr="0065452D" w:rsidRDefault="008E22A3" w:rsidP="008E22A3">
            <w:pPr>
              <w:spacing w:before="40" w:after="40"/>
              <w:rPr>
                <w:rFonts w:ascii="Arial" w:hAnsi="Arial"/>
              </w:rPr>
            </w:pPr>
          </w:p>
        </w:tc>
        <w:tc>
          <w:tcPr>
            <w:tcW w:w="2317" w:type="dxa"/>
            <w:vAlign w:val="center"/>
          </w:tcPr>
          <w:p w14:paraId="4B63654E" w14:textId="77777777" w:rsidR="008E22A3" w:rsidRPr="0065452D" w:rsidRDefault="008E22A3" w:rsidP="008E22A3">
            <w:pPr>
              <w:spacing w:before="40" w:after="40"/>
              <w:rPr>
                <w:rFonts w:ascii="Arial" w:hAnsi="Arial"/>
              </w:rPr>
            </w:pPr>
          </w:p>
        </w:tc>
      </w:tr>
      <w:tr w:rsidR="008E22A3" w:rsidRPr="0065452D" w14:paraId="213189E5" w14:textId="77777777" w:rsidTr="008E22A3">
        <w:trPr>
          <w:cantSplit/>
          <w:trHeight w:val="301"/>
        </w:trPr>
        <w:tc>
          <w:tcPr>
            <w:tcW w:w="9076" w:type="dxa"/>
            <w:vAlign w:val="center"/>
          </w:tcPr>
          <w:p w14:paraId="06C42BA0" w14:textId="77777777" w:rsidR="008E22A3" w:rsidRPr="0065452D" w:rsidRDefault="008E22A3" w:rsidP="008E22A3">
            <w:pPr>
              <w:spacing w:before="40" w:after="40"/>
              <w:rPr>
                <w:rFonts w:ascii="Arial" w:hAnsi="Arial"/>
              </w:rPr>
            </w:pPr>
          </w:p>
        </w:tc>
        <w:tc>
          <w:tcPr>
            <w:tcW w:w="2317" w:type="dxa"/>
            <w:vAlign w:val="center"/>
          </w:tcPr>
          <w:p w14:paraId="2ECA47CF" w14:textId="77777777" w:rsidR="008E22A3" w:rsidRPr="0065452D" w:rsidRDefault="008E22A3" w:rsidP="008E22A3">
            <w:pPr>
              <w:spacing w:before="40" w:after="40"/>
              <w:rPr>
                <w:rFonts w:ascii="Arial" w:hAnsi="Arial"/>
              </w:rPr>
            </w:pPr>
          </w:p>
        </w:tc>
      </w:tr>
      <w:tr w:rsidR="008E22A3" w:rsidRPr="0065452D" w14:paraId="6058F6CF" w14:textId="77777777" w:rsidTr="008E22A3">
        <w:trPr>
          <w:cantSplit/>
          <w:trHeight w:val="301"/>
        </w:trPr>
        <w:tc>
          <w:tcPr>
            <w:tcW w:w="9076" w:type="dxa"/>
            <w:vAlign w:val="center"/>
          </w:tcPr>
          <w:p w14:paraId="0483EACA" w14:textId="77777777" w:rsidR="008E22A3" w:rsidRPr="0065452D" w:rsidRDefault="008E22A3" w:rsidP="008E22A3">
            <w:pPr>
              <w:spacing w:before="40" w:after="40"/>
              <w:rPr>
                <w:rFonts w:ascii="Arial" w:hAnsi="Arial"/>
              </w:rPr>
            </w:pPr>
          </w:p>
        </w:tc>
        <w:tc>
          <w:tcPr>
            <w:tcW w:w="2317" w:type="dxa"/>
            <w:vAlign w:val="center"/>
          </w:tcPr>
          <w:p w14:paraId="53D2FDA1" w14:textId="77777777" w:rsidR="008E22A3" w:rsidRPr="0065452D" w:rsidRDefault="008E22A3" w:rsidP="008E22A3">
            <w:pPr>
              <w:spacing w:before="40" w:after="40"/>
              <w:rPr>
                <w:rFonts w:ascii="Arial" w:hAnsi="Arial"/>
              </w:rPr>
            </w:pPr>
          </w:p>
        </w:tc>
      </w:tr>
      <w:tr w:rsidR="008E22A3" w:rsidRPr="0065452D" w14:paraId="5140C0F6" w14:textId="77777777" w:rsidTr="008E22A3">
        <w:trPr>
          <w:cantSplit/>
          <w:trHeight w:val="301"/>
        </w:trPr>
        <w:tc>
          <w:tcPr>
            <w:tcW w:w="9076" w:type="dxa"/>
            <w:vAlign w:val="center"/>
          </w:tcPr>
          <w:p w14:paraId="50013D90" w14:textId="77777777" w:rsidR="008E22A3" w:rsidRPr="0065452D" w:rsidRDefault="008E22A3" w:rsidP="008E22A3">
            <w:pPr>
              <w:spacing w:before="40" w:after="40"/>
              <w:rPr>
                <w:rFonts w:ascii="Arial" w:hAnsi="Arial"/>
              </w:rPr>
            </w:pPr>
          </w:p>
        </w:tc>
        <w:tc>
          <w:tcPr>
            <w:tcW w:w="2317" w:type="dxa"/>
            <w:vAlign w:val="center"/>
          </w:tcPr>
          <w:p w14:paraId="5AA39966" w14:textId="77777777" w:rsidR="008E22A3" w:rsidRPr="0065452D" w:rsidRDefault="008E22A3" w:rsidP="008E22A3">
            <w:pPr>
              <w:spacing w:before="40" w:after="40"/>
              <w:rPr>
                <w:rFonts w:ascii="Arial" w:hAnsi="Arial"/>
              </w:rPr>
            </w:pPr>
          </w:p>
        </w:tc>
      </w:tr>
    </w:tbl>
    <w:p w14:paraId="457F24E3" w14:textId="77777777" w:rsidR="0047343A" w:rsidRPr="0065452D" w:rsidRDefault="0047343A" w:rsidP="0047343A">
      <w:pPr>
        <w:tabs>
          <w:tab w:val="left" w:pos="180"/>
          <w:tab w:val="left" w:pos="360"/>
        </w:tabs>
        <w:spacing w:after="40"/>
        <w:rPr>
          <w:rFonts w:ascii="Arial" w:hAnsi="Arial"/>
          <w:b/>
        </w:rPr>
      </w:pPr>
    </w:p>
    <w:tbl>
      <w:tblPr>
        <w:tblStyle w:val="TableGrid"/>
        <w:tblW w:w="5127" w:type="pct"/>
        <w:tblCellMar>
          <w:left w:w="115" w:type="dxa"/>
          <w:right w:w="115" w:type="dxa"/>
        </w:tblCellMar>
        <w:tblLook w:val="01E0" w:firstRow="1" w:lastRow="1" w:firstColumn="1" w:lastColumn="1" w:noHBand="0" w:noVBand="0"/>
      </w:tblPr>
      <w:tblGrid>
        <w:gridCol w:w="3691"/>
        <w:gridCol w:w="3693"/>
        <w:gridCol w:w="3975"/>
      </w:tblGrid>
      <w:tr w:rsidR="0047343A" w:rsidRPr="0065452D" w14:paraId="5080BCE5" w14:textId="77777777" w:rsidTr="008E22A3">
        <w:trPr>
          <w:cantSplit/>
          <w:trHeight w:hRule="exact" w:val="288"/>
        </w:trPr>
        <w:tc>
          <w:tcPr>
            <w:tcW w:w="11359" w:type="dxa"/>
            <w:gridSpan w:val="3"/>
            <w:shd w:val="clear" w:color="auto" w:fill="404040"/>
            <w:vAlign w:val="center"/>
          </w:tcPr>
          <w:p w14:paraId="39C83407" w14:textId="0497C591" w:rsidR="0047343A" w:rsidRPr="0065452D" w:rsidRDefault="0047343A" w:rsidP="00457054">
            <w:pPr>
              <w:spacing w:before="40" w:after="40"/>
              <w:outlineLvl w:val="0"/>
              <w:rPr>
                <w:rFonts w:ascii="Arial" w:hAnsi="Arial"/>
                <w:b/>
                <w:bCs/>
                <w:color w:val="FFFFFF"/>
                <w:spacing w:val="10"/>
                <w:szCs w:val="16"/>
              </w:rPr>
            </w:pPr>
            <w:r w:rsidRPr="0065452D">
              <w:rPr>
                <w:rFonts w:ascii="Arial" w:hAnsi="Arial"/>
                <w:b/>
                <w:bCs/>
                <w:color w:val="FFFFFF"/>
                <w:spacing w:val="10"/>
                <w:szCs w:val="16"/>
              </w:rPr>
              <w:t>Medication</w:t>
            </w:r>
            <w:r w:rsidR="000D12FE">
              <w:rPr>
                <w:rFonts w:ascii="Arial" w:hAnsi="Arial"/>
                <w:b/>
                <w:bCs/>
                <w:color w:val="FFFFFF"/>
                <w:spacing w:val="10"/>
                <w:szCs w:val="16"/>
              </w:rPr>
              <w:t>:</w:t>
            </w:r>
            <w:r w:rsidRPr="0065452D">
              <w:rPr>
                <w:rFonts w:ascii="Arial" w:hAnsi="Arial"/>
                <w:b/>
                <w:bCs/>
                <w:color w:val="FFFFFF"/>
                <w:spacing w:val="10"/>
                <w:szCs w:val="16"/>
              </w:rPr>
              <w:t xml:space="preserve">                                           </w:t>
            </w:r>
            <w:r w:rsidR="008E22A3">
              <w:rPr>
                <w:rFonts w:ascii="Arial" w:hAnsi="Arial"/>
                <w:b/>
                <w:bCs/>
                <w:color w:val="FFFFFF"/>
                <w:spacing w:val="10"/>
                <w:szCs w:val="16"/>
              </w:rPr>
              <w:t xml:space="preserve">     </w:t>
            </w:r>
            <w:r w:rsidRPr="0065452D">
              <w:rPr>
                <w:rFonts w:ascii="Arial" w:hAnsi="Arial"/>
                <w:b/>
                <w:bCs/>
                <w:color w:val="FFFFFF"/>
                <w:spacing w:val="10"/>
                <w:szCs w:val="16"/>
              </w:rPr>
              <w:t>Dosage</w:t>
            </w:r>
            <w:r w:rsidR="000D12FE">
              <w:rPr>
                <w:rFonts w:ascii="Arial" w:hAnsi="Arial"/>
                <w:b/>
                <w:bCs/>
                <w:color w:val="FFFFFF"/>
                <w:spacing w:val="10"/>
                <w:szCs w:val="16"/>
              </w:rPr>
              <w:t>:</w:t>
            </w:r>
            <w:r w:rsidRPr="0065452D">
              <w:rPr>
                <w:rFonts w:ascii="Arial" w:hAnsi="Arial"/>
                <w:b/>
                <w:bCs/>
                <w:color w:val="FFFFFF"/>
                <w:spacing w:val="10"/>
                <w:szCs w:val="16"/>
              </w:rPr>
              <w:t xml:space="preserve">                                      </w:t>
            </w:r>
            <w:r w:rsidR="008E22A3">
              <w:rPr>
                <w:rFonts w:ascii="Arial" w:hAnsi="Arial"/>
                <w:b/>
                <w:bCs/>
                <w:color w:val="FFFFFF"/>
                <w:spacing w:val="10"/>
                <w:szCs w:val="16"/>
              </w:rPr>
              <w:t xml:space="preserve">                 </w:t>
            </w:r>
            <w:r w:rsidRPr="0065452D">
              <w:rPr>
                <w:rFonts w:ascii="Arial" w:hAnsi="Arial"/>
                <w:b/>
                <w:bCs/>
                <w:color w:val="FFFFFF"/>
                <w:spacing w:val="10"/>
                <w:szCs w:val="16"/>
              </w:rPr>
              <w:t>Direction/How Taken</w:t>
            </w:r>
            <w:r w:rsidR="000D12FE">
              <w:rPr>
                <w:rFonts w:ascii="Arial" w:hAnsi="Arial"/>
                <w:b/>
                <w:bCs/>
                <w:color w:val="FFFFFF"/>
                <w:spacing w:val="10"/>
                <w:szCs w:val="16"/>
              </w:rPr>
              <w:t>:</w:t>
            </w:r>
          </w:p>
        </w:tc>
      </w:tr>
      <w:tr w:rsidR="0047343A" w:rsidRPr="0065452D" w14:paraId="2F12683C" w14:textId="77777777" w:rsidTr="008E22A3">
        <w:trPr>
          <w:cantSplit/>
          <w:trHeight w:val="330"/>
        </w:trPr>
        <w:tc>
          <w:tcPr>
            <w:tcW w:w="3691" w:type="dxa"/>
            <w:vAlign w:val="center"/>
          </w:tcPr>
          <w:p w14:paraId="75DB7A8D" w14:textId="77777777" w:rsidR="0047343A" w:rsidRPr="0065452D" w:rsidRDefault="0047343A" w:rsidP="00457054">
            <w:pPr>
              <w:spacing w:before="40" w:after="40"/>
              <w:rPr>
                <w:rFonts w:ascii="Arial" w:hAnsi="Arial"/>
              </w:rPr>
            </w:pPr>
          </w:p>
        </w:tc>
        <w:tc>
          <w:tcPr>
            <w:tcW w:w="3693" w:type="dxa"/>
            <w:vAlign w:val="center"/>
          </w:tcPr>
          <w:p w14:paraId="7FF9597F" w14:textId="77777777" w:rsidR="0047343A" w:rsidRPr="0065452D" w:rsidRDefault="0047343A" w:rsidP="00457054">
            <w:pPr>
              <w:spacing w:before="40" w:after="40"/>
              <w:rPr>
                <w:rFonts w:ascii="Arial" w:hAnsi="Arial"/>
              </w:rPr>
            </w:pPr>
          </w:p>
        </w:tc>
        <w:tc>
          <w:tcPr>
            <w:tcW w:w="3975" w:type="dxa"/>
            <w:vAlign w:val="center"/>
          </w:tcPr>
          <w:p w14:paraId="1BEB5B18" w14:textId="77777777" w:rsidR="0047343A" w:rsidRPr="0065452D" w:rsidRDefault="0047343A" w:rsidP="00457054">
            <w:pPr>
              <w:spacing w:before="40" w:after="40"/>
              <w:rPr>
                <w:rFonts w:ascii="Arial" w:hAnsi="Arial"/>
              </w:rPr>
            </w:pPr>
          </w:p>
        </w:tc>
      </w:tr>
      <w:tr w:rsidR="0047343A" w:rsidRPr="0065452D" w14:paraId="21972299" w14:textId="77777777" w:rsidTr="008E22A3">
        <w:trPr>
          <w:cantSplit/>
          <w:trHeight w:val="325"/>
        </w:trPr>
        <w:tc>
          <w:tcPr>
            <w:tcW w:w="3691" w:type="dxa"/>
            <w:vAlign w:val="center"/>
          </w:tcPr>
          <w:p w14:paraId="70358855" w14:textId="77777777" w:rsidR="0047343A" w:rsidRPr="0065452D" w:rsidRDefault="0047343A" w:rsidP="00457054">
            <w:pPr>
              <w:spacing w:before="40" w:after="40"/>
              <w:rPr>
                <w:rFonts w:ascii="Arial" w:hAnsi="Arial"/>
              </w:rPr>
            </w:pPr>
          </w:p>
        </w:tc>
        <w:tc>
          <w:tcPr>
            <w:tcW w:w="3693" w:type="dxa"/>
            <w:vAlign w:val="center"/>
          </w:tcPr>
          <w:p w14:paraId="50BC0A1B" w14:textId="77777777" w:rsidR="0047343A" w:rsidRPr="0065452D" w:rsidRDefault="0047343A" w:rsidP="00457054">
            <w:pPr>
              <w:spacing w:before="40" w:after="40"/>
              <w:rPr>
                <w:rFonts w:ascii="Arial" w:hAnsi="Arial"/>
              </w:rPr>
            </w:pPr>
          </w:p>
        </w:tc>
        <w:tc>
          <w:tcPr>
            <w:tcW w:w="3975" w:type="dxa"/>
            <w:vAlign w:val="center"/>
          </w:tcPr>
          <w:p w14:paraId="58DC96EF" w14:textId="77777777" w:rsidR="0047343A" w:rsidRPr="0065452D" w:rsidRDefault="0047343A" w:rsidP="00457054">
            <w:pPr>
              <w:spacing w:before="40" w:after="40"/>
              <w:rPr>
                <w:rFonts w:ascii="Arial" w:hAnsi="Arial"/>
              </w:rPr>
            </w:pPr>
          </w:p>
        </w:tc>
      </w:tr>
      <w:tr w:rsidR="0047343A" w:rsidRPr="0065452D" w14:paraId="1F74C29A" w14:textId="77777777" w:rsidTr="008E22A3">
        <w:trPr>
          <w:cantSplit/>
          <w:trHeight w:val="325"/>
        </w:trPr>
        <w:tc>
          <w:tcPr>
            <w:tcW w:w="3691" w:type="dxa"/>
            <w:vAlign w:val="center"/>
          </w:tcPr>
          <w:p w14:paraId="3E16FDE8" w14:textId="77777777" w:rsidR="0047343A" w:rsidRPr="0065452D" w:rsidRDefault="0047343A" w:rsidP="00457054">
            <w:pPr>
              <w:spacing w:before="40" w:after="40"/>
              <w:rPr>
                <w:rFonts w:ascii="Arial" w:hAnsi="Arial"/>
              </w:rPr>
            </w:pPr>
          </w:p>
        </w:tc>
        <w:tc>
          <w:tcPr>
            <w:tcW w:w="3693" w:type="dxa"/>
            <w:vAlign w:val="center"/>
          </w:tcPr>
          <w:p w14:paraId="13177B36" w14:textId="77777777" w:rsidR="0047343A" w:rsidRPr="0065452D" w:rsidRDefault="0047343A" w:rsidP="00457054">
            <w:pPr>
              <w:spacing w:before="40" w:after="40"/>
              <w:rPr>
                <w:rFonts w:ascii="Arial" w:hAnsi="Arial"/>
              </w:rPr>
            </w:pPr>
          </w:p>
        </w:tc>
        <w:tc>
          <w:tcPr>
            <w:tcW w:w="3975" w:type="dxa"/>
            <w:vAlign w:val="center"/>
          </w:tcPr>
          <w:p w14:paraId="06DE7680" w14:textId="77777777" w:rsidR="0047343A" w:rsidRPr="0065452D" w:rsidRDefault="0047343A" w:rsidP="00457054">
            <w:pPr>
              <w:spacing w:before="40" w:after="40"/>
              <w:rPr>
                <w:rFonts w:ascii="Arial" w:hAnsi="Arial"/>
              </w:rPr>
            </w:pPr>
          </w:p>
        </w:tc>
      </w:tr>
      <w:tr w:rsidR="0047343A" w:rsidRPr="0065452D" w14:paraId="1C2011CB" w14:textId="77777777" w:rsidTr="008E22A3">
        <w:trPr>
          <w:cantSplit/>
          <w:trHeight w:val="325"/>
        </w:trPr>
        <w:tc>
          <w:tcPr>
            <w:tcW w:w="3691" w:type="dxa"/>
            <w:vAlign w:val="center"/>
          </w:tcPr>
          <w:p w14:paraId="5D5A46F7" w14:textId="77777777" w:rsidR="0047343A" w:rsidRPr="0065452D" w:rsidRDefault="0047343A" w:rsidP="00457054">
            <w:pPr>
              <w:spacing w:before="40" w:after="40"/>
              <w:rPr>
                <w:rFonts w:ascii="Arial" w:hAnsi="Arial"/>
              </w:rPr>
            </w:pPr>
          </w:p>
        </w:tc>
        <w:tc>
          <w:tcPr>
            <w:tcW w:w="3693" w:type="dxa"/>
            <w:vAlign w:val="center"/>
          </w:tcPr>
          <w:p w14:paraId="6B615455" w14:textId="77777777" w:rsidR="0047343A" w:rsidRPr="0065452D" w:rsidRDefault="0047343A" w:rsidP="00457054">
            <w:pPr>
              <w:spacing w:before="40" w:after="40"/>
              <w:rPr>
                <w:rFonts w:ascii="Arial" w:hAnsi="Arial"/>
              </w:rPr>
            </w:pPr>
          </w:p>
        </w:tc>
        <w:tc>
          <w:tcPr>
            <w:tcW w:w="3975" w:type="dxa"/>
            <w:vAlign w:val="center"/>
          </w:tcPr>
          <w:p w14:paraId="0FED4295" w14:textId="77777777" w:rsidR="0047343A" w:rsidRPr="0065452D" w:rsidRDefault="0047343A" w:rsidP="00457054">
            <w:pPr>
              <w:spacing w:before="40" w:after="40"/>
              <w:rPr>
                <w:rFonts w:ascii="Arial" w:hAnsi="Arial"/>
              </w:rPr>
            </w:pPr>
          </w:p>
        </w:tc>
      </w:tr>
      <w:tr w:rsidR="0047343A" w:rsidRPr="0065452D" w14:paraId="17B0B2F2" w14:textId="77777777" w:rsidTr="008E22A3">
        <w:trPr>
          <w:cantSplit/>
          <w:trHeight w:val="325"/>
        </w:trPr>
        <w:tc>
          <w:tcPr>
            <w:tcW w:w="3691" w:type="dxa"/>
            <w:vAlign w:val="center"/>
          </w:tcPr>
          <w:p w14:paraId="15574D0D" w14:textId="77777777" w:rsidR="0047343A" w:rsidRPr="0065452D" w:rsidRDefault="0047343A" w:rsidP="00457054">
            <w:pPr>
              <w:spacing w:before="40" w:after="40"/>
              <w:rPr>
                <w:rFonts w:ascii="Arial" w:hAnsi="Arial"/>
              </w:rPr>
            </w:pPr>
          </w:p>
        </w:tc>
        <w:tc>
          <w:tcPr>
            <w:tcW w:w="3693" w:type="dxa"/>
            <w:vAlign w:val="center"/>
          </w:tcPr>
          <w:p w14:paraId="513396F5" w14:textId="77777777" w:rsidR="0047343A" w:rsidRPr="0065452D" w:rsidRDefault="0047343A" w:rsidP="00457054">
            <w:pPr>
              <w:spacing w:before="40" w:after="40"/>
              <w:rPr>
                <w:rFonts w:ascii="Arial" w:hAnsi="Arial"/>
              </w:rPr>
            </w:pPr>
          </w:p>
        </w:tc>
        <w:tc>
          <w:tcPr>
            <w:tcW w:w="3975" w:type="dxa"/>
            <w:vAlign w:val="center"/>
          </w:tcPr>
          <w:p w14:paraId="4333076D" w14:textId="77777777" w:rsidR="0047343A" w:rsidRPr="0065452D" w:rsidRDefault="0047343A" w:rsidP="00457054">
            <w:pPr>
              <w:spacing w:before="40" w:after="40"/>
              <w:rPr>
                <w:rFonts w:ascii="Arial" w:hAnsi="Arial"/>
              </w:rPr>
            </w:pPr>
          </w:p>
        </w:tc>
      </w:tr>
      <w:tr w:rsidR="0047343A" w:rsidRPr="0065452D" w14:paraId="01CE531C" w14:textId="77777777" w:rsidTr="008E22A3">
        <w:trPr>
          <w:cantSplit/>
          <w:trHeight w:val="325"/>
        </w:trPr>
        <w:tc>
          <w:tcPr>
            <w:tcW w:w="3691" w:type="dxa"/>
            <w:vAlign w:val="center"/>
          </w:tcPr>
          <w:p w14:paraId="70CDB94A" w14:textId="77777777" w:rsidR="0047343A" w:rsidRPr="0065452D" w:rsidRDefault="0047343A" w:rsidP="00457054">
            <w:pPr>
              <w:spacing w:before="40" w:after="40"/>
              <w:rPr>
                <w:rFonts w:ascii="Arial" w:hAnsi="Arial"/>
              </w:rPr>
            </w:pPr>
          </w:p>
        </w:tc>
        <w:tc>
          <w:tcPr>
            <w:tcW w:w="3693" w:type="dxa"/>
            <w:vAlign w:val="center"/>
          </w:tcPr>
          <w:p w14:paraId="1F4A41BF" w14:textId="77777777" w:rsidR="0047343A" w:rsidRPr="0065452D" w:rsidRDefault="0047343A" w:rsidP="00457054">
            <w:pPr>
              <w:spacing w:before="40" w:after="40"/>
              <w:rPr>
                <w:rFonts w:ascii="Arial" w:hAnsi="Arial"/>
              </w:rPr>
            </w:pPr>
          </w:p>
        </w:tc>
        <w:tc>
          <w:tcPr>
            <w:tcW w:w="3975" w:type="dxa"/>
            <w:vAlign w:val="center"/>
          </w:tcPr>
          <w:p w14:paraId="7EC90B95" w14:textId="77777777" w:rsidR="0047343A" w:rsidRPr="0065452D" w:rsidRDefault="0047343A" w:rsidP="00457054">
            <w:pPr>
              <w:spacing w:before="40" w:after="40"/>
              <w:rPr>
                <w:rFonts w:ascii="Arial" w:hAnsi="Arial"/>
              </w:rPr>
            </w:pPr>
          </w:p>
        </w:tc>
      </w:tr>
      <w:tr w:rsidR="0047343A" w:rsidRPr="0065452D" w14:paraId="19FD7C49" w14:textId="77777777" w:rsidTr="008E22A3">
        <w:trPr>
          <w:cantSplit/>
          <w:trHeight w:val="325"/>
        </w:trPr>
        <w:tc>
          <w:tcPr>
            <w:tcW w:w="3691" w:type="dxa"/>
            <w:vAlign w:val="center"/>
          </w:tcPr>
          <w:p w14:paraId="635715F0" w14:textId="77777777" w:rsidR="0047343A" w:rsidRPr="0065452D" w:rsidRDefault="0047343A" w:rsidP="00457054">
            <w:pPr>
              <w:spacing w:before="40" w:after="40"/>
              <w:rPr>
                <w:rFonts w:ascii="Arial" w:hAnsi="Arial"/>
              </w:rPr>
            </w:pPr>
          </w:p>
        </w:tc>
        <w:tc>
          <w:tcPr>
            <w:tcW w:w="3693" w:type="dxa"/>
            <w:vAlign w:val="center"/>
          </w:tcPr>
          <w:p w14:paraId="1EF17DF2" w14:textId="77777777" w:rsidR="0047343A" w:rsidRPr="0065452D" w:rsidRDefault="0047343A" w:rsidP="00457054">
            <w:pPr>
              <w:spacing w:before="40" w:after="40"/>
              <w:rPr>
                <w:rFonts w:ascii="Arial" w:hAnsi="Arial"/>
              </w:rPr>
            </w:pPr>
          </w:p>
        </w:tc>
        <w:tc>
          <w:tcPr>
            <w:tcW w:w="3975" w:type="dxa"/>
            <w:vAlign w:val="center"/>
          </w:tcPr>
          <w:p w14:paraId="31796AA8" w14:textId="77777777" w:rsidR="0047343A" w:rsidRPr="0065452D" w:rsidRDefault="0047343A" w:rsidP="00457054">
            <w:pPr>
              <w:spacing w:before="40" w:after="40"/>
              <w:rPr>
                <w:rFonts w:ascii="Arial" w:hAnsi="Arial"/>
              </w:rPr>
            </w:pPr>
          </w:p>
        </w:tc>
      </w:tr>
      <w:tr w:rsidR="0047343A" w:rsidRPr="0065452D" w14:paraId="74356FC3" w14:textId="77777777" w:rsidTr="008E22A3">
        <w:trPr>
          <w:cantSplit/>
          <w:trHeight w:val="325"/>
        </w:trPr>
        <w:tc>
          <w:tcPr>
            <w:tcW w:w="3691" w:type="dxa"/>
            <w:vAlign w:val="center"/>
          </w:tcPr>
          <w:p w14:paraId="2C95BA69" w14:textId="77777777" w:rsidR="0047343A" w:rsidRPr="0065452D" w:rsidRDefault="0047343A" w:rsidP="00457054">
            <w:pPr>
              <w:spacing w:before="40" w:after="40"/>
              <w:rPr>
                <w:rFonts w:ascii="Arial" w:hAnsi="Arial"/>
              </w:rPr>
            </w:pPr>
          </w:p>
        </w:tc>
        <w:tc>
          <w:tcPr>
            <w:tcW w:w="3693" w:type="dxa"/>
            <w:vAlign w:val="center"/>
          </w:tcPr>
          <w:p w14:paraId="071D2956" w14:textId="77777777" w:rsidR="0047343A" w:rsidRPr="0065452D" w:rsidRDefault="0047343A" w:rsidP="00457054">
            <w:pPr>
              <w:spacing w:before="40" w:after="40"/>
              <w:rPr>
                <w:rFonts w:ascii="Arial" w:hAnsi="Arial"/>
              </w:rPr>
            </w:pPr>
          </w:p>
        </w:tc>
        <w:tc>
          <w:tcPr>
            <w:tcW w:w="3975" w:type="dxa"/>
            <w:vAlign w:val="center"/>
          </w:tcPr>
          <w:p w14:paraId="04C77DE5" w14:textId="77777777" w:rsidR="0047343A" w:rsidRPr="0065452D" w:rsidRDefault="0047343A" w:rsidP="00457054">
            <w:pPr>
              <w:spacing w:before="40" w:after="40"/>
              <w:rPr>
                <w:rFonts w:ascii="Arial" w:hAnsi="Arial"/>
              </w:rPr>
            </w:pPr>
          </w:p>
        </w:tc>
      </w:tr>
    </w:tbl>
    <w:p w14:paraId="410D872C" w14:textId="77777777" w:rsidR="0047343A" w:rsidRPr="0065452D" w:rsidRDefault="0047343A" w:rsidP="0047343A">
      <w:pPr>
        <w:tabs>
          <w:tab w:val="left" w:pos="180"/>
          <w:tab w:val="left" w:pos="360"/>
        </w:tabs>
        <w:spacing w:after="40"/>
        <w:rPr>
          <w:rFonts w:ascii="Arial" w:hAnsi="Arial"/>
          <w:b/>
        </w:rPr>
      </w:pPr>
      <w:r w:rsidRPr="0065452D">
        <w:rPr>
          <w:rFonts w:ascii="Arial" w:hAnsi="Arial"/>
          <w:b/>
          <w:i/>
        </w:rPr>
        <w:t>Additional information please write on the back of this page.</w:t>
      </w:r>
    </w:p>
    <w:p w14:paraId="3F077C39" w14:textId="77777777" w:rsidR="0047343A" w:rsidRPr="0065452D" w:rsidRDefault="0047343A" w:rsidP="0047343A">
      <w:pPr>
        <w:tabs>
          <w:tab w:val="left" w:pos="180"/>
          <w:tab w:val="left" w:pos="360"/>
        </w:tabs>
        <w:spacing w:after="40"/>
        <w:rPr>
          <w:rFonts w:ascii="Arial" w:hAnsi="Arial"/>
          <w:b/>
        </w:rPr>
      </w:pPr>
    </w:p>
    <w:p w14:paraId="1D357D5C" w14:textId="77777777" w:rsidR="0047343A" w:rsidRPr="0065452D" w:rsidRDefault="0047343A" w:rsidP="0047343A">
      <w:pPr>
        <w:tabs>
          <w:tab w:val="left" w:pos="180"/>
          <w:tab w:val="left" w:pos="360"/>
        </w:tabs>
        <w:spacing w:after="40"/>
        <w:rPr>
          <w:rFonts w:ascii="Arial" w:hAnsi="Arial"/>
          <w:b/>
          <w:sz w:val="18"/>
        </w:rPr>
      </w:pPr>
      <w:r w:rsidRPr="0065452D">
        <w:rPr>
          <w:rFonts w:ascii="Arial" w:hAnsi="Arial"/>
          <w:b/>
          <w:sz w:val="18"/>
        </w:rPr>
        <w:t>Family History</w:t>
      </w:r>
    </w:p>
    <w:tbl>
      <w:tblPr>
        <w:tblStyle w:val="TableGrid"/>
        <w:tblW w:w="5127" w:type="pct"/>
        <w:tblCellMar>
          <w:left w:w="115" w:type="dxa"/>
          <w:right w:w="115" w:type="dxa"/>
        </w:tblCellMar>
        <w:tblLook w:val="01E0" w:firstRow="1" w:lastRow="1" w:firstColumn="1" w:lastColumn="1" w:noHBand="0" w:noVBand="0"/>
      </w:tblPr>
      <w:tblGrid>
        <w:gridCol w:w="3691"/>
        <w:gridCol w:w="3693"/>
        <w:gridCol w:w="3975"/>
      </w:tblGrid>
      <w:tr w:rsidR="0047343A" w:rsidRPr="0065452D" w14:paraId="165E021A" w14:textId="77777777" w:rsidTr="00457054">
        <w:trPr>
          <w:cantSplit/>
          <w:trHeight w:hRule="exact" w:val="288"/>
        </w:trPr>
        <w:tc>
          <w:tcPr>
            <w:tcW w:w="11065" w:type="dxa"/>
            <w:gridSpan w:val="3"/>
            <w:shd w:val="clear" w:color="auto" w:fill="404040"/>
            <w:vAlign w:val="center"/>
          </w:tcPr>
          <w:p w14:paraId="2817066B" w14:textId="0C6A15D7" w:rsidR="0047343A" w:rsidRPr="0065452D" w:rsidRDefault="0047343A" w:rsidP="00457054">
            <w:pPr>
              <w:spacing w:before="40" w:after="40"/>
              <w:outlineLvl w:val="0"/>
              <w:rPr>
                <w:rFonts w:ascii="Arial" w:hAnsi="Arial"/>
                <w:b/>
                <w:bCs/>
                <w:color w:val="FFFFFF"/>
                <w:spacing w:val="10"/>
                <w:szCs w:val="16"/>
              </w:rPr>
            </w:pPr>
            <w:r w:rsidRPr="0065452D">
              <w:rPr>
                <w:rFonts w:ascii="Arial" w:hAnsi="Arial"/>
                <w:b/>
                <w:bCs/>
                <w:color w:val="FFFFFF"/>
                <w:spacing w:val="10"/>
                <w:szCs w:val="16"/>
              </w:rPr>
              <w:t>Condition</w:t>
            </w:r>
            <w:r w:rsidR="000D12FE">
              <w:rPr>
                <w:rFonts w:ascii="Arial" w:hAnsi="Arial"/>
                <w:b/>
                <w:bCs/>
                <w:color w:val="FFFFFF"/>
                <w:spacing w:val="10"/>
                <w:szCs w:val="16"/>
              </w:rPr>
              <w:t xml:space="preserve">:   </w:t>
            </w:r>
            <w:r w:rsidRPr="0065452D">
              <w:rPr>
                <w:rFonts w:ascii="Arial" w:hAnsi="Arial"/>
                <w:b/>
                <w:bCs/>
                <w:color w:val="FFFFFF"/>
                <w:spacing w:val="10"/>
                <w:szCs w:val="16"/>
              </w:rPr>
              <w:t xml:space="preserve">                                               Family Member</w:t>
            </w:r>
            <w:r w:rsidR="000D12FE">
              <w:rPr>
                <w:rFonts w:ascii="Arial" w:hAnsi="Arial"/>
                <w:b/>
                <w:bCs/>
                <w:color w:val="FFFFFF"/>
                <w:spacing w:val="10"/>
                <w:szCs w:val="16"/>
              </w:rPr>
              <w:t xml:space="preserve">:          </w:t>
            </w:r>
            <w:r w:rsidRPr="0065452D">
              <w:rPr>
                <w:rFonts w:ascii="Arial" w:hAnsi="Arial"/>
                <w:b/>
                <w:bCs/>
                <w:color w:val="FFFFFF"/>
                <w:spacing w:val="10"/>
                <w:szCs w:val="16"/>
              </w:rPr>
              <w:t xml:space="preserve">                                 Comments</w:t>
            </w:r>
            <w:r w:rsidR="000D12FE">
              <w:rPr>
                <w:rFonts w:ascii="Arial" w:hAnsi="Arial"/>
                <w:b/>
                <w:bCs/>
                <w:color w:val="FFFFFF"/>
                <w:spacing w:val="10"/>
                <w:szCs w:val="16"/>
              </w:rPr>
              <w:t>:</w:t>
            </w:r>
          </w:p>
        </w:tc>
      </w:tr>
      <w:tr w:rsidR="0047343A" w:rsidRPr="0065452D" w14:paraId="31152055" w14:textId="77777777" w:rsidTr="00457054">
        <w:trPr>
          <w:cantSplit/>
          <w:trHeight w:val="330"/>
        </w:trPr>
        <w:tc>
          <w:tcPr>
            <w:tcW w:w="3596" w:type="dxa"/>
            <w:vAlign w:val="center"/>
          </w:tcPr>
          <w:p w14:paraId="2F836102" w14:textId="77777777" w:rsidR="0047343A" w:rsidRPr="0065452D" w:rsidRDefault="0047343A" w:rsidP="00457054">
            <w:pPr>
              <w:spacing w:before="40" w:after="40"/>
              <w:rPr>
                <w:rFonts w:ascii="Arial" w:hAnsi="Arial"/>
              </w:rPr>
            </w:pPr>
          </w:p>
        </w:tc>
        <w:tc>
          <w:tcPr>
            <w:tcW w:w="3597" w:type="dxa"/>
            <w:vAlign w:val="center"/>
          </w:tcPr>
          <w:p w14:paraId="5E2D6117" w14:textId="77777777" w:rsidR="0047343A" w:rsidRPr="0065452D" w:rsidRDefault="0047343A" w:rsidP="00457054">
            <w:pPr>
              <w:spacing w:before="40" w:after="40"/>
              <w:rPr>
                <w:rFonts w:ascii="Arial" w:hAnsi="Arial"/>
              </w:rPr>
            </w:pPr>
          </w:p>
        </w:tc>
        <w:tc>
          <w:tcPr>
            <w:tcW w:w="3872" w:type="dxa"/>
            <w:vAlign w:val="center"/>
          </w:tcPr>
          <w:p w14:paraId="0DF2A79E" w14:textId="77777777" w:rsidR="0047343A" w:rsidRPr="0065452D" w:rsidRDefault="0047343A" w:rsidP="00457054">
            <w:pPr>
              <w:spacing w:before="40" w:after="40"/>
              <w:rPr>
                <w:rFonts w:ascii="Arial" w:hAnsi="Arial"/>
              </w:rPr>
            </w:pPr>
          </w:p>
        </w:tc>
      </w:tr>
      <w:tr w:rsidR="0047343A" w:rsidRPr="0065452D" w14:paraId="27CFCC4F" w14:textId="77777777" w:rsidTr="00457054">
        <w:trPr>
          <w:cantSplit/>
          <w:trHeight w:val="325"/>
        </w:trPr>
        <w:tc>
          <w:tcPr>
            <w:tcW w:w="3596" w:type="dxa"/>
            <w:vAlign w:val="center"/>
          </w:tcPr>
          <w:p w14:paraId="12861EBE" w14:textId="77777777" w:rsidR="0047343A" w:rsidRPr="0065452D" w:rsidRDefault="0047343A" w:rsidP="00457054">
            <w:pPr>
              <w:spacing w:before="40" w:after="40"/>
              <w:rPr>
                <w:rFonts w:ascii="Arial" w:hAnsi="Arial"/>
              </w:rPr>
            </w:pPr>
          </w:p>
        </w:tc>
        <w:tc>
          <w:tcPr>
            <w:tcW w:w="3597" w:type="dxa"/>
            <w:vAlign w:val="center"/>
          </w:tcPr>
          <w:p w14:paraId="3E562BE6" w14:textId="77777777" w:rsidR="0047343A" w:rsidRPr="0065452D" w:rsidRDefault="0047343A" w:rsidP="00457054">
            <w:pPr>
              <w:spacing w:before="40" w:after="40"/>
              <w:rPr>
                <w:rFonts w:ascii="Arial" w:hAnsi="Arial"/>
              </w:rPr>
            </w:pPr>
          </w:p>
        </w:tc>
        <w:tc>
          <w:tcPr>
            <w:tcW w:w="3872" w:type="dxa"/>
            <w:vAlign w:val="center"/>
          </w:tcPr>
          <w:p w14:paraId="0ADEFE55" w14:textId="77777777" w:rsidR="0047343A" w:rsidRPr="0065452D" w:rsidRDefault="0047343A" w:rsidP="00457054">
            <w:pPr>
              <w:spacing w:before="40" w:after="40"/>
              <w:rPr>
                <w:rFonts w:ascii="Arial" w:hAnsi="Arial"/>
              </w:rPr>
            </w:pPr>
          </w:p>
        </w:tc>
      </w:tr>
      <w:tr w:rsidR="0047343A" w:rsidRPr="0065452D" w14:paraId="4A3D4B2E" w14:textId="77777777" w:rsidTr="00457054">
        <w:trPr>
          <w:cantSplit/>
          <w:trHeight w:val="325"/>
        </w:trPr>
        <w:tc>
          <w:tcPr>
            <w:tcW w:w="3596" w:type="dxa"/>
            <w:vAlign w:val="center"/>
          </w:tcPr>
          <w:p w14:paraId="69DDCCD6" w14:textId="77777777" w:rsidR="0047343A" w:rsidRPr="0065452D" w:rsidRDefault="0047343A" w:rsidP="00457054">
            <w:pPr>
              <w:spacing w:before="40" w:after="40"/>
              <w:rPr>
                <w:rFonts w:ascii="Arial" w:hAnsi="Arial"/>
              </w:rPr>
            </w:pPr>
          </w:p>
        </w:tc>
        <w:tc>
          <w:tcPr>
            <w:tcW w:w="3597" w:type="dxa"/>
            <w:vAlign w:val="center"/>
          </w:tcPr>
          <w:p w14:paraId="7D081B49" w14:textId="77777777" w:rsidR="0047343A" w:rsidRPr="0065452D" w:rsidRDefault="0047343A" w:rsidP="00457054">
            <w:pPr>
              <w:spacing w:before="40" w:after="40"/>
              <w:rPr>
                <w:rFonts w:ascii="Arial" w:hAnsi="Arial"/>
              </w:rPr>
            </w:pPr>
          </w:p>
        </w:tc>
        <w:tc>
          <w:tcPr>
            <w:tcW w:w="3872" w:type="dxa"/>
            <w:vAlign w:val="center"/>
          </w:tcPr>
          <w:p w14:paraId="3B0BAECA" w14:textId="77777777" w:rsidR="0047343A" w:rsidRPr="0065452D" w:rsidRDefault="0047343A" w:rsidP="00457054">
            <w:pPr>
              <w:spacing w:before="40" w:after="40"/>
              <w:rPr>
                <w:rFonts w:ascii="Arial" w:hAnsi="Arial"/>
              </w:rPr>
            </w:pPr>
          </w:p>
        </w:tc>
      </w:tr>
      <w:tr w:rsidR="0047343A" w:rsidRPr="0065452D" w14:paraId="0D2015CA" w14:textId="77777777" w:rsidTr="00457054">
        <w:trPr>
          <w:cantSplit/>
          <w:trHeight w:val="325"/>
        </w:trPr>
        <w:tc>
          <w:tcPr>
            <w:tcW w:w="3596" w:type="dxa"/>
            <w:vAlign w:val="center"/>
          </w:tcPr>
          <w:p w14:paraId="2C7A0EB6" w14:textId="77777777" w:rsidR="0047343A" w:rsidRPr="0065452D" w:rsidRDefault="0047343A" w:rsidP="00457054">
            <w:pPr>
              <w:spacing w:before="40" w:after="40"/>
              <w:rPr>
                <w:rFonts w:ascii="Arial" w:hAnsi="Arial"/>
              </w:rPr>
            </w:pPr>
          </w:p>
        </w:tc>
        <w:tc>
          <w:tcPr>
            <w:tcW w:w="3597" w:type="dxa"/>
            <w:vAlign w:val="center"/>
          </w:tcPr>
          <w:p w14:paraId="61931E47" w14:textId="77777777" w:rsidR="0047343A" w:rsidRPr="0065452D" w:rsidRDefault="0047343A" w:rsidP="00457054">
            <w:pPr>
              <w:spacing w:before="40" w:after="40"/>
              <w:rPr>
                <w:rFonts w:ascii="Arial" w:hAnsi="Arial"/>
              </w:rPr>
            </w:pPr>
          </w:p>
        </w:tc>
        <w:tc>
          <w:tcPr>
            <w:tcW w:w="3872" w:type="dxa"/>
            <w:vAlign w:val="center"/>
          </w:tcPr>
          <w:p w14:paraId="63FD728A" w14:textId="77777777" w:rsidR="0047343A" w:rsidRPr="0065452D" w:rsidRDefault="0047343A" w:rsidP="00457054">
            <w:pPr>
              <w:spacing w:before="40" w:after="40"/>
              <w:rPr>
                <w:rFonts w:ascii="Arial" w:hAnsi="Arial"/>
              </w:rPr>
            </w:pPr>
          </w:p>
        </w:tc>
      </w:tr>
    </w:tbl>
    <w:p w14:paraId="22F0B150" w14:textId="77777777" w:rsidR="0047343A" w:rsidRPr="0065452D" w:rsidRDefault="0047343A" w:rsidP="0047343A">
      <w:pPr>
        <w:tabs>
          <w:tab w:val="left" w:pos="2244"/>
        </w:tabs>
        <w:rPr>
          <w:rFonts w:ascii="Arial" w:hAnsi="Arial"/>
          <w:b/>
          <w:i/>
        </w:rPr>
      </w:pPr>
      <w:r w:rsidRPr="0065452D">
        <w:rPr>
          <w:rFonts w:ascii="Arial" w:hAnsi="Arial"/>
          <w:b/>
          <w:i/>
        </w:rPr>
        <w:t>Additional information please write on the back of this page.</w:t>
      </w:r>
      <w:r w:rsidRPr="0065452D">
        <w:rPr>
          <w:rFonts w:ascii="Arial" w:hAnsi="Arial"/>
          <w:b/>
          <w:i/>
        </w:rPr>
        <w:tab/>
      </w:r>
    </w:p>
    <w:p w14:paraId="06CF161E" w14:textId="77777777" w:rsidR="0047343A" w:rsidRPr="0065452D" w:rsidRDefault="0047343A" w:rsidP="0047343A">
      <w:pPr>
        <w:tabs>
          <w:tab w:val="left" w:pos="180"/>
          <w:tab w:val="left" w:pos="360"/>
        </w:tabs>
        <w:rPr>
          <w:rFonts w:ascii="Arial" w:hAnsi="Arial"/>
          <w:b/>
        </w:rPr>
      </w:pPr>
    </w:p>
    <w:tbl>
      <w:tblPr>
        <w:tblStyle w:val="TableGrid"/>
        <w:tblpPr w:leftFromText="180" w:rightFromText="180" w:vertAnchor="text" w:horzAnchor="margin" w:tblpY="91"/>
        <w:tblOverlap w:val="never"/>
        <w:tblW w:w="11065" w:type="dxa"/>
        <w:tblCellMar>
          <w:left w:w="115" w:type="dxa"/>
          <w:right w:w="115" w:type="dxa"/>
        </w:tblCellMar>
        <w:tblLook w:val="01E0" w:firstRow="1" w:lastRow="1" w:firstColumn="1" w:lastColumn="1" w:noHBand="0" w:noVBand="0"/>
      </w:tblPr>
      <w:tblGrid>
        <w:gridCol w:w="3715"/>
        <w:gridCol w:w="3600"/>
        <w:gridCol w:w="3750"/>
      </w:tblGrid>
      <w:tr w:rsidR="0047343A" w:rsidRPr="0065452D" w14:paraId="25B62C5D" w14:textId="77777777" w:rsidTr="00457054">
        <w:trPr>
          <w:cantSplit/>
          <w:trHeight w:hRule="exact" w:val="288"/>
        </w:trPr>
        <w:tc>
          <w:tcPr>
            <w:tcW w:w="11065" w:type="dxa"/>
            <w:gridSpan w:val="3"/>
            <w:shd w:val="clear" w:color="auto" w:fill="404040"/>
            <w:vAlign w:val="center"/>
          </w:tcPr>
          <w:p w14:paraId="51903E63" w14:textId="5CD481F1" w:rsidR="0047343A" w:rsidRPr="0065452D" w:rsidRDefault="0047343A" w:rsidP="00457054">
            <w:pPr>
              <w:spacing w:before="40" w:after="40"/>
              <w:outlineLvl w:val="0"/>
              <w:rPr>
                <w:rFonts w:ascii="Arial" w:hAnsi="Arial"/>
                <w:b/>
                <w:bCs/>
                <w:color w:val="FFFFFF"/>
                <w:spacing w:val="10"/>
                <w:szCs w:val="16"/>
              </w:rPr>
            </w:pPr>
            <w:r w:rsidRPr="0065452D">
              <w:rPr>
                <w:rFonts w:ascii="Arial" w:hAnsi="Arial"/>
                <w:b/>
                <w:bCs/>
                <w:color w:val="FFFFFF"/>
                <w:spacing w:val="10"/>
                <w:szCs w:val="16"/>
              </w:rPr>
              <w:t>Pharmacy</w:t>
            </w:r>
            <w:r w:rsidR="000D12FE">
              <w:rPr>
                <w:rFonts w:ascii="Arial" w:hAnsi="Arial"/>
                <w:b/>
                <w:bCs/>
                <w:color w:val="FFFFFF"/>
                <w:spacing w:val="10"/>
                <w:szCs w:val="16"/>
              </w:rPr>
              <w:t>:</w:t>
            </w:r>
            <w:r w:rsidRPr="0065452D">
              <w:rPr>
                <w:rFonts w:ascii="Arial" w:hAnsi="Arial"/>
                <w:b/>
                <w:bCs/>
                <w:color w:val="FFFFFF"/>
                <w:spacing w:val="10"/>
                <w:szCs w:val="16"/>
              </w:rPr>
              <w:t xml:space="preserve">                                                                                              ***All fields required***</w:t>
            </w:r>
          </w:p>
        </w:tc>
      </w:tr>
      <w:tr w:rsidR="0047343A" w:rsidRPr="0065452D" w14:paraId="67521D62" w14:textId="77777777" w:rsidTr="000D12FE">
        <w:trPr>
          <w:cantSplit/>
          <w:trHeight w:val="689"/>
        </w:trPr>
        <w:tc>
          <w:tcPr>
            <w:tcW w:w="3715" w:type="dxa"/>
            <w:vAlign w:val="center"/>
          </w:tcPr>
          <w:p w14:paraId="58D0C1CD" w14:textId="77777777" w:rsidR="0047343A" w:rsidRPr="0065452D" w:rsidRDefault="0047343A" w:rsidP="00457054">
            <w:pPr>
              <w:spacing w:before="40" w:after="40"/>
              <w:rPr>
                <w:rFonts w:ascii="Arial" w:hAnsi="Arial"/>
              </w:rPr>
            </w:pPr>
            <w:r w:rsidRPr="0065452D">
              <w:rPr>
                <w:rFonts w:ascii="Arial" w:hAnsi="Arial"/>
              </w:rPr>
              <w:t>Pharmacy Name:</w:t>
            </w:r>
          </w:p>
        </w:tc>
        <w:tc>
          <w:tcPr>
            <w:tcW w:w="3600" w:type="dxa"/>
            <w:vAlign w:val="center"/>
          </w:tcPr>
          <w:p w14:paraId="5BA7C364" w14:textId="77777777" w:rsidR="0047343A" w:rsidRPr="0065452D" w:rsidRDefault="0047343A" w:rsidP="00457054">
            <w:pPr>
              <w:spacing w:before="40" w:after="40"/>
              <w:rPr>
                <w:rFonts w:ascii="Arial" w:hAnsi="Arial"/>
              </w:rPr>
            </w:pPr>
            <w:r w:rsidRPr="0065452D">
              <w:rPr>
                <w:rFonts w:ascii="Arial" w:hAnsi="Arial"/>
              </w:rPr>
              <w:t>Address:</w:t>
            </w:r>
          </w:p>
        </w:tc>
        <w:tc>
          <w:tcPr>
            <w:tcW w:w="3750" w:type="dxa"/>
            <w:vAlign w:val="center"/>
          </w:tcPr>
          <w:p w14:paraId="4DFFBF13" w14:textId="77777777" w:rsidR="0047343A" w:rsidRPr="0065452D" w:rsidRDefault="0047343A" w:rsidP="00457054">
            <w:pPr>
              <w:spacing w:before="40" w:after="40"/>
              <w:rPr>
                <w:rFonts w:ascii="Arial" w:hAnsi="Arial"/>
              </w:rPr>
            </w:pPr>
            <w:r w:rsidRPr="0065452D">
              <w:rPr>
                <w:rFonts w:ascii="Arial" w:hAnsi="Arial"/>
              </w:rPr>
              <w:t>Phone:</w:t>
            </w:r>
          </w:p>
        </w:tc>
      </w:tr>
    </w:tbl>
    <w:p w14:paraId="543E1E81" w14:textId="77777777" w:rsidR="0047343A" w:rsidRPr="0065452D" w:rsidRDefault="0047343A" w:rsidP="0047343A">
      <w:pPr>
        <w:tabs>
          <w:tab w:val="left" w:pos="180"/>
          <w:tab w:val="left" w:pos="360"/>
        </w:tabs>
        <w:rPr>
          <w:rFonts w:ascii="Arial" w:hAnsi="Arial"/>
          <w:b/>
        </w:rPr>
      </w:pPr>
    </w:p>
    <w:p w14:paraId="3BA92755" w14:textId="77777777" w:rsidR="000D12FE" w:rsidRDefault="0047343A" w:rsidP="000D12FE">
      <w:pPr>
        <w:rPr>
          <w:rFonts w:asciiTheme="minorHAnsi" w:hAnsiTheme="minorHAnsi" w:cstheme="minorBidi"/>
        </w:rPr>
      </w:pPr>
      <w:r>
        <w:t xml:space="preserve">  </w:t>
      </w:r>
      <w:r w:rsidRPr="00BE2D55">
        <w:rPr>
          <w:rFonts w:asciiTheme="minorHAnsi" w:hAnsiTheme="minorHAnsi" w:cstheme="minorBidi"/>
        </w:rPr>
        <w:t xml:space="preserve">     </w:t>
      </w:r>
      <w:r w:rsidR="000A4AD0">
        <w:rPr>
          <w:rFonts w:asciiTheme="minorHAnsi" w:hAnsiTheme="minorHAnsi" w:cstheme="minorBidi"/>
        </w:rPr>
        <w:tab/>
      </w:r>
      <w:r w:rsidR="00406CAE">
        <w:rPr>
          <w:rFonts w:asciiTheme="minorHAnsi" w:hAnsiTheme="minorHAnsi" w:cstheme="minorBidi"/>
        </w:rPr>
        <w:t xml:space="preserve">   </w:t>
      </w:r>
    </w:p>
    <w:p w14:paraId="12556164" w14:textId="77777777" w:rsidR="000D12FE" w:rsidRDefault="000D12FE" w:rsidP="000D12FE">
      <w:pPr>
        <w:rPr>
          <w:rFonts w:asciiTheme="minorHAnsi" w:hAnsiTheme="minorHAnsi" w:cstheme="minorBidi"/>
        </w:rPr>
      </w:pPr>
    </w:p>
    <w:p w14:paraId="6E2515E6" w14:textId="6897801E" w:rsidR="0047343A" w:rsidRPr="000D12FE" w:rsidRDefault="000D12FE" w:rsidP="000D12FE">
      <w:pPr>
        <w:ind w:left="720"/>
        <w:rPr>
          <w:rFonts w:asciiTheme="minorHAnsi" w:hAnsiTheme="minorHAnsi" w:cstheme="minorBidi"/>
          <w:b/>
          <w:sz w:val="24"/>
        </w:rPr>
      </w:pPr>
      <w:r>
        <w:rPr>
          <w:rFonts w:asciiTheme="minorHAnsi" w:hAnsiTheme="minorHAnsi" w:cstheme="minorBidi"/>
        </w:rPr>
        <w:t xml:space="preserve">           </w:t>
      </w:r>
      <w:r w:rsidR="00406CAE">
        <w:rPr>
          <w:rFonts w:asciiTheme="minorHAnsi" w:hAnsiTheme="minorHAnsi" w:cstheme="minorBidi"/>
        </w:rPr>
        <w:t xml:space="preserve"> </w:t>
      </w:r>
      <w:r w:rsidR="0047343A" w:rsidRPr="000D12FE">
        <w:rPr>
          <w:rFonts w:asciiTheme="minorHAnsi" w:hAnsiTheme="minorHAnsi" w:cstheme="minorBidi"/>
          <w:b/>
          <w:sz w:val="24"/>
        </w:rPr>
        <w:t>Environmental Allergies:</w:t>
      </w:r>
      <w:r w:rsidRPr="000D12FE">
        <w:rPr>
          <w:rFonts w:asciiTheme="minorHAnsi" w:hAnsiTheme="minorHAnsi" w:cstheme="minorBidi"/>
          <w:b/>
          <w:sz w:val="24"/>
        </w:rPr>
        <w:t xml:space="preserve">        </w:t>
      </w:r>
      <w:r>
        <w:rPr>
          <w:rFonts w:asciiTheme="minorHAnsi" w:hAnsiTheme="minorHAnsi" w:cstheme="minorBidi"/>
          <w:b/>
          <w:sz w:val="24"/>
        </w:rPr>
        <w:t xml:space="preserve">       </w:t>
      </w:r>
      <w:r w:rsidR="00406CAE" w:rsidRPr="000D12FE">
        <w:rPr>
          <w:rFonts w:asciiTheme="minorHAnsi" w:hAnsiTheme="minorHAnsi" w:cstheme="minorBidi"/>
          <w:b/>
          <w:sz w:val="24"/>
        </w:rPr>
        <w:t>D</w:t>
      </w:r>
      <w:r w:rsidR="0047343A" w:rsidRPr="000D12FE">
        <w:rPr>
          <w:rFonts w:asciiTheme="minorHAnsi" w:hAnsiTheme="minorHAnsi" w:cstheme="minorBidi"/>
          <w:b/>
          <w:sz w:val="24"/>
        </w:rPr>
        <w:t>rug Allergies:</w:t>
      </w:r>
      <w:r w:rsidR="0047343A" w:rsidRPr="000D12FE">
        <w:rPr>
          <w:rFonts w:asciiTheme="minorHAnsi" w:hAnsiTheme="minorHAnsi" w:cstheme="minorBidi"/>
          <w:b/>
          <w:sz w:val="24"/>
        </w:rPr>
        <w:tab/>
      </w:r>
      <w:r w:rsidR="0047343A" w:rsidRPr="000D12FE">
        <w:rPr>
          <w:rFonts w:asciiTheme="minorHAnsi" w:hAnsiTheme="minorHAnsi" w:cstheme="minorBidi"/>
          <w:b/>
          <w:sz w:val="24"/>
        </w:rPr>
        <w:tab/>
      </w:r>
      <w:r>
        <w:rPr>
          <w:rFonts w:asciiTheme="minorHAnsi" w:hAnsiTheme="minorHAnsi" w:cstheme="minorBidi"/>
          <w:b/>
          <w:sz w:val="24"/>
        </w:rPr>
        <w:t xml:space="preserve">       </w:t>
      </w:r>
      <w:r w:rsidR="0047343A" w:rsidRPr="000D12FE">
        <w:rPr>
          <w:rFonts w:asciiTheme="minorHAnsi" w:hAnsiTheme="minorHAnsi" w:cstheme="minorBidi"/>
          <w:b/>
          <w:sz w:val="24"/>
        </w:rPr>
        <w:t>Food Allergies:</w:t>
      </w:r>
    </w:p>
    <w:tbl>
      <w:tblPr>
        <w:tblpPr w:leftFromText="180" w:rightFromText="180" w:vertAnchor="page" w:horzAnchor="margin" w:tblpXSpec="center" w:tblpY="12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3148"/>
        <w:gridCol w:w="2820"/>
      </w:tblGrid>
      <w:tr w:rsidR="000D12FE" w:rsidRPr="00BE2D55" w14:paraId="3F50C62E" w14:textId="77777777" w:rsidTr="000D12FE">
        <w:trPr>
          <w:trHeight w:val="2036"/>
        </w:trPr>
        <w:tc>
          <w:tcPr>
            <w:tcW w:w="3482" w:type="dxa"/>
          </w:tcPr>
          <w:p w14:paraId="346AAD26"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None</w:t>
            </w:r>
          </w:p>
          <w:p w14:paraId="7B816397"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Latex</w:t>
            </w:r>
          </w:p>
          <w:p w14:paraId="2DD6A16D"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Adhesives</w:t>
            </w:r>
          </w:p>
          <w:p w14:paraId="1DFB98F5"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Other:</w:t>
            </w:r>
          </w:p>
          <w:p w14:paraId="5827B7FC"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w:t>
            </w:r>
          </w:p>
          <w:p w14:paraId="06CA153E" w14:textId="77777777" w:rsidR="000D12FE" w:rsidRPr="00BE2D55" w:rsidRDefault="000D12FE" w:rsidP="000D12FE">
            <w:pPr>
              <w:ind w:left="720"/>
              <w:contextualSpacing/>
              <w:rPr>
                <w:rFonts w:asciiTheme="minorHAnsi" w:hAnsiTheme="minorHAnsi" w:cstheme="minorBidi"/>
              </w:rPr>
            </w:pPr>
          </w:p>
          <w:p w14:paraId="119DA512" w14:textId="77777777" w:rsidR="000D12FE" w:rsidRPr="00BE2D55" w:rsidRDefault="000D12FE" w:rsidP="000D12FE">
            <w:pPr>
              <w:ind w:left="720"/>
              <w:contextualSpacing/>
              <w:rPr>
                <w:rFonts w:asciiTheme="minorHAnsi" w:hAnsiTheme="minorHAnsi" w:cstheme="minorBidi"/>
              </w:rPr>
            </w:pPr>
          </w:p>
        </w:tc>
        <w:tc>
          <w:tcPr>
            <w:tcW w:w="3148" w:type="dxa"/>
            <w:shd w:val="clear" w:color="auto" w:fill="auto"/>
          </w:tcPr>
          <w:p w14:paraId="67D26A32"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None</w:t>
            </w:r>
          </w:p>
          <w:p w14:paraId="0E40E505"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__________________</w:t>
            </w:r>
          </w:p>
          <w:p w14:paraId="6A9EB706"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__________________</w:t>
            </w:r>
          </w:p>
          <w:p w14:paraId="65E04296"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__________________</w:t>
            </w:r>
          </w:p>
          <w:p w14:paraId="6767536D"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__________________</w:t>
            </w:r>
          </w:p>
          <w:p w14:paraId="01F85BC3" w14:textId="77777777" w:rsidR="000D12FE" w:rsidRPr="00BE2D55" w:rsidRDefault="000D12FE" w:rsidP="000D12FE">
            <w:pPr>
              <w:ind w:left="720"/>
              <w:contextualSpacing/>
              <w:rPr>
                <w:rFonts w:asciiTheme="minorHAnsi" w:hAnsiTheme="minorHAnsi" w:cstheme="minorBidi"/>
              </w:rPr>
            </w:pPr>
          </w:p>
        </w:tc>
        <w:tc>
          <w:tcPr>
            <w:tcW w:w="2820" w:type="dxa"/>
            <w:shd w:val="clear" w:color="auto" w:fill="auto"/>
          </w:tcPr>
          <w:p w14:paraId="2FE4EF2E"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None</w:t>
            </w:r>
          </w:p>
          <w:p w14:paraId="7CB8790C"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Peanuts</w:t>
            </w:r>
          </w:p>
          <w:p w14:paraId="4C08C130" w14:textId="77777777" w:rsidR="000D12FE" w:rsidRPr="00406CAE" w:rsidRDefault="000D12FE" w:rsidP="000D12FE">
            <w:pPr>
              <w:numPr>
                <w:ilvl w:val="0"/>
                <w:numId w:val="20"/>
              </w:numPr>
              <w:spacing w:after="160" w:line="259" w:lineRule="auto"/>
              <w:contextualSpacing/>
              <w:rPr>
                <w:rFonts w:asciiTheme="minorHAnsi" w:hAnsiTheme="minorHAnsi" w:cstheme="minorBidi"/>
                <w:sz w:val="20"/>
                <w:szCs w:val="20"/>
              </w:rPr>
            </w:pPr>
            <w:r w:rsidRPr="00406CAE">
              <w:rPr>
                <w:rFonts w:asciiTheme="minorHAnsi" w:hAnsiTheme="minorHAnsi" w:cstheme="minorBidi"/>
                <w:sz w:val="20"/>
                <w:szCs w:val="20"/>
              </w:rPr>
              <w:t>Shellfish</w:t>
            </w:r>
          </w:p>
          <w:p w14:paraId="06E823C9"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____________________</w:t>
            </w:r>
          </w:p>
          <w:p w14:paraId="12B1853A" w14:textId="77777777" w:rsidR="000D12FE" w:rsidRPr="00BE2D55" w:rsidRDefault="000D12FE" w:rsidP="000D12FE">
            <w:pPr>
              <w:numPr>
                <w:ilvl w:val="0"/>
                <w:numId w:val="20"/>
              </w:numPr>
              <w:spacing w:after="160" w:line="259" w:lineRule="auto"/>
              <w:contextualSpacing/>
              <w:rPr>
                <w:rFonts w:asciiTheme="minorHAnsi" w:hAnsiTheme="minorHAnsi" w:cstheme="minorBidi"/>
              </w:rPr>
            </w:pPr>
            <w:r w:rsidRPr="00BE2D55">
              <w:rPr>
                <w:rFonts w:asciiTheme="minorHAnsi" w:hAnsiTheme="minorHAnsi" w:cstheme="minorBidi"/>
              </w:rPr>
              <w:t>____________________</w:t>
            </w:r>
          </w:p>
        </w:tc>
      </w:tr>
    </w:tbl>
    <w:p w14:paraId="41F75A6C" w14:textId="77777777" w:rsidR="0047343A" w:rsidRPr="00BE2D55" w:rsidRDefault="0047343A" w:rsidP="000D12FE">
      <w:r>
        <w:t xml:space="preserve">                                                                                                                   </w:t>
      </w:r>
    </w:p>
    <w:p w14:paraId="7390C7F7" w14:textId="77777777" w:rsidR="00EC46E4" w:rsidRDefault="00EC46E4" w:rsidP="007A6CE4">
      <w:pPr>
        <w:spacing w:before="40" w:after="100"/>
        <w:rPr>
          <w:rFonts w:ascii="Arial Black" w:hAnsi="Arial Black" w:cs="Arial"/>
          <w:b/>
          <w:bCs/>
          <w:color w:val="FFFFFF" w:themeColor="background1"/>
        </w:rPr>
        <w:sectPr w:rsidR="00EC46E4" w:rsidSect="00F03200">
          <w:footerReference w:type="first" r:id="rId18"/>
          <w:pgSz w:w="12240" w:h="15840" w:code="1"/>
          <w:pgMar w:top="576" w:right="576" w:bottom="288" w:left="576" w:header="720" w:footer="0" w:gutter="0"/>
          <w:cols w:space="720"/>
          <w:titlePg/>
          <w:docGrid w:linePitch="360"/>
        </w:sectPr>
      </w:pPr>
    </w:p>
    <w:tbl>
      <w:tblPr>
        <w:tblStyle w:val="TableGrid"/>
        <w:tblpPr w:leftFromText="180" w:rightFromText="180" w:vertAnchor="page" w:horzAnchor="margin" w:tblpX="-100" w:tblpY="451"/>
        <w:tblW w:w="5157" w:type="pct"/>
        <w:tblCellMar>
          <w:left w:w="115" w:type="dxa"/>
          <w:right w:w="115" w:type="dxa"/>
        </w:tblCellMar>
        <w:tblLook w:val="01E0" w:firstRow="1" w:lastRow="1" w:firstColumn="1" w:lastColumn="1" w:noHBand="0" w:noVBand="0"/>
      </w:tblPr>
      <w:tblGrid>
        <w:gridCol w:w="7206"/>
        <w:gridCol w:w="4220"/>
      </w:tblGrid>
      <w:tr w:rsidR="0047343A" w:rsidRPr="00076AF2" w14:paraId="4FE4D8BE" w14:textId="77777777" w:rsidTr="00F03200">
        <w:trPr>
          <w:cantSplit/>
          <w:trHeight w:hRule="exact" w:val="546"/>
        </w:trPr>
        <w:tc>
          <w:tcPr>
            <w:tcW w:w="11425" w:type="dxa"/>
            <w:gridSpan w:val="2"/>
            <w:shd w:val="clear" w:color="auto" w:fill="404040"/>
            <w:vAlign w:val="center"/>
          </w:tcPr>
          <w:p w14:paraId="4954A904" w14:textId="2F29D9AF" w:rsidR="0047343A" w:rsidRPr="00076AF2" w:rsidRDefault="0047343A" w:rsidP="00F03200">
            <w:pPr>
              <w:spacing w:before="40" w:after="100"/>
              <w:rPr>
                <w:rFonts w:ascii="Arial" w:hAnsi="Arial" w:cs="Arial"/>
                <w:b/>
                <w:bCs/>
                <w:color w:val="262626"/>
              </w:rPr>
            </w:pPr>
            <w:r w:rsidRPr="008A40D6">
              <w:rPr>
                <w:rFonts w:ascii="Arial Black" w:hAnsi="Arial Black" w:cs="Arial"/>
                <w:b/>
                <w:bCs/>
                <w:color w:val="FFFFFF" w:themeColor="background1"/>
              </w:rPr>
              <w:lastRenderedPageBreak/>
              <w:t>PAST</w:t>
            </w:r>
            <w:r w:rsidRPr="008A40D6">
              <w:rPr>
                <w:rFonts w:ascii="Arial" w:hAnsi="Arial" w:cs="Arial"/>
                <w:b/>
                <w:bCs/>
                <w:color w:val="FFFFFF" w:themeColor="background1"/>
              </w:rPr>
              <w:t xml:space="preserve"> MEDICAL HISTORY                                                                         </w:t>
            </w:r>
            <w:r w:rsidR="007A6CE4">
              <w:rPr>
                <w:rFonts w:ascii="Arial" w:hAnsi="Arial" w:cs="Arial"/>
                <w:b/>
                <w:bCs/>
                <w:color w:val="FFFFFF" w:themeColor="background1"/>
              </w:rPr>
              <w:t xml:space="preserve">                                          </w:t>
            </w:r>
            <w:r w:rsidRPr="008A40D6">
              <w:rPr>
                <w:rFonts w:ascii="Arial" w:hAnsi="Arial" w:cs="Arial"/>
                <w:b/>
                <w:bCs/>
                <w:color w:val="FFFFFF" w:themeColor="background1"/>
              </w:rPr>
              <w:t>***All Fields Required***</w:t>
            </w:r>
          </w:p>
        </w:tc>
      </w:tr>
      <w:tr w:rsidR="0047343A" w:rsidRPr="00076AF2" w14:paraId="0C3AEE49" w14:textId="77777777" w:rsidTr="00F03200">
        <w:trPr>
          <w:cantSplit/>
          <w:trHeight w:val="58"/>
        </w:trPr>
        <w:tc>
          <w:tcPr>
            <w:tcW w:w="7205" w:type="dxa"/>
            <w:vAlign w:val="center"/>
          </w:tcPr>
          <w:p w14:paraId="195BC625" w14:textId="77777777" w:rsidR="0047343A" w:rsidRPr="00076AF2" w:rsidRDefault="0047343A" w:rsidP="00F03200">
            <w:pPr>
              <w:spacing w:before="40" w:after="100"/>
              <w:rPr>
                <w:rFonts w:ascii="Arial" w:hAnsi="Arial" w:cs="Arial"/>
                <w:b/>
                <w:color w:val="262626"/>
              </w:rPr>
            </w:pPr>
            <w:r w:rsidRPr="00076AF2">
              <w:rPr>
                <w:rFonts w:ascii="Arial" w:hAnsi="Arial" w:cs="Arial"/>
                <w:b/>
                <w:color w:val="262626"/>
              </w:rPr>
              <w:t>Name</w:t>
            </w:r>
          </w:p>
        </w:tc>
        <w:tc>
          <w:tcPr>
            <w:tcW w:w="4220" w:type="dxa"/>
            <w:vAlign w:val="center"/>
          </w:tcPr>
          <w:p w14:paraId="70CD3A1A" w14:textId="77777777" w:rsidR="0047343A" w:rsidRPr="00076AF2" w:rsidRDefault="0047343A" w:rsidP="00F03200">
            <w:pPr>
              <w:spacing w:before="40" w:after="100"/>
              <w:rPr>
                <w:rFonts w:ascii="Arial" w:hAnsi="Arial" w:cs="Arial"/>
                <w:b/>
                <w:color w:val="262626"/>
              </w:rPr>
            </w:pPr>
            <w:r w:rsidRPr="00076AF2">
              <w:rPr>
                <w:rFonts w:ascii="Arial" w:hAnsi="Arial" w:cs="Arial"/>
                <w:b/>
                <w:color w:val="262626"/>
              </w:rPr>
              <w:t>Date:</w:t>
            </w:r>
          </w:p>
        </w:tc>
      </w:tr>
    </w:tbl>
    <w:p w14:paraId="4BD41D4B" w14:textId="5AEA1DE3" w:rsidR="0047343A" w:rsidRDefault="0047343A" w:rsidP="007A6CE4">
      <w:pPr>
        <w:spacing w:before="40" w:after="100"/>
        <w:jc w:val="center"/>
        <w:rPr>
          <w:rFonts w:ascii="Arial" w:hAnsi="Arial" w:cs="Arial"/>
          <w:b/>
          <w:color w:val="262626"/>
          <w:sz w:val="28"/>
          <w:szCs w:val="28"/>
        </w:rPr>
      </w:pPr>
      <w:r>
        <w:rPr>
          <w:rFonts w:ascii="Arial" w:hAnsi="Arial" w:cs="Arial"/>
          <w:b/>
          <w:color w:val="262626"/>
          <w:sz w:val="28"/>
          <w:szCs w:val="28"/>
        </w:rPr>
        <w:t>H</w:t>
      </w:r>
      <w:r w:rsidRPr="001D1F7C">
        <w:rPr>
          <w:rFonts w:ascii="Arial" w:hAnsi="Arial" w:cs="Arial"/>
          <w:b/>
          <w:color w:val="262626"/>
          <w:sz w:val="28"/>
          <w:szCs w:val="28"/>
        </w:rPr>
        <w:t>ave you ever had or currently have</w:t>
      </w:r>
      <w:r w:rsidR="00922779">
        <w:rPr>
          <w:rFonts w:ascii="Arial" w:hAnsi="Arial" w:cs="Arial"/>
          <w:b/>
          <w:color w:val="262626"/>
          <w:sz w:val="28"/>
          <w:szCs w:val="28"/>
        </w:rPr>
        <w:t xml:space="preserve"> any of the following (mark all that apply</w:t>
      </w:r>
      <w:r w:rsidR="007A6CE4">
        <w:rPr>
          <w:rFonts w:ascii="Arial" w:hAnsi="Arial" w:cs="Arial"/>
          <w:b/>
          <w:color w:val="262626"/>
          <w:sz w:val="28"/>
          <w:szCs w:val="28"/>
        </w:rPr>
        <w:t>)</w:t>
      </w:r>
      <w:r w:rsidRPr="001D1F7C">
        <w:rPr>
          <w:rFonts w:ascii="Arial" w:hAnsi="Arial" w:cs="Arial"/>
          <w:b/>
          <w:color w:val="262626"/>
          <w:sz w:val="28"/>
          <w:szCs w:val="28"/>
        </w:rPr>
        <w:t>:</w:t>
      </w:r>
    </w:p>
    <w:tbl>
      <w:tblPr>
        <w:tblStyle w:val="TableGrid"/>
        <w:tblpPr w:leftFromText="180" w:rightFromText="180" w:vertAnchor="page" w:horzAnchor="margin" w:tblpXSpec="center" w:tblpY="10097"/>
        <w:tblW w:w="5214" w:type="pct"/>
        <w:tblCellMar>
          <w:left w:w="115" w:type="dxa"/>
          <w:right w:w="115" w:type="dxa"/>
        </w:tblCellMar>
        <w:tblLook w:val="01E0" w:firstRow="1" w:lastRow="1" w:firstColumn="1" w:lastColumn="1" w:noHBand="0" w:noVBand="0"/>
      </w:tblPr>
      <w:tblGrid>
        <w:gridCol w:w="3400"/>
        <w:gridCol w:w="605"/>
        <w:gridCol w:w="217"/>
        <w:gridCol w:w="277"/>
        <w:gridCol w:w="1141"/>
        <w:gridCol w:w="152"/>
        <w:gridCol w:w="1178"/>
        <w:gridCol w:w="542"/>
        <w:gridCol w:w="40"/>
        <w:gridCol w:w="462"/>
        <w:gridCol w:w="3538"/>
      </w:tblGrid>
      <w:tr w:rsidR="0047343A" w:rsidRPr="00076AF2" w14:paraId="4AE96C47" w14:textId="77777777" w:rsidTr="007A6CE4">
        <w:trPr>
          <w:cantSplit/>
          <w:trHeight w:hRule="exact" w:val="300"/>
        </w:trPr>
        <w:tc>
          <w:tcPr>
            <w:tcW w:w="11252" w:type="dxa"/>
            <w:gridSpan w:val="11"/>
            <w:shd w:val="clear" w:color="auto" w:fill="404040"/>
            <w:vAlign w:val="center"/>
          </w:tcPr>
          <w:p w14:paraId="2374979F" w14:textId="77777777" w:rsidR="0047343A" w:rsidRPr="00076AF2" w:rsidRDefault="0047343A" w:rsidP="00457054">
            <w:pPr>
              <w:spacing w:before="40" w:after="40"/>
              <w:outlineLvl w:val="0"/>
              <w:rPr>
                <w:rFonts w:ascii="Arial Black" w:hAnsi="Arial Black"/>
                <w:b/>
                <w:bCs/>
                <w:color w:val="FFFFFF"/>
                <w:spacing w:val="10"/>
                <w:szCs w:val="16"/>
              </w:rPr>
            </w:pPr>
            <w:r w:rsidRPr="00076AF2">
              <w:rPr>
                <w:rFonts w:ascii="Arial Black" w:hAnsi="Arial Black"/>
                <w:b/>
                <w:bCs/>
                <w:color w:val="FFFFFF"/>
                <w:spacing w:val="10"/>
                <w:szCs w:val="16"/>
              </w:rPr>
              <w:t>Social History                                                                                   Circle your responses</w:t>
            </w:r>
          </w:p>
        </w:tc>
      </w:tr>
      <w:tr w:rsidR="0047343A" w:rsidRPr="00076AF2" w14:paraId="2FB4CA0A" w14:textId="77777777" w:rsidTr="007A6CE4">
        <w:trPr>
          <w:cantSplit/>
          <w:trHeight w:hRule="exact" w:val="300"/>
        </w:trPr>
        <w:tc>
          <w:tcPr>
            <w:tcW w:w="5642" w:type="dxa"/>
            <w:gridSpan w:val="6"/>
            <w:vAlign w:val="center"/>
          </w:tcPr>
          <w:p w14:paraId="77EBBE80" w14:textId="77777777" w:rsidR="0047343A" w:rsidRPr="00076AF2" w:rsidRDefault="0047343A" w:rsidP="00457054">
            <w:pPr>
              <w:spacing w:before="40" w:after="40"/>
              <w:rPr>
                <w:rFonts w:ascii="Arial" w:hAnsi="Arial"/>
              </w:rPr>
            </w:pPr>
            <w:r w:rsidRPr="00076AF2">
              <w:rPr>
                <w:rFonts w:ascii="Arial" w:hAnsi="Arial"/>
              </w:rPr>
              <w:t>Females – Any chance you may be pregnant? :               Yes          No</w:t>
            </w:r>
          </w:p>
        </w:tc>
        <w:tc>
          <w:tcPr>
            <w:tcW w:w="5610" w:type="dxa"/>
            <w:gridSpan w:val="5"/>
            <w:vAlign w:val="center"/>
          </w:tcPr>
          <w:p w14:paraId="29F8251E" w14:textId="77777777" w:rsidR="0047343A" w:rsidRPr="00076AF2" w:rsidRDefault="0047343A" w:rsidP="00457054">
            <w:pPr>
              <w:spacing w:before="40" w:after="40"/>
              <w:rPr>
                <w:rFonts w:ascii="Arial" w:hAnsi="Arial"/>
              </w:rPr>
            </w:pPr>
            <w:r w:rsidRPr="00076AF2">
              <w:rPr>
                <w:rFonts w:ascii="Arial" w:hAnsi="Arial"/>
              </w:rPr>
              <w:t>Do you live alone or with family?</w:t>
            </w:r>
          </w:p>
        </w:tc>
      </w:tr>
      <w:tr w:rsidR="007A6CE4" w:rsidRPr="00076AF2" w14:paraId="3249151B" w14:textId="77777777" w:rsidTr="007A6CE4">
        <w:trPr>
          <w:cantSplit/>
          <w:trHeight w:hRule="exact" w:val="451"/>
        </w:trPr>
        <w:tc>
          <w:tcPr>
            <w:tcW w:w="11252" w:type="dxa"/>
            <w:gridSpan w:val="11"/>
            <w:vAlign w:val="center"/>
          </w:tcPr>
          <w:p w14:paraId="45B7A8D1" w14:textId="3498BACC" w:rsidR="007A6CE4" w:rsidRPr="00076AF2" w:rsidRDefault="007A6CE4" w:rsidP="00457054">
            <w:pPr>
              <w:spacing w:before="40" w:after="40"/>
              <w:rPr>
                <w:rFonts w:ascii="Arial" w:hAnsi="Arial"/>
              </w:rPr>
            </w:pPr>
            <w:r w:rsidRPr="00076AF2">
              <w:rPr>
                <w:rFonts w:ascii="Arial" w:hAnsi="Arial"/>
              </w:rPr>
              <w:t xml:space="preserve">Receiving Hospice Care?:                </w:t>
            </w:r>
            <w:proofErr w:type="gramStart"/>
            <w:r w:rsidRPr="00076AF2">
              <w:rPr>
                <w:rFonts w:ascii="Arial" w:hAnsi="Arial"/>
              </w:rPr>
              <w:t>Yes</w:t>
            </w:r>
            <w:proofErr w:type="gramEnd"/>
            <w:r w:rsidRPr="00076AF2">
              <w:rPr>
                <w:rFonts w:ascii="Arial" w:hAnsi="Arial"/>
              </w:rPr>
              <w:t xml:space="preserve">          No</w:t>
            </w:r>
            <w:r w:rsidR="007700F2">
              <w:rPr>
                <w:rFonts w:ascii="Arial" w:hAnsi="Arial"/>
              </w:rPr>
              <w:t xml:space="preserve">                                      </w:t>
            </w:r>
            <w:r w:rsidR="00561A05">
              <w:rPr>
                <w:rFonts w:ascii="Arial" w:hAnsi="Arial"/>
              </w:rPr>
              <w:t>Are you in Skilled Nursing or an Inpatient Rehab Facility?         Yes               No</w:t>
            </w:r>
            <w:r w:rsidR="007700F2">
              <w:rPr>
                <w:rFonts w:ascii="Arial" w:hAnsi="Arial"/>
              </w:rPr>
              <w:t xml:space="preserve">             </w:t>
            </w:r>
          </w:p>
        </w:tc>
      </w:tr>
      <w:tr w:rsidR="007A6CE4" w:rsidRPr="00076AF2" w14:paraId="5DC4C09A" w14:textId="77777777" w:rsidTr="007A6CE4">
        <w:trPr>
          <w:cantSplit/>
          <w:trHeight w:hRule="exact" w:val="451"/>
        </w:trPr>
        <w:tc>
          <w:tcPr>
            <w:tcW w:w="11252" w:type="dxa"/>
            <w:gridSpan w:val="11"/>
            <w:vAlign w:val="center"/>
          </w:tcPr>
          <w:p w14:paraId="38BB6A7A" w14:textId="77777777" w:rsidR="007A6CE4" w:rsidRPr="00076AF2" w:rsidRDefault="007A6CE4" w:rsidP="00457054">
            <w:pPr>
              <w:spacing w:before="120" w:after="40"/>
              <w:rPr>
                <w:rFonts w:ascii="Arial" w:hAnsi="Arial"/>
              </w:rPr>
            </w:pPr>
            <w:r w:rsidRPr="00076AF2">
              <w:rPr>
                <w:rFonts w:ascii="Arial" w:hAnsi="Arial"/>
              </w:rPr>
              <w:t>Activity Level:                Low              Moderate               Active</w:t>
            </w:r>
          </w:p>
          <w:p w14:paraId="08F0909B" w14:textId="77777777" w:rsidR="007A6CE4" w:rsidRPr="00076AF2" w:rsidRDefault="007A6CE4" w:rsidP="00457054">
            <w:pPr>
              <w:spacing w:before="40" w:after="40"/>
              <w:rPr>
                <w:rFonts w:ascii="Arial" w:hAnsi="Arial"/>
              </w:rPr>
            </w:pPr>
          </w:p>
        </w:tc>
      </w:tr>
      <w:tr w:rsidR="0047343A" w:rsidRPr="00076AF2" w14:paraId="094DD462" w14:textId="77777777" w:rsidTr="007A6CE4">
        <w:trPr>
          <w:cantSplit/>
          <w:trHeight w:hRule="exact" w:val="451"/>
        </w:trPr>
        <w:tc>
          <w:tcPr>
            <w:tcW w:w="6789" w:type="dxa"/>
            <w:gridSpan w:val="7"/>
            <w:vAlign w:val="center"/>
          </w:tcPr>
          <w:p w14:paraId="601DB37A" w14:textId="77777777" w:rsidR="0047343A" w:rsidRPr="00076AF2" w:rsidRDefault="00D27D82" w:rsidP="00457054">
            <w:pPr>
              <w:spacing w:before="120" w:after="40"/>
              <w:rPr>
                <w:rFonts w:ascii="Arial" w:hAnsi="Arial"/>
                <w:noProof/>
              </w:rPr>
            </w:pPr>
            <w:r w:rsidRPr="00076AF2">
              <w:rPr>
                <w:rFonts w:ascii="Arial" w:hAnsi="Arial"/>
                <w:noProof/>
              </w:rPr>
              <mc:AlternateContent>
                <mc:Choice Requires="wps">
                  <w:drawing>
                    <wp:anchor distT="0" distB="0" distL="114300" distR="114300" simplePos="0" relativeHeight="251658245" behindDoc="0" locked="0" layoutInCell="1" allowOverlap="1" wp14:anchorId="7009B535" wp14:editId="3F79B0F5">
                      <wp:simplePos x="0" y="0"/>
                      <wp:positionH relativeFrom="column">
                        <wp:posOffset>3556000</wp:posOffset>
                      </wp:positionH>
                      <wp:positionV relativeFrom="paragraph">
                        <wp:posOffset>50165</wp:posOffset>
                      </wp:positionV>
                      <wp:extent cx="276225" cy="1238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7622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5D588" id="Rectangle 305" o:spid="_x0000_s1026" style="position:absolute;margin-left:280pt;margin-top:3.95pt;width:21.75pt;height: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" filled="f" strokecolor="windowText" strokeweight=".25pt"/>
                  </w:pict>
                </mc:Fallback>
              </mc:AlternateContent>
            </w:r>
            <w:r w:rsidRPr="00076AF2">
              <w:rPr>
                <w:rFonts w:ascii="Arial" w:hAnsi="Arial"/>
                <w:noProof/>
              </w:rPr>
              <mc:AlternateContent>
                <mc:Choice Requires="wps">
                  <w:drawing>
                    <wp:anchor distT="0" distB="0" distL="114300" distR="114300" simplePos="0" relativeHeight="251658242" behindDoc="0" locked="0" layoutInCell="1" allowOverlap="1" wp14:anchorId="338AF200" wp14:editId="7472B7FF">
                      <wp:simplePos x="0" y="0"/>
                      <wp:positionH relativeFrom="column">
                        <wp:posOffset>2251075</wp:posOffset>
                      </wp:positionH>
                      <wp:positionV relativeFrom="paragraph">
                        <wp:posOffset>58420</wp:posOffset>
                      </wp:positionV>
                      <wp:extent cx="276225" cy="12382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27622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9FD19" id="Rectangle 306" o:spid="_x0000_s1026" style="position:absolute;margin-left:177.25pt;margin-top:4.6pt;width:21.75pt;height: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" filled="f" strokecolor="windowText" strokeweight=".25pt"/>
                  </w:pict>
                </mc:Fallback>
              </mc:AlternateContent>
            </w:r>
            <w:r w:rsidR="0047343A" w:rsidRPr="00076AF2">
              <w:rPr>
                <w:rFonts w:ascii="Arial" w:hAnsi="Arial"/>
                <w:noProof/>
              </w:rPr>
              <mc:AlternateContent>
                <mc:Choice Requires="wps">
                  <w:drawing>
                    <wp:anchor distT="0" distB="0" distL="114300" distR="114300" simplePos="0" relativeHeight="251658241" behindDoc="0" locked="0" layoutInCell="1" allowOverlap="1" wp14:anchorId="7D9BC6AC" wp14:editId="5C21B5CF">
                      <wp:simplePos x="0" y="0"/>
                      <wp:positionH relativeFrom="column">
                        <wp:posOffset>826770</wp:posOffset>
                      </wp:positionH>
                      <wp:positionV relativeFrom="paragraph">
                        <wp:posOffset>44450</wp:posOffset>
                      </wp:positionV>
                      <wp:extent cx="276225" cy="1238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27622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100D8" id="Rectangle 304" o:spid="_x0000_s1026" style="position:absolute;margin-left:65.1pt;margin-top:3.5pt;width:21.75pt;height: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" filled="f" strokecolor="windowText" strokeweight=".25pt"/>
                  </w:pict>
                </mc:Fallback>
              </mc:AlternateContent>
            </w:r>
            <w:r w:rsidR="0047343A" w:rsidRPr="00076AF2">
              <w:rPr>
                <w:rFonts w:ascii="Arial" w:hAnsi="Arial"/>
                <w:noProof/>
              </w:rPr>
              <w:t>Current Smoker</w:t>
            </w:r>
            <w:r w:rsidR="0047343A" w:rsidRPr="00076AF2">
              <w:rPr>
                <w:rFonts w:ascii="Arial" w:hAnsi="Arial"/>
              </w:rPr>
              <w:t xml:space="preserve">                </w:t>
            </w:r>
            <w:r>
              <w:rPr>
                <w:rFonts w:ascii="Arial" w:hAnsi="Arial"/>
              </w:rPr>
              <w:t xml:space="preserve">           </w:t>
            </w:r>
            <w:r w:rsidR="0047343A" w:rsidRPr="00076AF2">
              <w:rPr>
                <w:rFonts w:ascii="Arial" w:hAnsi="Arial"/>
              </w:rPr>
              <w:t xml:space="preserve">Former Smoker                 </w:t>
            </w:r>
            <w:r>
              <w:rPr>
                <w:rFonts w:ascii="Arial" w:hAnsi="Arial"/>
              </w:rPr>
              <w:t xml:space="preserve">         </w:t>
            </w:r>
            <w:r w:rsidR="0047343A" w:rsidRPr="00076AF2">
              <w:rPr>
                <w:rFonts w:ascii="Arial" w:hAnsi="Arial"/>
              </w:rPr>
              <w:t>Non-Smoker</w:t>
            </w:r>
          </w:p>
        </w:tc>
        <w:tc>
          <w:tcPr>
            <w:tcW w:w="4463" w:type="dxa"/>
            <w:gridSpan w:val="4"/>
            <w:vAlign w:val="center"/>
          </w:tcPr>
          <w:p w14:paraId="6E7B3FDC" w14:textId="77777777" w:rsidR="0047343A" w:rsidRPr="00076AF2" w:rsidRDefault="0047343A" w:rsidP="00457054">
            <w:pPr>
              <w:spacing w:before="40" w:after="40"/>
              <w:rPr>
                <w:rFonts w:ascii="Arial" w:hAnsi="Arial"/>
                <w:noProof/>
              </w:rPr>
            </w:pPr>
            <w:r w:rsidRPr="00076AF2">
              <w:rPr>
                <w:rFonts w:ascii="Arial" w:hAnsi="Arial"/>
                <w:noProof/>
              </w:rPr>
              <w:t>If former how long ago did you quit?</w:t>
            </w:r>
          </w:p>
        </w:tc>
      </w:tr>
      <w:tr w:rsidR="0047343A" w:rsidRPr="00076AF2" w14:paraId="2ECEACE4" w14:textId="77777777" w:rsidTr="007A6CE4">
        <w:trPr>
          <w:cantSplit/>
          <w:trHeight w:hRule="exact" w:val="590"/>
        </w:trPr>
        <w:tc>
          <w:tcPr>
            <w:tcW w:w="3313" w:type="dxa"/>
            <w:vAlign w:val="center"/>
          </w:tcPr>
          <w:p w14:paraId="09D97804" w14:textId="77777777" w:rsidR="0047343A" w:rsidRPr="00076AF2" w:rsidRDefault="0047343A" w:rsidP="00457054">
            <w:pPr>
              <w:spacing w:before="120" w:after="40"/>
              <w:rPr>
                <w:rFonts w:ascii="Arial" w:hAnsi="Arial"/>
                <w:noProof/>
              </w:rPr>
            </w:pPr>
            <w:r w:rsidRPr="00076AF2">
              <w:rPr>
                <w:rFonts w:ascii="Arial" w:hAnsi="Arial"/>
                <w:noProof/>
              </w:rPr>
              <w:t>If current how often?:</w:t>
            </w:r>
          </w:p>
        </w:tc>
        <w:tc>
          <w:tcPr>
            <w:tcW w:w="4493" w:type="dxa"/>
            <w:gridSpan w:val="9"/>
            <w:vAlign w:val="center"/>
          </w:tcPr>
          <w:p w14:paraId="76DDDEB5" w14:textId="77777777" w:rsidR="0047343A" w:rsidRPr="00076AF2" w:rsidRDefault="0047343A" w:rsidP="00457054">
            <w:pPr>
              <w:spacing w:before="40" w:after="40"/>
              <w:rPr>
                <w:rFonts w:ascii="Arial" w:hAnsi="Arial"/>
                <w:noProof/>
              </w:rPr>
            </w:pPr>
            <w:r w:rsidRPr="00076AF2">
              <w:rPr>
                <w:rFonts w:ascii="Arial" w:hAnsi="Arial"/>
                <w:noProof/>
              </w:rPr>
              <w:t>How many per day:</w:t>
            </w:r>
          </w:p>
        </w:tc>
        <w:tc>
          <w:tcPr>
            <w:tcW w:w="3446" w:type="dxa"/>
            <w:vAlign w:val="center"/>
          </w:tcPr>
          <w:p w14:paraId="38B5BADE" w14:textId="77777777" w:rsidR="0047343A" w:rsidRPr="00076AF2" w:rsidRDefault="0047343A" w:rsidP="00457054">
            <w:pPr>
              <w:spacing w:before="40" w:after="40"/>
              <w:rPr>
                <w:rFonts w:ascii="Arial" w:hAnsi="Arial"/>
                <w:noProof/>
              </w:rPr>
            </w:pPr>
            <w:r w:rsidRPr="00076AF2">
              <w:rPr>
                <w:rFonts w:ascii="Arial" w:hAnsi="Arial"/>
                <w:noProof/>
              </w:rPr>
              <w:t>Interestead in Quiting?</w:t>
            </w:r>
            <w:r w:rsidRPr="00076AF2">
              <w:rPr>
                <w:rFonts w:ascii="Arial" w:hAnsi="Arial"/>
              </w:rPr>
              <w:t xml:space="preserve">   Yes          No</w:t>
            </w:r>
          </w:p>
        </w:tc>
      </w:tr>
      <w:tr w:rsidR="0047343A" w:rsidRPr="00076AF2" w14:paraId="480C4E09" w14:textId="77777777" w:rsidTr="007A6CE4">
        <w:trPr>
          <w:cantSplit/>
          <w:trHeight w:hRule="exact" w:val="451"/>
        </w:trPr>
        <w:tc>
          <w:tcPr>
            <w:tcW w:w="3902" w:type="dxa"/>
            <w:gridSpan w:val="2"/>
            <w:vAlign w:val="center"/>
          </w:tcPr>
          <w:p w14:paraId="49CB834A" w14:textId="77777777" w:rsidR="0047343A" w:rsidRPr="00076AF2" w:rsidRDefault="0047343A" w:rsidP="00457054">
            <w:pPr>
              <w:spacing w:before="40" w:after="40"/>
              <w:rPr>
                <w:rFonts w:ascii="Arial" w:hAnsi="Arial"/>
                <w:noProof/>
              </w:rPr>
            </w:pPr>
            <w:r w:rsidRPr="00076AF2">
              <w:rPr>
                <w:rFonts w:ascii="Arial" w:hAnsi="Arial"/>
                <w:noProof/>
              </w:rPr>
              <w:t>Do you consume alcohol?:       Yes            No</w:t>
            </w:r>
          </w:p>
        </w:tc>
        <w:tc>
          <w:tcPr>
            <w:tcW w:w="3454" w:type="dxa"/>
            <w:gridSpan w:val="7"/>
            <w:vAlign w:val="center"/>
          </w:tcPr>
          <w:p w14:paraId="1F788D45" w14:textId="77777777" w:rsidR="0047343A" w:rsidRPr="00076AF2" w:rsidRDefault="0047343A" w:rsidP="00457054">
            <w:pPr>
              <w:spacing w:before="40" w:after="40"/>
              <w:rPr>
                <w:rFonts w:ascii="Arial" w:hAnsi="Arial"/>
                <w:noProof/>
              </w:rPr>
            </w:pPr>
            <w:r w:rsidRPr="00076AF2">
              <w:rPr>
                <w:rFonts w:ascii="Arial" w:hAnsi="Arial"/>
                <w:noProof/>
              </w:rPr>
              <w:t xml:space="preserve">How Often:  </w:t>
            </w:r>
          </w:p>
        </w:tc>
        <w:tc>
          <w:tcPr>
            <w:tcW w:w="3896" w:type="dxa"/>
            <w:gridSpan w:val="2"/>
            <w:vAlign w:val="center"/>
          </w:tcPr>
          <w:p w14:paraId="6ED04C4E" w14:textId="77777777" w:rsidR="0047343A" w:rsidRPr="00076AF2" w:rsidRDefault="0047343A" w:rsidP="00457054">
            <w:pPr>
              <w:spacing w:before="40" w:after="40"/>
              <w:rPr>
                <w:rFonts w:ascii="Arial" w:hAnsi="Arial"/>
                <w:noProof/>
              </w:rPr>
            </w:pPr>
            <w:r w:rsidRPr="00076AF2">
              <w:rPr>
                <w:rFonts w:ascii="Arial" w:hAnsi="Arial"/>
                <w:noProof/>
              </w:rPr>
              <w:t>How Many Drinks?:</w:t>
            </w:r>
          </w:p>
        </w:tc>
      </w:tr>
      <w:tr w:rsidR="0047343A" w:rsidRPr="00076AF2" w14:paraId="334774F2" w14:textId="77777777" w:rsidTr="007A6CE4">
        <w:trPr>
          <w:cantSplit/>
          <w:trHeight w:hRule="exact" w:val="451"/>
        </w:trPr>
        <w:tc>
          <w:tcPr>
            <w:tcW w:w="4383" w:type="dxa"/>
            <w:gridSpan w:val="4"/>
            <w:vAlign w:val="center"/>
          </w:tcPr>
          <w:p w14:paraId="1B1A994C" w14:textId="77777777" w:rsidR="0047343A" w:rsidRPr="00076AF2" w:rsidRDefault="0047343A" w:rsidP="00457054">
            <w:pPr>
              <w:spacing w:before="120" w:after="40"/>
              <w:rPr>
                <w:rFonts w:ascii="Arial" w:hAnsi="Arial"/>
                <w:noProof/>
              </w:rPr>
            </w:pPr>
            <w:r w:rsidRPr="00076AF2">
              <w:rPr>
                <w:rFonts w:ascii="Arial" w:hAnsi="Arial"/>
                <w:noProof/>
              </w:rPr>
              <w:t>Have you ever used illegal drugs?:     Yes            No</w:t>
            </w:r>
          </w:p>
        </w:tc>
        <w:tc>
          <w:tcPr>
            <w:tcW w:w="3423" w:type="dxa"/>
            <w:gridSpan w:val="6"/>
            <w:vAlign w:val="center"/>
          </w:tcPr>
          <w:p w14:paraId="6677ACE8" w14:textId="77777777" w:rsidR="0047343A" w:rsidRPr="00076AF2" w:rsidRDefault="0047343A" w:rsidP="00457054">
            <w:pPr>
              <w:spacing w:before="40" w:after="40"/>
              <w:rPr>
                <w:rFonts w:ascii="Arial" w:hAnsi="Arial"/>
                <w:noProof/>
              </w:rPr>
            </w:pPr>
            <w:r w:rsidRPr="00076AF2">
              <w:rPr>
                <w:rFonts w:ascii="Arial" w:hAnsi="Arial"/>
                <w:noProof/>
              </w:rPr>
              <w:t>Type:</w:t>
            </w:r>
          </w:p>
        </w:tc>
        <w:tc>
          <w:tcPr>
            <w:tcW w:w="3446" w:type="dxa"/>
            <w:vAlign w:val="center"/>
          </w:tcPr>
          <w:p w14:paraId="1831383F" w14:textId="77777777" w:rsidR="0047343A" w:rsidRPr="00076AF2" w:rsidRDefault="0047343A" w:rsidP="00457054">
            <w:pPr>
              <w:spacing w:before="40" w:after="40"/>
              <w:rPr>
                <w:rFonts w:ascii="Arial" w:hAnsi="Arial"/>
                <w:noProof/>
              </w:rPr>
            </w:pPr>
            <w:r w:rsidRPr="00076AF2">
              <w:rPr>
                <w:rFonts w:ascii="Arial" w:hAnsi="Arial"/>
                <w:noProof/>
              </w:rPr>
              <w:t>Currently?</w:t>
            </w:r>
          </w:p>
        </w:tc>
      </w:tr>
      <w:tr w:rsidR="0047343A" w:rsidRPr="00076AF2" w14:paraId="45DF4D58" w14:textId="77777777" w:rsidTr="007A6CE4">
        <w:trPr>
          <w:cantSplit/>
          <w:trHeight w:hRule="exact" w:val="609"/>
        </w:trPr>
        <w:tc>
          <w:tcPr>
            <w:tcW w:w="5494" w:type="dxa"/>
            <w:gridSpan w:val="5"/>
            <w:tcBorders>
              <w:bottom w:val="single" w:sz="4" w:space="0" w:color="auto"/>
            </w:tcBorders>
            <w:vAlign w:val="center"/>
          </w:tcPr>
          <w:p w14:paraId="575E3A42" w14:textId="77777777" w:rsidR="0047343A" w:rsidRPr="00076AF2" w:rsidRDefault="0047343A" w:rsidP="00457054">
            <w:pPr>
              <w:spacing w:before="120" w:after="40"/>
              <w:rPr>
                <w:rFonts w:ascii="Arial" w:hAnsi="Arial"/>
                <w:noProof/>
              </w:rPr>
            </w:pPr>
            <w:r w:rsidRPr="00076AF2">
              <w:rPr>
                <w:rFonts w:ascii="Arial" w:hAnsi="Arial"/>
                <w:noProof/>
              </w:rPr>
              <w:t>Have you been addicted to prescription medications?:  Yes         No</w:t>
            </w:r>
          </w:p>
        </w:tc>
        <w:tc>
          <w:tcPr>
            <w:tcW w:w="5758" w:type="dxa"/>
            <w:gridSpan w:val="6"/>
            <w:tcBorders>
              <w:bottom w:val="single" w:sz="4" w:space="0" w:color="auto"/>
            </w:tcBorders>
            <w:vAlign w:val="center"/>
          </w:tcPr>
          <w:p w14:paraId="54EDE7B7" w14:textId="77777777" w:rsidR="0047343A" w:rsidRPr="00076AF2" w:rsidRDefault="0047343A" w:rsidP="00457054">
            <w:pPr>
              <w:spacing w:before="40" w:after="40"/>
              <w:rPr>
                <w:rFonts w:ascii="Arial" w:hAnsi="Arial"/>
                <w:noProof/>
              </w:rPr>
            </w:pPr>
            <w:r w:rsidRPr="00076AF2">
              <w:rPr>
                <w:rFonts w:ascii="Arial" w:hAnsi="Arial"/>
                <w:noProof/>
              </w:rPr>
              <w:t>Type?:</w:t>
            </w:r>
          </w:p>
        </w:tc>
      </w:tr>
      <w:tr w:rsidR="0047343A" w:rsidRPr="00076AF2" w14:paraId="125C54AC" w14:textId="77777777" w:rsidTr="007A6CE4">
        <w:trPr>
          <w:cantSplit/>
          <w:trHeight w:hRule="exact" w:val="451"/>
        </w:trPr>
        <w:tc>
          <w:tcPr>
            <w:tcW w:w="4113" w:type="dxa"/>
            <w:gridSpan w:val="3"/>
            <w:tcBorders>
              <w:right w:val="nil"/>
            </w:tcBorders>
            <w:vAlign w:val="center"/>
          </w:tcPr>
          <w:p w14:paraId="22A6F818" w14:textId="0C3B315F" w:rsidR="0047343A" w:rsidRPr="00076AF2" w:rsidRDefault="0047343A" w:rsidP="00457054">
            <w:pPr>
              <w:rPr>
                <w:rFonts w:ascii="Arial" w:hAnsi="Arial"/>
                <w:noProof/>
              </w:rPr>
            </w:pPr>
            <w:r w:rsidRPr="00076AF2">
              <w:rPr>
                <w:rFonts w:ascii="Arial" w:hAnsi="Arial"/>
                <w:noProof/>
              </w:rPr>
              <w:t>Do you drink caffeinated beverages?  Yes       No</w:t>
            </w:r>
          </w:p>
        </w:tc>
        <w:tc>
          <w:tcPr>
            <w:tcW w:w="270" w:type="dxa"/>
            <w:tcBorders>
              <w:right w:val="nil"/>
            </w:tcBorders>
            <w:vAlign w:val="center"/>
          </w:tcPr>
          <w:p w14:paraId="7A88835D" w14:textId="77777777" w:rsidR="0047343A" w:rsidRPr="00076AF2" w:rsidRDefault="0047343A" w:rsidP="00457054">
            <w:pPr>
              <w:rPr>
                <w:rFonts w:ascii="Arial" w:hAnsi="Arial"/>
                <w:noProof/>
              </w:rPr>
            </w:pPr>
          </w:p>
        </w:tc>
        <w:tc>
          <w:tcPr>
            <w:tcW w:w="2934" w:type="dxa"/>
            <w:gridSpan w:val="4"/>
            <w:tcBorders>
              <w:left w:val="nil"/>
              <w:right w:val="nil"/>
            </w:tcBorders>
            <w:vAlign w:val="center"/>
          </w:tcPr>
          <w:p w14:paraId="62246E09" w14:textId="77777777" w:rsidR="0047343A" w:rsidRPr="00076AF2" w:rsidRDefault="0047343A" w:rsidP="00457054">
            <w:pPr>
              <w:rPr>
                <w:rFonts w:ascii="Arial" w:hAnsi="Arial"/>
                <w:noProof/>
              </w:rPr>
            </w:pPr>
            <w:r w:rsidRPr="00076AF2">
              <w:rPr>
                <w:rFonts w:ascii="Arial" w:hAnsi="Arial"/>
                <w:noProof/>
              </w:rPr>
              <w:t>How many cups per day?:</w:t>
            </w:r>
          </w:p>
        </w:tc>
        <w:tc>
          <w:tcPr>
            <w:tcW w:w="3935" w:type="dxa"/>
            <w:gridSpan w:val="3"/>
            <w:tcBorders>
              <w:left w:val="nil"/>
            </w:tcBorders>
            <w:vAlign w:val="center"/>
          </w:tcPr>
          <w:p w14:paraId="2A9E34CD" w14:textId="77777777" w:rsidR="0047343A" w:rsidRPr="00076AF2" w:rsidRDefault="0047343A" w:rsidP="00457054">
            <w:pPr>
              <w:rPr>
                <w:rFonts w:ascii="Arial" w:hAnsi="Arial"/>
                <w:noProof/>
              </w:rPr>
            </w:pPr>
          </w:p>
        </w:tc>
      </w:tr>
    </w:tbl>
    <w:p w14:paraId="7B2906CC" w14:textId="2D48A597" w:rsidR="0047343A" w:rsidRPr="0047343A" w:rsidRDefault="003C0952" w:rsidP="00A90F33">
      <w:pPr>
        <w:pStyle w:val="Header"/>
        <w:tabs>
          <w:tab w:val="clear" w:pos="4680"/>
          <w:tab w:val="clear" w:pos="9360"/>
          <w:tab w:val="left" w:pos="720"/>
        </w:tabs>
        <w:rPr>
          <w:sz w:val="20"/>
          <w:szCs w:val="20"/>
        </w:rPr>
      </w:pPr>
      <w:r w:rsidRPr="001D1F7C">
        <w:rPr>
          <w:rFonts w:ascii="Arial" w:hAnsi="Arial" w:cs="Arial"/>
          <w:b/>
          <w:noProof/>
          <w:color w:val="262626"/>
          <w:sz w:val="32"/>
          <w:szCs w:val="36"/>
        </w:rPr>
        <mc:AlternateContent>
          <mc:Choice Requires="wps">
            <w:drawing>
              <wp:anchor distT="45720" distB="45720" distL="114300" distR="114300" simplePos="0" relativeHeight="251658240" behindDoc="0" locked="0" layoutInCell="1" allowOverlap="1" wp14:anchorId="3DAFC1D0" wp14:editId="164FD7E7">
                <wp:simplePos x="0" y="0"/>
                <wp:positionH relativeFrom="margin">
                  <wp:posOffset>2453640</wp:posOffset>
                </wp:positionH>
                <wp:positionV relativeFrom="paragraph">
                  <wp:posOffset>236855</wp:posOffset>
                </wp:positionV>
                <wp:extent cx="2266950" cy="4619625"/>
                <wp:effectExtent l="0" t="0" r="19050" b="28575"/>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19625"/>
                        </a:xfrm>
                        <a:prstGeom prst="rect">
                          <a:avLst/>
                        </a:prstGeom>
                        <a:solidFill>
                          <a:srgbClr val="FFFFFF"/>
                        </a:solidFill>
                        <a:ln w="9525">
                          <a:solidFill>
                            <a:srgbClr val="000000"/>
                          </a:solidFill>
                          <a:miter lim="800000"/>
                          <a:headEnd/>
                          <a:tailEnd/>
                        </a:ln>
                      </wps:spPr>
                      <wps:txbx>
                        <w:txbxContent>
                          <w:p w14:paraId="4147E2FB" w14:textId="77777777" w:rsidR="00457054" w:rsidRDefault="00457054" w:rsidP="0047343A">
                            <w:pPr>
                              <w:pStyle w:val="ListParagraph"/>
                              <w:numPr>
                                <w:ilvl w:val="0"/>
                                <w:numId w:val="18"/>
                              </w:numPr>
                              <w:spacing w:after="160" w:line="259" w:lineRule="auto"/>
                            </w:pPr>
                            <w:r>
                              <w:t>Deep Vein Thrombosis</w:t>
                            </w:r>
                          </w:p>
                          <w:p w14:paraId="7DDB9ECF" w14:textId="77777777" w:rsidR="00457054" w:rsidRDefault="00457054" w:rsidP="0047343A">
                            <w:pPr>
                              <w:pStyle w:val="ListParagraph"/>
                              <w:numPr>
                                <w:ilvl w:val="0"/>
                                <w:numId w:val="18"/>
                              </w:numPr>
                              <w:spacing w:after="160" w:line="259" w:lineRule="auto"/>
                            </w:pPr>
                            <w:r>
                              <w:t>Fibromyalgia</w:t>
                            </w:r>
                          </w:p>
                          <w:p w14:paraId="6D685884" w14:textId="77777777" w:rsidR="00457054" w:rsidRDefault="00457054" w:rsidP="0047343A">
                            <w:pPr>
                              <w:pStyle w:val="ListParagraph"/>
                              <w:numPr>
                                <w:ilvl w:val="0"/>
                                <w:numId w:val="18"/>
                              </w:numPr>
                              <w:spacing w:after="160" w:line="259" w:lineRule="auto"/>
                            </w:pPr>
                            <w:r>
                              <w:t>Gallbladder Disease</w:t>
                            </w:r>
                          </w:p>
                          <w:p w14:paraId="5718C0C1" w14:textId="77777777" w:rsidR="00457054" w:rsidRDefault="00457054" w:rsidP="0047343A">
                            <w:pPr>
                              <w:pStyle w:val="ListParagraph"/>
                              <w:numPr>
                                <w:ilvl w:val="0"/>
                                <w:numId w:val="18"/>
                              </w:numPr>
                              <w:spacing w:after="160" w:line="259" w:lineRule="auto"/>
                            </w:pPr>
                            <w:r>
                              <w:t>GERD</w:t>
                            </w:r>
                          </w:p>
                          <w:p w14:paraId="6BA78F3E" w14:textId="77777777" w:rsidR="00457054" w:rsidRDefault="00457054" w:rsidP="0047343A">
                            <w:pPr>
                              <w:pStyle w:val="ListParagraph"/>
                              <w:numPr>
                                <w:ilvl w:val="0"/>
                                <w:numId w:val="18"/>
                              </w:numPr>
                              <w:spacing w:after="160" w:line="259" w:lineRule="auto"/>
                            </w:pPr>
                            <w:r>
                              <w:t>Gout</w:t>
                            </w:r>
                          </w:p>
                          <w:p w14:paraId="162F2347" w14:textId="77777777" w:rsidR="00457054" w:rsidRDefault="00457054" w:rsidP="0047343A">
                            <w:pPr>
                              <w:pStyle w:val="ListParagraph"/>
                              <w:numPr>
                                <w:ilvl w:val="0"/>
                                <w:numId w:val="18"/>
                              </w:numPr>
                              <w:spacing w:after="160" w:line="259" w:lineRule="auto"/>
                            </w:pPr>
                            <w:r>
                              <w:t>Heart Attack</w:t>
                            </w:r>
                          </w:p>
                          <w:p w14:paraId="2969280C" w14:textId="77777777" w:rsidR="00457054" w:rsidRDefault="00457054" w:rsidP="0047343A">
                            <w:pPr>
                              <w:pStyle w:val="ListParagraph"/>
                              <w:numPr>
                                <w:ilvl w:val="0"/>
                                <w:numId w:val="18"/>
                              </w:numPr>
                              <w:spacing w:after="160" w:line="259" w:lineRule="auto"/>
                            </w:pPr>
                            <w:r>
                              <w:t>High Cholesterol</w:t>
                            </w:r>
                          </w:p>
                          <w:p w14:paraId="42321240" w14:textId="77777777" w:rsidR="00457054" w:rsidRDefault="00457054" w:rsidP="0047343A">
                            <w:pPr>
                              <w:pStyle w:val="ListParagraph"/>
                              <w:numPr>
                                <w:ilvl w:val="0"/>
                                <w:numId w:val="18"/>
                              </w:numPr>
                              <w:spacing w:after="160" w:line="259" w:lineRule="auto"/>
                            </w:pPr>
                            <w:r>
                              <w:t>Hypertension</w:t>
                            </w:r>
                          </w:p>
                          <w:p w14:paraId="15F2FC71" w14:textId="77777777" w:rsidR="00457054" w:rsidRDefault="00457054" w:rsidP="0047343A">
                            <w:pPr>
                              <w:pStyle w:val="ListParagraph"/>
                              <w:numPr>
                                <w:ilvl w:val="0"/>
                                <w:numId w:val="18"/>
                              </w:numPr>
                              <w:spacing w:after="160" w:line="259" w:lineRule="auto"/>
                            </w:pPr>
                            <w:r>
                              <w:t>Ulcerative Colitis</w:t>
                            </w:r>
                          </w:p>
                          <w:p w14:paraId="25CB30B4" w14:textId="77777777" w:rsidR="00457054" w:rsidRDefault="00457054" w:rsidP="0047343A">
                            <w:pPr>
                              <w:pStyle w:val="ListParagraph"/>
                              <w:numPr>
                                <w:ilvl w:val="0"/>
                                <w:numId w:val="18"/>
                              </w:numPr>
                              <w:spacing w:after="160" w:line="259" w:lineRule="auto"/>
                            </w:pPr>
                            <w:r>
                              <w:t>Juvenile Rheumatoid Arthritis</w:t>
                            </w:r>
                          </w:p>
                          <w:p w14:paraId="7F181EF6" w14:textId="77777777" w:rsidR="00457054" w:rsidRDefault="00457054" w:rsidP="0047343A">
                            <w:pPr>
                              <w:pStyle w:val="ListParagraph"/>
                              <w:numPr>
                                <w:ilvl w:val="0"/>
                                <w:numId w:val="18"/>
                              </w:numPr>
                              <w:spacing w:after="160" w:line="259" w:lineRule="auto"/>
                            </w:pPr>
                            <w:r>
                              <w:t>Kidney Disease</w:t>
                            </w:r>
                          </w:p>
                          <w:p w14:paraId="5B68BEB3" w14:textId="77777777" w:rsidR="00457054" w:rsidRDefault="00457054" w:rsidP="0047343A">
                            <w:pPr>
                              <w:pStyle w:val="ListParagraph"/>
                              <w:numPr>
                                <w:ilvl w:val="0"/>
                                <w:numId w:val="18"/>
                              </w:numPr>
                              <w:spacing w:after="160" w:line="259" w:lineRule="auto"/>
                            </w:pPr>
                            <w:r>
                              <w:t>Liver Disease</w:t>
                            </w:r>
                          </w:p>
                          <w:p w14:paraId="5C68B244" w14:textId="77777777" w:rsidR="00457054" w:rsidRDefault="00457054" w:rsidP="0047343A">
                            <w:pPr>
                              <w:pStyle w:val="ListParagraph"/>
                              <w:numPr>
                                <w:ilvl w:val="0"/>
                                <w:numId w:val="18"/>
                              </w:numPr>
                              <w:spacing w:after="160" w:line="259" w:lineRule="auto"/>
                            </w:pPr>
                            <w:r>
                              <w:t>Lyme Disease</w:t>
                            </w:r>
                          </w:p>
                          <w:p w14:paraId="378BC15B" w14:textId="77777777" w:rsidR="00457054" w:rsidRDefault="00457054" w:rsidP="0047343A">
                            <w:pPr>
                              <w:pStyle w:val="ListParagraph"/>
                              <w:numPr>
                                <w:ilvl w:val="0"/>
                                <w:numId w:val="18"/>
                              </w:numPr>
                              <w:spacing w:after="160" w:line="259" w:lineRule="auto"/>
                            </w:pPr>
                            <w:r>
                              <w:t>Migraine Headaches</w:t>
                            </w:r>
                          </w:p>
                          <w:p w14:paraId="0785940F" w14:textId="77777777" w:rsidR="00457054" w:rsidRDefault="00457054" w:rsidP="0047343A">
                            <w:pPr>
                              <w:pStyle w:val="ListParagraph"/>
                              <w:numPr>
                                <w:ilvl w:val="0"/>
                                <w:numId w:val="18"/>
                              </w:numPr>
                              <w:spacing w:after="160" w:line="259" w:lineRule="auto"/>
                            </w:pPr>
                            <w:r>
                              <w:t>Multiple Sclerosis</w:t>
                            </w:r>
                          </w:p>
                          <w:p w14:paraId="2A8DA851" w14:textId="77777777" w:rsidR="00457054" w:rsidRPr="007D3FDD" w:rsidRDefault="00457054" w:rsidP="0047343A">
                            <w:pPr>
                              <w:pStyle w:val="ListParagraph"/>
                              <w:numPr>
                                <w:ilvl w:val="0"/>
                                <w:numId w:val="18"/>
                              </w:numPr>
                              <w:spacing w:after="160" w:line="259" w:lineRule="auto"/>
                            </w:pPr>
                            <w:r w:rsidRPr="007D3FDD">
                              <w:t>Obesity</w:t>
                            </w:r>
                          </w:p>
                          <w:p w14:paraId="177EECFE" w14:textId="77777777" w:rsidR="00457054" w:rsidRDefault="00457054" w:rsidP="0047343A">
                            <w:pPr>
                              <w:pStyle w:val="ListParagraph"/>
                              <w:numPr>
                                <w:ilvl w:val="0"/>
                                <w:numId w:val="18"/>
                              </w:numPr>
                              <w:spacing w:after="160" w:line="259" w:lineRule="auto"/>
                            </w:pPr>
                            <w:r>
                              <w:t>Osteoarthritis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FC1D0" id="Text Box 2" o:spid="_x0000_s1028" type="#_x0000_t202" style="position:absolute;margin-left:193.2pt;margin-top:18.65pt;width:178.5pt;height:36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">
                <v:textbox>
                  <w:txbxContent>
                    <w:p w14:paraId="4147E2FB" w14:textId="77777777" w:rsidR="00457054" w:rsidRDefault="00457054" w:rsidP="0047343A">
                      <w:pPr>
                        <w:pStyle w:val="ListParagraph"/>
                        <w:numPr>
                          <w:ilvl w:val="0"/>
                          <w:numId w:val="18"/>
                        </w:numPr>
                        <w:spacing w:after="160" w:line="259" w:lineRule="auto"/>
                      </w:pPr>
                      <w:r>
                        <w:t>Deep Vein Thrombosis</w:t>
                      </w:r>
                    </w:p>
                    <w:p w14:paraId="7DDB9ECF" w14:textId="77777777" w:rsidR="00457054" w:rsidRDefault="00457054" w:rsidP="0047343A">
                      <w:pPr>
                        <w:pStyle w:val="ListParagraph"/>
                        <w:numPr>
                          <w:ilvl w:val="0"/>
                          <w:numId w:val="18"/>
                        </w:numPr>
                        <w:spacing w:after="160" w:line="259" w:lineRule="auto"/>
                      </w:pPr>
                      <w:r>
                        <w:t>Fibromyalgia</w:t>
                      </w:r>
                    </w:p>
                    <w:p w14:paraId="6D685884" w14:textId="77777777" w:rsidR="00457054" w:rsidRDefault="00457054" w:rsidP="0047343A">
                      <w:pPr>
                        <w:pStyle w:val="ListParagraph"/>
                        <w:numPr>
                          <w:ilvl w:val="0"/>
                          <w:numId w:val="18"/>
                        </w:numPr>
                        <w:spacing w:after="160" w:line="259" w:lineRule="auto"/>
                      </w:pPr>
                      <w:r>
                        <w:t>Gallbladder Disease</w:t>
                      </w:r>
                    </w:p>
                    <w:p w14:paraId="5718C0C1" w14:textId="77777777" w:rsidR="00457054" w:rsidRDefault="00457054" w:rsidP="0047343A">
                      <w:pPr>
                        <w:pStyle w:val="ListParagraph"/>
                        <w:numPr>
                          <w:ilvl w:val="0"/>
                          <w:numId w:val="18"/>
                        </w:numPr>
                        <w:spacing w:after="160" w:line="259" w:lineRule="auto"/>
                      </w:pPr>
                      <w:r>
                        <w:t>GERD</w:t>
                      </w:r>
                    </w:p>
                    <w:p w14:paraId="6BA78F3E" w14:textId="77777777" w:rsidR="00457054" w:rsidRDefault="00457054" w:rsidP="0047343A">
                      <w:pPr>
                        <w:pStyle w:val="ListParagraph"/>
                        <w:numPr>
                          <w:ilvl w:val="0"/>
                          <w:numId w:val="18"/>
                        </w:numPr>
                        <w:spacing w:after="160" w:line="259" w:lineRule="auto"/>
                      </w:pPr>
                      <w:r>
                        <w:t>Gout</w:t>
                      </w:r>
                    </w:p>
                    <w:p w14:paraId="162F2347" w14:textId="77777777" w:rsidR="00457054" w:rsidRDefault="00457054" w:rsidP="0047343A">
                      <w:pPr>
                        <w:pStyle w:val="ListParagraph"/>
                        <w:numPr>
                          <w:ilvl w:val="0"/>
                          <w:numId w:val="18"/>
                        </w:numPr>
                        <w:spacing w:after="160" w:line="259" w:lineRule="auto"/>
                      </w:pPr>
                      <w:r>
                        <w:t>Heart Attack</w:t>
                      </w:r>
                    </w:p>
                    <w:p w14:paraId="2969280C" w14:textId="77777777" w:rsidR="00457054" w:rsidRDefault="00457054" w:rsidP="0047343A">
                      <w:pPr>
                        <w:pStyle w:val="ListParagraph"/>
                        <w:numPr>
                          <w:ilvl w:val="0"/>
                          <w:numId w:val="18"/>
                        </w:numPr>
                        <w:spacing w:after="160" w:line="259" w:lineRule="auto"/>
                      </w:pPr>
                      <w:r>
                        <w:t>High Cholesterol</w:t>
                      </w:r>
                    </w:p>
                    <w:p w14:paraId="42321240" w14:textId="77777777" w:rsidR="00457054" w:rsidRDefault="00457054" w:rsidP="0047343A">
                      <w:pPr>
                        <w:pStyle w:val="ListParagraph"/>
                        <w:numPr>
                          <w:ilvl w:val="0"/>
                          <w:numId w:val="18"/>
                        </w:numPr>
                        <w:spacing w:after="160" w:line="259" w:lineRule="auto"/>
                      </w:pPr>
                      <w:r>
                        <w:t>Hypertension</w:t>
                      </w:r>
                    </w:p>
                    <w:p w14:paraId="15F2FC71" w14:textId="77777777" w:rsidR="00457054" w:rsidRDefault="00457054" w:rsidP="0047343A">
                      <w:pPr>
                        <w:pStyle w:val="ListParagraph"/>
                        <w:numPr>
                          <w:ilvl w:val="0"/>
                          <w:numId w:val="18"/>
                        </w:numPr>
                        <w:spacing w:after="160" w:line="259" w:lineRule="auto"/>
                      </w:pPr>
                      <w:r>
                        <w:t>Ulcerative Colitis</w:t>
                      </w:r>
                    </w:p>
                    <w:p w14:paraId="25CB30B4" w14:textId="77777777" w:rsidR="00457054" w:rsidRDefault="00457054" w:rsidP="0047343A">
                      <w:pPr>
                        <w:pStyle w:val="ListParagraph"/>
                        <w:numPr>
                          <w:ilvl w:val="0"/>
                          <w:numId w:val="18"/>
                        </w:numPr>
                        <w:spacing w:after="160" w:line="259" w:lineRule="auto"/>
                      </w:pPr>
                      <w:r>
                        <w:t>Juvenile Rheumatoid Arthritis</w:t>
                      </w:r>
                    </w:p>
                    <w:p w14:paraId="7F181EF6" w14:textId="77777777" w:rsidR="00457054" w:rsidRDefault="00457054" w:rsidP="0047343A">
                      <w:pPr>
                        <w:pStyle w:val="ListParagraph"/>
                        <w:numPr>
                          <w:ilvl w:val="0"/>
                          <w:numId w:val="18"/>
                        </w:numPr>
                        <w:spacing w:after="160" w:line="259" w:lineRule="auto"/>
                      </w:pPr>
                      <w:r>
                        <w:t>Kidney Disease</w:t>
                      </w:r>
                    </w:p>
                    <w:p w14:paraId="5B68BEB3" w14:textId="77777777" w:rsidR="00457054" w:rsidRDefault="00457054" w:rsidP="0047343A">
                      <w:pPr>
                        <w:pStyle w:val="ListParagraph"/>
                        <w:numPr>
                          <w:ilvl w:val="0"/>
                          <w:numId w:val="18"/>
                        </w:numPr>
                        <w:spacing w:after="160" w:line="259" w:lineRule="auto"/>
                      </w:pPr>
                      <w:r>
                        <w:t>Liver Disease</w:t>
                      </w:r>
                    </w:p>
                    <w:p w14:paraId="5C68B244" w14:textId="77777777" w:rsidR="00457054" w:rsidRDefault="00457054" w:rsidP="0047343A">
                      <w:pPr>
                        <w:pStyle w:val="ListParagraph"/>
                        <w:numPr>
                          <w:ilvl w:val="0"/>
                          <w:numId w:val="18"/>
                        </w:numPr>
                        <w:spacing w:after="160" w:line="259" w:lineRule="auto"/>
                      </w:pPr>
                      <w:r>
                        <w:t>Lyme Disease</w:t>
                      </w:r>
                    </w:p>
                    <w:p w14:paraId="378BC15B" w14:textId="77777777" w:rsidR="00457054" w:rsidRDefault="00457054" w:rsidP="0047343A">
                      <w:pPr>
                        <w:pStyle w:val="ListParagraph"/>
                        <w:numPr>
                          <w:ilvl w:val="0"/>
                          <w:numId w:val="18"/>
                        </w:numPr>
                        <w:spacing w:after="160" w:line="259" w:lineRule="auto"/>
                      </w:pPr>
                      <w:r>
                        <w:t>Migraine Headaches</w:t>
                      </w:r>
                    </w:p>
                    <w:p w14:paraId="0785940F" w14:textId="77777777" w:rsidR="00457054" w:rsidRDefault="00457054" w:rsidP="0047343A">
                      <w:pPr>
                        <w:pStyle w:val="ListParagraph"/>
                        <w:numPr>
                          <w:ilvl w:val="0"/>
                          <w:numId w:val="18"/>
                        </w:numPr>
                        <w:spacing w:after="160" w:line="259" w:lineRule="auto"/>
                      </w:pPr>
                      <w:r>
                        <w:t>Multiple Sclerosis</w:t>
                      </w:r>
                    </w:p>
                    <w:p w14:paraId="2A8DA851" w14:textId="77777777" w:rsidR="00457054" w:rsidRPr="007D3FDD" w:rsidRDefault="00457054" w:rsidP="0047343A">
                      <w:pPr>
                        <w:pStyle w:val="ListParagraph"/>
                        <w:numPr>
                          <w:ilvl w:val="0"/>
                          <w:numId w:val="18"/>
                        </w:numPr>
                        <w:spacing w:after="160" w:line="259" w:lineRule="auto"/>
                      </w:pPr>
                      <w:r w:rsidRPr="007D3FDD">
                        <w:t>Obesity</w:t>
                      </w:r>
                    </w:p>
                    <w:p w14:paraId="177EECFE" w14:textId="77777777" w:rsidR="00457054" w:rsidRDefault="00457054" w:rsidP="0047343A">
                      <w:pPr>
                        <w:pStyle w:val="ListParagraph"/>
                        <w:numPr>
                          <w:ilvl w:val="0"/>
                          <w:numId w:val="18"/>
                        </w:numPr>
                        <w:spacing w:after="160" w:line="259" w:lineRule="auto"/>
                      </w:pPr>
                      <w:r>
                        <w:t>Osteoarthritis</w:t>
                      </w:r>
                    </w:p>
                  </w:txbxContent>
                </v:textbox>
                <w10:wrap type="square" anchorx="margin"/>
              </v:shape>
            </w:pict>
          </mc:Fallback>
        </mc:AlternateContent>
      </w:r>
      <w:r w:rsidRPr="001D1F7C">
        <w:rPr>
          <w:rFonts w:ascii="Arial" w:hAnsi="Arial" w:cs="Arial"/>
          <w:b/>
          <w:noProof/>
          <w:color w:val="262626"/>
          <w:sz w:val="28"/>
          <w:szCs w:val="28"/>
        </w:rPr>
        <mc:AlternateContent>
          <mc:Choice Requires="wps">
            <w:drawing>
              <wp:anchor distT="45720" distB="45720" distL="114300" distR="114300" simplePos="0" relativeHeight="251658252" behindDoc="0" locked="0" layoutInCell="1" allowOverlap="1" wp14:anchorId="6B7562C6" wp14:editId="2D87CADE">
                <wp:simplePos x="0" y="0"/>
                <wp:positionH relativeFrom="margin">
                  <wp:posOffset>-57150</wp:posOffset>
                </wp:positionH>
                <wp:positionV relativeFrom="paragraph">
                  <wp:posOffset>236855</wp:posOffset>
                </wp:positionV>
                <wp:extent cx="2333625" cy="461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610100"/>
                        </a:xfrm>
                        <a:prstGeom prst="rect">
                          <a:avLst/>
                        </a:prstGeom>
                        <a:solidFill>
                          <a:srgbClr val="FFFFFF"/>
                        </a:solidFill>
                        <a:ln w="9525">
                          <a:solidFill>
                            <a:srgbClr val="000000"/>
                          </a:solidFill>
                          <a:miter lim="800000"/>
                          <a:headEnd/>
                          <a:tailEnd/>
                        </a:ln>
                      </wps:spPr>
                      <wps:txbx>
                        <w:txbxContent>
                          <w:p w14:paraId="43FB06FD" w14:textId="77777777" w:rsidR="00457054" w:rsidRPr="007D3FDD" w:rsidRDefault="00457054" w:rsidP="0047343A">
                            <w:pPr>
                              <w:pStyle w:val="ListParagraph"/>
                              <w:numPr>
                                <w:ilvl w:val="0"/>
                                <w:numId w:val="17"/>
                              </w:numPr>
                              <w:spacing w:after="160" w:line="259" w:lineRule="auto"/>
                              <w:rPr>
                                <w:b/>
                              </w:rPr>
                            </w:pPr>
                            <w:r w:rsidRPr="007D3FDD">
                              <w:rPr>
                                <w:b/>
                              </w:rPr>
                              <w:t>AIDs/HIV</w:t>
                            </w:r>
                          </w:p>
                          <w:p w14:paraId="1047F341" w14:textId="77777777" w:rsidR="00457054" w:rsidRPr="007D3FDD" w:rsidRDefault="00457054" w:rsidP="0047343A">
                            <w:pPr>
                              <w:pStyle w:val="ListParagraph"/>
                              <w:numPr>
                                <w:ilvl w:val="0"/>
                                <w:numId w:val="17"/>
                              </w:numPr>
                              <w:spacing w:after="160" w:line="259" w:lineRule="auto"/>
                              <w:rPr>
                                <w:b/>
                              </w:rPr>
                            </w:pPr>
                            <w:r w:rsidRPr="007D3FDD">
                              <w:rPr>
                                <w:b/>
                              </w:rPr>
                              <w:t>Tuberculosis</w:t>
                            </w:r>
                          </w:p>
                          <w:p w14:paraId="334BAD4D" w14:textId="77777777" w:rsidR="00457054" w:rsidRPr="007D3FDD" w:rsidRDefault="00457054" w:rsidP="0047343A">
                            <w:pPr>
                              <w:pStyle w:val="ListParagraph"/>
                              <w:numPr>
                                <w:ilvl w:val="0"/>
                                <w:numId w:val="17"/>
                              </w:numPr>
                              <w:spacing w:after="160" w:line="259" w:lineRule="auto"/>
                              <w:rPr>
                                <w:b/>
                              </w:rPr>
                            </w:pPr>
                            <w:r w:rsidRPr="007D3FDD">
                              <w:rPr>
                                <w:b/>
                              </w:rPr>
                              <w:t>Hepatitis</w:t>
                            </w:r>
                          </w:p>
                          <w:p w14:paraId="79442EA6" w14:textId="77777777" w:rsidR="00457054" w:rsidRDefault="00457054" w:rsidP="0047343A">
                            <w:pPr>
                              <w:pStyle w:val="ListParagraph"/>
                              <w:numPr>
                                <w:ilvl w:val="0"/>
                                <w:numId w:val="17"/>
                              </w:numPr>
                              <w:spacing w:after="160" w:line="259" w:lineRule="auto"/>
                            </w:pPr>
                            <w:r>
                              <w:t>Alcoholism</w:t>
                            </w:r>
                          </w:p>
                          <w:p w14:paraId="47BE81AD" w14:textId="77777777" w:rsidR="00457054" w:rsidRDefault="00457054" w:rsidP="0047343A">
                            <w:pPr>
                              <w:pStyle w:val="ListParagraph"/>
                              <w:numPr>
                                <w:ilvl w:val="0"/>
                                <w:numId w:val="17"/>
                              </w:numPr>
                              <w:spacing w:after="160" w:line="259" w:lineRule="auto"/>
                            </w:pPr>
                            <w:r>
                              <w:t>Alzheimer</w:t>
                            </w:r>
                          </w:p>
                          <w:p w14:paraId="7281AEEC" w14:textId="77777777" w:rsidR="00457054" w:rsidRDefault="00457054" w:rsidP="0047343A">
                            <w:pPr>
                              <w:pStyle w:val="ListParagraph"/>
                              <w:numPr>
                                <w:ilvl w:val="0"/>
                                <w:numId w:val="17"/>
                              </w:numPr>
                              <w:spacing w:after="160" w:line="259" w:lineRule="auto"/>
                            </w:pPr>
                            <w:r>
                              <w:t>Anemia</w:t>
                            </w:r>
                          </w:p>
                          <w:p w14:paraId="74209535" w14:textId="77777777" w:rsidR="00457054" w:rsidRDefault="00457054" w:rsidP="0047343A">
                            <w:pPr>
                              <w:pStyle w:val="ListParagraph"/>
                              <w:numPr>
                                <w:ilvl w:val="0"/>
                                <w:numId w:val="17"/>
                              </w:numPr>
                              <w:spacing w:after="160" w:line="259" w:lineRule="auto"/>
                            </w:pPr>
                            <w:r>
                              <w:t>Angina</w:t>
                            </w:r>
                          </w:p>
                          <w:p w14:paraId="21090DAA" w14:textId="77777777" w:rsidR="00457054" w:rsidRDefault="00457054" w:rsidP="0047343A">
                            <w:pPr>
                              <w:pStyle w:val="ListParagraph"/>
                              <w:numPr>
                                <w:ilvl w:val="0"/>
                                <w:numId w:val="17"/>
                              </w:numPr>
                              <w:spacing w:after="160" w:line="259" w:lineRule="auto"/>
                            </w:pPr>
                            <w:r>
                              <w:t>Asthma</w:t>
                            </w:r>
                          </w:p>
                          <w:p w14:paraId="735DEC86" w14:textId="77777777" w:rsidR="00457054" w:rsidRDefault="00457054" w:rsidP="0047343A">
                            <w:pPr>
                              <w:pStyle w:val="ListParagraph"/>
                              <w:numPr>
                                <w:ilvl w:val="0"/>
                                <w:numId w:val="17"/>
                              </w:numPr>
                              <w:spacing w:after="160" w:line="259" w:lineRule="auto"/>
                            </w:pPr>
                            <w:r>
                              <w:t>Atrial Fibrillation</w:t>
                            </w:r>
                          </w:p>
                          <w:p w14:paraId="7547D29A" w14:textId="77777777" w:rsidR="00457054" w:rsidRDefault="00457054" w:rsidP="0047343A">
                            <w:pPr>
                              <w:pStyle w:val="ListParagraph"/>
                              <w:numPr>
                                <w:ilvl w:val="0"/>
                                <w:numId w:val="17"/>
                              </w:numPr>
                              <w:spacing w:after="160" w:line="259" w:lineRule="auto"/>
                            </w:pPr>
                            <w:r>
                              <w:t>Benign Prostatic Hypertrophy</w:t>
                            </w:r>
                          </w:p>
                          <w:p w14:paraId="5F675CF2" w14:textId="77777777" w:rsidR="00457054" w:rsidRDefault="00457054" w:rsidP="0047343A">
                            <w:pPr>
                              <w:pStyle w:val="ListParagraph"/>
                              <w:numPr>
                                <w:ilvl w:val="0"/>
                                <w:numId w:val="17"/>
                              </w:numPr>
                              <w:spacing w:after="160" w:line="259" w:lineRule="auto"/>
                            </w:pPr>
                            <w:r>
                              <w:t>Cancer</w:t>
                            </w:r>
                          </w:p>
                          <w:p w14:paraId="1B65ABA0" w14:textId="77777777" w:rsidR="00457054" w:rsidRDefault="00457054" w:rsidP="0047343A">
                            <w:pPr>
                              <w:pStyle w:val="ListParagraph"/>
                              <w:numPr>
                                <w:ilvl w:val="0"/>
                                <w:numId w:val="17"/>
                              </w:numPr>
                              <w:spacing w:after="160" w:line="259" w:lineRule="auto"/>
                            </w:pPr>
                            <w:r>
                              <w:t>Congestive Heart Failure</w:t>
                            </w:r>
                          </w:p>
                          <w:p w14:paraId="2675C855" w14:textId="77777777" w:rsidR="00457054" w:rsidRDefault="00457054" w:rsidP="0047343A">
                            <w:pPr>
                              <w:pStyle w:val="ListParagraph"/>
                              <w:numPr>
                                <w:ilvl w:val="0"/>
                                <w:numId w:val="17"/>
                              </w:numPr>
                              <w:spacing w:after="160" w:line="259" w:lineRule="auto"/>
                            </w:pPr>
                            <w:r>
                              <w:t>COPD</w:t>
                            </w:r>
                          </w:p>
                          <w:p w14:paraId="0F9328FE" w14:textId="77777777" w:rsidR="00457054" w:rsidRDefault="00457054" w:rsidP="0047343A">
                            <w:pPr>
                              <w:pStyle w:val="ListParagraph"/>
                              <w:numPr>
                                <w:ilvl w:val="0"/>
                                <w:numId w:val="17"/>
                              </w:numPr>
                              <w:spacing w:after="160" w:line="259" w:lineRule="auto"/>
                            </w:pPr>
                            <w:r>
                              <w:t>Coronary Artery Disease</w:t>
                            </w:r>
                          </w:p>
                          <w:p w14:paraId="1B985006" w14:textId="77777777" w:rsidR="00457054" w:rsidRDefault="00457054" w:rsidP="0047343A">
                            <w:pPr>
                              <w:pStyle w:val="ListParagraph"/>
                              <w:numPr>
                                <w:ilvl w:val="0"/>
                                <w:numId w:val="17"/>
                              </w:numPr>
                              <w:spacing w:after="160" w:line="259" w:lineRule="auto"/>
                            </w:pPr>
                            <w:r>
                              <w:t>Crohn’s Disease</w:t>
                            </w:r>
                          </w:p>
                          <w:p w14:paraId="3D42AF0D" w14:textId="77777777" w:rsidR="00457054" w:rsidRDefault="00457054" w:rsidP="0047343A">
                            <w:pPr>
                              <w:pStyle w:val="ListParagraph"/>
                              <w:numPr>
                                <w:ilvl w:val="0"/>
                                <w:numId w:val="17"/>
                              </w:numPr>
                              <w:spacing w:after="160" w:line="259" w:lineRule="auto"/>
                            </w:pPr>
                            <w:r>
                              <w:t>Depression</w:t>
                            </w:r>
                          </w:p>
                          <w:p w14:paraId="42425A64" w14:textId="77777777" w:rsidR="00457054" w:rsidRDefault="00457054" w:rsidP="0047343A">
                            <w:pPr>
                              <w:pStyle w:val="ListParagraph"/>
                              <w:numPr>
                                <w:ilvl w:val="0"/>
                                <w:numId w:val="17"/>
                              </w:numPr>
                              <w:spacing w:after="160" w:line="259" w:lineRule="auto"/>
                            </w:pPr>
                            <w:r>
                              <w:t>Diabetes</w:t>
                            </w:r>
                          </w:p>
                          <w:p w14:paraId="069291E9" w14:textId="77777777" w:rsidR="00457054" w:rsidRDefault="00457054" w:rsidP="0047343A">
                            <w:pPr>
                              <w:pStyle w:val="ListParagraph"/>
                              <w:numPr>
                                <w:ilvl w:val="0"/>
                                <w:numId w:val="17"/>
                              </w:numPr>
                              <w:spacing w:after="160" w:line="259" w:lineRule="auto"/>
                            </w:pPr>
                            <w:r>
                              <w:t>Drug Abuse (illegal or Rx)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562C6" id="_x0000_s1029" type="#_x0000_t202" style="position:absolute;margin-left:-4.5pt;margin-top:18.65pt;width:183.75pt;height:363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">
                <v:textbox>
                  <w:txbxContent>
                    <w:p w14:paraId="43FB06FD" w14:textId="77777777" w:rsidR="00457054" w:rsidRPr="007D3FDD" w:rsidRDefault="00457054" w:rsidP="0047343A">
                      <w:pPr>
                        <w:pStyle w:val="ListParagraph"/>
                        <w:numPr>
                          <w:ilvl w:val="0"/>
                          <w:numId w:val="17"/>
                        </w:numPr>
                        <w:spacing w:after="160" w:line="259" w:lineRule="auto"/>
                        <w:rPr>
                          <w:b/>
                        </w:rPr>
                      </w:pPr>
                      <w:r w:rsidRPr="007D3FDD">
                        <w:rPr>
                          <w:b/>
                        </w:rPr>
                        <w:t>AIDs/HIV</w:t>
                      </w:r>
                    </w:p>
                    <w:p w14:paraId="1047F341" w14:textId="77777777" w:rsidR="00457054" w:rsidRPr="007D3FDD" w:rsidRDefault="00457054" w:rsidP="0047343A">
                      <w:pPr>
                        <w:pStyle w:val="ListParagraph"/>
                        <w:numPr>
                          <w:ilvl w:val="0"/>
                          <w:numId w:val="17"/>
                        </w:numPr>
                        <w:spacing w:after="160" w:line="259" w:lineRule="auto"/>
                        <w:rPr>
                          <w:b/>
                        </w:rPr>
                      </w:pPr>
                      <w:r w:rsidRPr="007D3FDD">
                        <w:rPr>
                          <w:b/>
                        </w:rPr>
                        <w:t>Tuberculosis</w:t>
                      </w:r>
                    </w:p>
                    <w:p w14:paraId="334BAD4D" w14:textId="77777777" w:rsidR="00457054" w:rsidRPr="007D3FDD" w:rsidRDefault="00457054" w:rsidP="0047343A">
                      <w:pPr>
                        <w:pStyle w:val="ListParagraph"/>
                        <w:numPr>
                          <w:ilvl w:val="0"/>
                          <w:numId w:val="17"/>
                        </w:numPr>
                        <w:spacing w:after="160" w:line="259" w:lineRule="auto"/>
                        <w:rPr>
                          <w:b/>
                        </w:rPr>
                      </w:pPr>
                      <w:r w:rsidRPr="007D3FDD">
                        <w:rPr>
                          <w:b/>
                        </w:rPr>
                        <w:t>Hepatitis</w:t>
                      </w:r>
                    </w:p>
                    <w:p w14:paraId="79442EA6" w14:textId="77777777" w:rsidR="00457054" w:rsidRDefault="00457054" w:rsidP="0047343A">
                      <w:pPr>
                        <w:pStyle w:val="ListParagraph"/>
                        <w:numPr>
                          <w:ilvl w:val="0"/>
                          <w:numId w:val="17"/>
                        </w:numPr>
                        <w:spacing w:after="160" w:line="259" w:lineRule="auto"/>
                      </w:pPr>
                      <w:r>
                        <w:t>Alcoholism</w:t>
                      </w:r>
                    </w:p>
                    <w:p w14:paraId="47BE81AD" w14:textId="77777777" w:rsidR="00457054" w:rsidRDefault="00457054" w:rsidP="0047343A">
                      <w:pPr>
                        <w:pStyle w:val="ListParagraph"/>
                        <w:numPr>
                          <w:ilvl w:val="0"/>
                          <w:numId w:val="17"/>
                        </w:numPr>
                        <w:spacing w:after="160" w:line="259" w:lineRule="auto"/>
                      </w:pPr>
                      <w:r>
                        <w:t>Alzheimer</w:t>
                      </w:r>
                    </w:p>
                    <w:p w14:paraId="7281AEEC" w14:textId="77777777" w:rsidR="00457054" w:rsidRDefault="00457054" w:rsidP="0047343A">
                      <w:pPr>
                        <w:pStyle w:val="ListParagraph"/>
                        <w:numPr>
                          <w:ilvl w:val="0"/>
                          <w:numId w:val="17"/>
                        </w:numPr>
                        <w:spacing w:after="160" w:line="259" w:lineRule="auto"/>
                      </w:pPr>
                      <w:r>
                        <w:t>Anemia</w:t>
                      </w:r>
                    </w:p>
                    <w:p w14:paraId="74209535" w14:textId="77777777" w:rsidR="00457054" w:rsidRDefault="00457054" w:rsidP="0047343A">
                      <w:pPr>
                        <w:pStyle w:val="ListParagraph"/>
                        <w:numPr>
                          <w:ilvl w:val="0"/>
                          <w:numId w:val="17"/>
                        </w:numPr>
                        <w:spacing w:after="160" w:line="259" w:lineRule="auto"/>
                      </w:pPr>
                      <w:r>
                        <w:t>Angina</w:t>
                      </w:r>
                    </w:p>
                    <w:p w14:paraId="21090DAA" w14:textId="77777777" w:rsidR="00457054" w:rsidRDefault="00457054" w:rsidP="0047343A">
                      <w:pPr>
                        <w:pStyle w:val="ListParagraph"/>
                        <w:numPr>
                          <w:ilvl w:val="0"/>
                          <w:numId w:val="17"/>
                        </w:numPr>
                        <w:spacing w:after="160" w:line="259" w:lineRule="auto"/>
                      </w:pPr>
                      <w:r>
                        <w:t>Asthma</w:t>
                      </w:r>
                    </w:p>
                    <w:p w14:paraId="735DEC86" w14:textId="77777777" w:rsidR="00457054" w:rsidRDefault="00457054" w:rsidP="0047343A">
                      <w:pPr>
                        <w:pStyle w:val="ListParagraph"/>
                        <w:numPr>
                          <w:ilvl w:val="0"/>
                          <w:numId w:val="17"/>
                        </w:numPr>
                        <w:spacing w:after="160" w:line="259" w:lineRule="auto"/>
                      </w:pPr>
                      <w:r>
                        <w:t>Atrial Fibrillation</w:t>
                      </w:r>
                    </w:p>
                    <w:p w14:paraId="7547D29A" w14:textId="77777777" w:rsidR="00457054" w:rsidRDefault="00457054" w:rsidP="0047343A">
                      <w:pPr>
                        <w:pStyle w:val="ListParagraph"/>
                        <w:numPr>
                          <w:ilvl w:val="0"/>
                          <w:numId w:val="17"/>
                        </w:numPr>
                        <w:spacing w:after="160" w:line="259" w:lineRule="auto"/>
                      </w:pPr>
                      <w:r>
                        <w:t>Benign Prostatic Hypertrophy</w:t>
                      </w:r>
                    </w:p>
                    <w:p w14:paraId="5F675CF2" w14:textId="77777777" w:rsidR="00457054" w:rsidRDefault="00457054" w:rsidP="0047343A">
                      <w:pPr>
                        <w:pStyle w:val="ListParagraph"/>
                        <w:numPr>
                          <w:ilvl w:val="0"/>
                          <w:numId w:val="17"/>
                        </w:numPr>
                        <w:spacing w:after="160" w:line="259" w:lineRule="auto"/>
                      </w:pPr>
                      <w:r>
                        <w:t>Cancer</w:t>
                      </w:r>
                    </w:p>
                    <w:p w14:paraId="1B65ABA0" w14:textId="77777777" w:rsidR="00457054" w:rsidRDefault="00457054" w:rsidP="0047343A">
                      <w:pPr>
                        <w:pStyle w:val="ListParagraph"/>
                        <w:numPr>
                          <w:ilvl w:val="0"/>
                          <w:numId w:val="17"/>
                        </w:numPr>
                        <w:spacing w:after="160" w:line="259" w:lineRule="auto"/>
                      </w:pPr>
                      <w:r>
                        <w:t>Congestive Heart Failure</w:t>
                      </w:r>
                    </w:p>
                    <w:p w14:paraId="2675C855" w14:textId="77777777" w:rsidR="00457054" w:rsidRDefault="00457054" w:rsidP="0047343A">
                      <w:pPr>
                        <w:pStyle w:val="ListParagraph"/>
                        <w:numPr>
                          <w:ilvl w:val="0"/>
                          <w:numId w:val="17"/>
                        </w:numPr>
                        <w:spacing w:after="160" w:line="259" w:lineRule="auto"/>
                      </w:pPr>
                      <w:r>
                        <w:t>COPD</w:t>
                      </w:r>
                    </w:p>
                    <w:p w14:paraId="0F9328FE" w14:textId="77777777" w:rsidR="00457054" w:rsidRDefault="00457054" w:rsidP="0047343A">
                      <w:pPr>
                        <w:pStyle w:val="ListParagraph"/>
                        <w:numPr>
                          <w:ilvl w:val="0"/>
                          <w:numId w:val="17"/>
                        </w:numPr>
                        <w:spacing w:after="160" w:line="259" w:lineRule="auto"/>
                      </w:pPr>
                      <w:r>
                        <w:t>Coronary Artery Disease</w:t>
                      </w:r>
                    </w:p>
                    <w:p w14:paraId="1B985006" w14:textId="77777777" w:rsidR="00457054" w:rsidRDefault="00457054" w:rsidP="0047343A">
                      <w:pPr>
                        <w:pStyle w:val="ListParagraph"/>
                        <w:numPr>
                          <w:ilvl w:val="0"/>
                          <w:numId w:val="17"/>
                        </w:numPr>
                        <w:spacing w:after="160" w:line="259" w:lineRule="auto"/>
                      </w:pPr>
                      <w:r>
                        <w:t>Crohn’s Disease</w:t>
                      </w:r>
                    </w:p>
                    <w:p w14:paraId="3D42AF0D" w14:textId="77777777" w:rsidR="00457054" w:rsidRDefault="00457054" w:rsidP="0047343A">
                      <w:pPr>
                        <w:pStyle w:val="ListParagraph"/>
                        <w:numPr>
                          <w:ilvl w:val="0"/>
                          <w:numId w:val="17"/>
                        </w:numPr>
                        <w:spacing w:after="160" w:line="259" w:lineRule="auto"/>
                      </w:pPr>
                      <w:r>
                        <w:t>Depression</w:t>
                      </w:r>
                    </w:p>
                    <w:p w14:paraId="42425A64" w14:textId="77777777" w:rsidR="00457054" w:rsidRDefault="00457054" w:rsidP="0047343A">
                      <w:pPr>
                        <w:pStyle w:val="ListParagraph"/>
                        <w:numPr>
                          <w:ilvl w:val="0"/>
                          <w:numId w:val="17"/>
                        </w:numPr>
                        <w:spacing w:after="160" w:line="259" w:lineRule="auto"/>
                      </w:pPr>
                      <w:r>
                        <w:t>Diabetes</w:t>
                      </w:r>
                    </w:p>
                    <w:p w14:paraId="069291E9" w14:textId="77777777" w:rsidR="00457054" w:rsidRDefault="00457054" w:rsidP="0047343A">
                      <w:pPr>
                        <w:pStyle w:val="ListParagraph"/>
                        <w:numPr>
                          <w:ilvl w:val="0"/>
                          <w:numId w:val="17"/>
                        </w:numPr>
                        <w:spacing w:after="160" w:line="259" w:lineRule="auto"/>
                      </w:pPr>
                      <w:r>
                        <w:t>Drug Abuse (illegal or Rx)</w:t>
                      </w:r>
                    </w:p>
                  </w:txbxContent>
                </v:textbox>
                <w10:wrap type="square" anchorx="margin"/>
              </v:shape>
            </w:pict>
          </mc:Fallback>
        </mc:AlternateContent>
      </w:r>
      <w:r w:rsidRPr="001D1F7C">
        <w:rPr>
          <w:rFonts w:ascii="Arial" w:hAnsi="Arial" w:cs="Arial"/>
          <w:b/>
          <w:noProof/>
          <w:color w:val="262626"/>
          <w:sz w:val="32"/>
          <w:szCs w:val="36"/>
        </w:rPr>
        <mc:AlternateContent>
          <mc:Choice Requires="wps">
            <w:drawing>
              <wp:anchor distT="45720" distB="45720" distL="114300" distR="114300" simplePos="0" relativeHeight="251658253" behindDoc="0" locked="0" layoutInCell="1" allowOverlap="1" wp14:anchorId="1156E679" wp14:editId="2537D4BC">
                <wp:simplePos x="0" y="0"/>
                <wp:positionH relativeFrom="margin">
                  <wp:posOffset>4857750</wp:posOffset>
                </wp:positionH>
                <wp:positionV relativeFrom="paragraph">
                  <wp:posOffset>224790</wp:posOffset>
                </wp:positionV>
                <wp:extent cx="2333625" cy="4610100"/>
                <wp:effectExtent l="0" t="0" r="285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610100"/>
                        </a:xfrm>
                        <a:prstGeom prst="rect">
                          <a:avLst/>
                        </a:prstGeom>
                        <a:solidFill>
                          <a:srgbClr val="FFFFFF"/>
                        </a:solidFill>
                        <a:ln w="9525">
                          <a:solidFill>
                            <a:srgbClr val="000000"/>
                          </a:solidFill>
                          <a:miter lim="800000"/>
                          <a:headEnd/>
                          <a:tailEnd/>
                        </a:ln>
                      </wps:spPr>
                      <wps:txbx>
                        <w:txbxContent>
                          <w:p w14:paraId="4010DEB1" w14:textId="77777777" w:rsidR="00457054" w:rsidRDefault="00457054" w:rsidP="0047343A">
                            <w:pPr>
                              <w:pStyle w:val="ListParagraph"/>
                              <w:numPr>
                                <w:ilvl w:val="0"/>
                                <w:numId w:val="19"/>
                              </w:numPr>
                              <w:spacing w:after="160" w:line="259" w:lineRule="auto"/>
                            </w:pPr>
                            <w:r>
                              <w:t>Osteoporosis</w:t>
                            </w:r>
                          </w:p>
                          <w:p w14:paraId="623BF44E" w14:textId="77777777" w:rsidR="00457054" w:rsidRDefault="00457054" w:rsidP="0047343A">
                            <w:pPr>
                              <w:pStyle w:val="ListParagraph"/>
                              <w:numPr>
                                <w:ilvl w:val="0"/>
                                <w:numId w:val="19"/>
                              </w:numPr>
                              <w:spacing w:after="160" w:line="259" w:lineRule="auto"/>
                            </w:pPr>
                            <w:r>
                              <w:t>Parkinson Disease</w:t>
                            </w:r>
                          </w:p>
                          <w:p w14:paraId="31184388" w14:textId="77777777" w:rsidR="00457054" w:rsidRDefault="00457054" w:rsidP="0047343A">
                            <w:pPr>
                              <w:pStyle w:val="ListParagraph"/>
                              <w:numPr>
                                <w:ilvl w:val="0"/>
                                <w:numId w:val="19"/>
                              </w:numPr>
                              <w:spacing w:after="160" w:line="259" w:lineRule="auto"/>
                            </w:pPr>
                            <w:r>
                              <w:t>Peptic Ulcer Disease</w:t>
                            </w:r>
                          </w:p>
                          <w:p w14:paraId="0AE3812A" w14:textId="77777777" w:rsidR="00457054" w:rsidRDefault="00457054" w:rsidP="0047343A">
                            <w:pPr>
                              <w:pStyle w:val="ListParagraph"/>
                              <w:numPr>
                                <w:ilvl w:val="0"/>
                                <w:numId w:val="19"/>
                              </w:numPr>
                              <w:spacing w:after="160" w:line="259" w:lineRule="auto"/>
                            </w:pPr>
                            <w:r>
                              <w:t>Psoriasis</w:t>
                            </w:r>
                          </w:p>
                          <w:p w14:paraId="54DEEA0B" w14:textId="77777777" w:rsidR="00457054" w:rsidRDefault="00457054" w:rsidP="0047343A">
                            <w:pPr>
                              <w:pStyle w:val="ListParagraph"/>
                              <w:numPr>
                                <w:ilvl w:val="0"/>
                                <w:numId w:val="19"/>
                              </w:numPr>
                              <w:spacing w:after="160" w:line="259" w:lineRule="auto"/>
                            </w:pPr>
                            <w:r>
                              <w:t>Peripheral Vascular Disease</w:t>
                            </w:r>
                          </w:p>
                          <w:p w14:paraId="06C59445" w14:textId="77777777" w:rsidR="00457054" w:rsidRDefault="00457054" w:rsidP="0047343A">
                            <w:pPr>
                              <w:pStyle w:val="ListParagraph"/>
                              <w:numPr>
                                <w:ilvl w:val="0"/>
                                <w:numId w:val="19"/>
                              </w:numPr>
                              <w:spacing w:after="160" w:line="259" w:lineRule="auto"/>
                            </w:pPr>
                            <w:r>
                              <w:t>Renal Disease</w:t>
                            </w:r>
                          </w:p>
                          <w:p w14:paraId="64D5E099" w14:textId="77777777" w:rsidR="00457054" w:rsidRPr="007D3FDD" w:rsidRDefault="00457054" w:rsidP="0047343A">
                            <w:pPr>
                              <w:pStyle w:val="ListParagraph"/>
                              <w:numPr>
                                <w:ilvl w:val="0"/>
                                <w:numId w:val="19"/>
                              </w:numPr>
                              <w:spacing w:after="160" w:line="259" w:lineRule="auto"/>
                            </w:pPr>
                            <w:r w:rsidRPr="007D3FDD">
                              <w:t>Rheumatoid Arthritis</w:t>
                            </w:r>
                          </w:p>
                          <w:p w14:paraId="7C163CFF" w14:textId="77777777" w:rsidR="00457054" w:rsidRDefault="00457054" w:rsidP="0047343A">
                            <w:pPr>
                              <w:pStyle w:val="ListParagraph"/>
                              <w:numPr>
                                <w:ilvl w:val="0"/>
                                <w:numId w:val="19"/>
                              </w:numPr>
                              <w:spacing w:after="160" w:line="259" w:lineRule="auto"/>
                            </w:pPr>
                            <w:r>
                              <w:t>Scoliosis</w:t>
                            </w:r>
                          </w:p>
                          <w:p w14:paraId="7C2F06A8" w14:textId="77777777" w:rsidR="00457054" w:rsidRDefault="00457054" w:rsidP="0047343A">
                            <w:pPr>
                              <w:pStyle w:val="ListParagraph"/>
                              <w:numPr>
                                <w:ilvl w:val="0"/>
                                <w:numId w:val="19"/>
                              </w:numPr>
                              <w:spacing w:after="160" w:line="259" w:lineRule="auto"/>
                            </w:pPr>
                            <w:r>
                              <w:t>Seizure Disorder</w:t>
                            </w:r>
                          </w:p>
                          <w:p w14:paraId="331F5D55" w14:textId="77777777" w:rsidR="00457054" w:rsidRDefault="00457054" w:rsidP="0047343A">
                            <w:pPr>
                              <w:pStyle w:val="ListParagraph"/>
                              <w:numPr>
                                <w:ilvl w:val="0"/>
                                <w:numId w:val="19"/>
                              </w:numPr>
                              <w:spacing w:after="160" w:line="259" w:lineRule="auto"/>
                            </w:pPr>
                            <w:r>
                              <w:t>Sleep Apnea</w:t>
                            </w:r>
                          </w:p>
                          <w:p w14:paraId="554C5AEC" w14:textId="77777777" w:rsidR="00457054" w:rsidRDefault="00457054" w:rsidP="0047343A">
                            <w:pPr>
                              <w:pStyle w:val="ListParagraph"/>
                              <w:numPr>
                                <w:ilvl w:val="0"/>
                                <w:numId w:val="19"/>
                              </w:numPr>
                              <w:spacing w:after="160" w:line="259" w:lineRule="auto"/>
                            </w:pPr>
                            <w:r>
                              <w:t>Stroke</w:t>
                            </w:r>
                          </w:p>
                          <w:p w14:paraId="6D48EFCA" w14:textId="77777777" w:rsidR="00457054" w:rsidRPr="007D3FDD" w:rsidRDefault="00457054" w:rsidP="0047343A">
                            <w:pPr>
                              <w:pStyle w:val="ListParagraph"/>
                              <w:numPr>
                                <w:ilvl w:val="0"/>
                                <w:numId w:val="19"/>
                              </w:numPr>
                              <w:spacing w:after="160" w:line="259" w:lineRule="auto"/>
                            </w:pPr>
                            <w:r w:rsidRPr="007D3FDD">
                              <w:t>Systemic Lupus Erythematous</w:t>
                            </w:r>
                          </w:p>
                          <w:p w14:paraId="22241358" w14:textId="77777777" w:rsidR="00457054" w:rsidRDefault="00457054" w:rsidP="0047343A">
                            <w:pPr>
                              <w:pStyle w:val="ListParagraph"/>
                              <w:numPr>
                                <w:ilvl w:val="0"/>
                                <w:numId w:val="19"/>
                              </w:numPr>
                              <w:spacing w:after="160" w:line="259" w:lineRule="auto"/>
                            </w:pPr>
                            <w:r>
                              <w:t>Spinal Stenosis</w:t>
                            </w:r>
                          </w:p>
                          <w:p w14:paraId="5D06CD4A" w14:textId="77777777" w:rsidR="00457054" w:rsidRDefault="00457054" w:rsidP="0047343A">
                            <w:pPr>
                              <w:pStyle w:val="ListParagraph"/>
                              <w:numPr>
                                <w:ilvl w:val="0"/>
                                <w:numId w:val="19"/>
                              </w:numPr>
                              <w:spacing w:after="160" w:line="259" w:lineRule="auto"/>
                            </w:pPr>
                            <w:r>
                              <w:t>Spondyloarthropathy</w:t>
                            </w:r>
                          </w:p>
                          <w:p w14:paraId="68FE842B" w14:textId="77777777" w:rsidR="00457054" w:rsidRPr="007D3FDD" w:rsidRDefault="00457054" w:rsidP="0047343A">
                            <w:pPr>
                              <w:pStyle w:val="ListParagraph"/>
                              <w:numPr>
                                <w:ilvl w:val="0"/>
                                <w:numId w:val="19"/>
                              </w:numPr>
                              <w:spacing w:after="160" w:line="259" w:lineRule="auto"/>
                            </w:pPr>
                            <w:r w:rsidRPr="007D3FDD">
                              <w:t>Traumatic Arthritis</w:t>
                            </w:r>
                          </w:p>
                          <w:p w14:paraId="0721623B" w14:textId="77777777" w:rsidR="00457054" w:rsidRDefault="00457054" w:rsidP="0047343A">
                            <w:pPr>
                              <w:pStyle w:val="ListParagraph"/>
                              <w:numPr>
                                <w:ilvl w:val="0"/>
                                <w:numId w:val="19"/>
                              </w:numPr>
                              <w:spacing w:after="160" w:line="259" w:lineRule="auto"/>
                            </w:pPr>
                            <w:r>
                              <w:t>Thyroid Disease</w:t>
                            </w:r>
                          </w:p>
                          <w:p w14:paraId="26C22789" w14:textId="77777777" w:rsidR="00457054" w:rsidRDefault="00457054" w:rsidP="0047343A">
                            <w:pPr>
                              <w:pStyle w:val="ListParagraph"/>
                              <w:numPr>
                                <w:ilvl w:val="0"/>
                                <w:numId w:val="19"/>
                              </w:numPr>
                              <w:spacing w:after="160" w:line="259" w:lineRule="auto"/>
                            </w:pPr>
                            <w:r>
                              <w:t>Valvular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E679" id="_x0000_s1030" type="#_x0000_t202" style="position:absolute;margin-left:382.5pt;margin-top:17.7pt;width:183.75pt;height:363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">
                <v:textbox>
                  <w:txbxContent>
                    <w:p w14:paraId="4010DEB1" w14:textId="77777777" w:rsidR="00457054" w:rsidRDefault="00457054" w:rsidP="0047343A">
                      <w:pPr>
                        <w:pStyle w:val="ListParagraph"/>
                        <w:numPr>
                          <w:ilvl w:val="0"/>
                          <w:numId w:val="19"/>
                        </w:numPr>
                        <w:spacing w:after="160" w:line="259" w:lineRule="auto"/>
                      </w:pPr>
                      <w:r>
                        <w:t>Osteoporosis</w:t>
                      </w:r>
                    </w:p>
                    <w:p w14:paraId="623BF44E" w14:textId="77777777" w:rsidR="00457054" w:rsidRDefault="00457054" w:rsidP="0047343A">
                      <w:pPr>
                        <w:pStyle w:val="ListParagraph"/>
                        <w:numPr>
                          <w:ilvl w:val="0"/>
                          <w:numId w:val="19"/>
                        </w:numPr>
                        <w:spacing w:after="160" w:line="259" w:lineRule="auto"/>
                      </w:pPr>
                      <w:r>
                        <w:t>Parkinson Disease</w:t>
                      </w:r>
                    </w:p>
                    <w:p w14:paraId="31184388" w14:textId="77777777" w:rsidR="00457054" w:rsidRDefault="00457054" w:rsidP="0047343A">
                      <w:pPr>
                        <w:pStyle w:val="ListParagraph"/>
                        <w:numPr>
                          <w:ilvl w:val="0"/>
                          <w:numId w:val="19"/>
                        </w:numPr>
                        <w:spacing w:after="160" w:line="259" w:lineRule="auto"/>
                      </w:pPr>
                      <w:r>
                        <w:t>Peptic Ulcer Disease</w:t>
                      </w:r>
                    </w:p>
                    <w:p w14:paraId="0AE3812A" w14:textId="77777777" w:rsidR="00457054" w:rsidRDefault="00457054" w:rsidP="0047343A">
                      <w:pPr>
                        <w:pStyle w:val="ListParagraph"/>
                        <w:numPr>
                          <w:ilvl w:val="0"/>
                          <w:numId w:val="19"/>
                        </w:numPr>
                        <w:spacing w:after="160" w:line="259" w:lineRule="auto"/>
                      </w:pPr>
                      <w:r>
                        <w:t>Psoriasis</w:t>
                      </w:r>
                    </w:p>
                    <w:p w14:paraId="54DEEA0B" w14:textId="77777777" w:rsidR="00457054" w:rsidRDefault="00457054" w:rsidP="0047343A">
                      <w:pPr>
                        <w:pStyle w:val="ListParagraph"/>
                        <w:numPr>
                          <w:ilvl w:val="0"/>
                          <w:numId w:val="19"/>
                        </w:numPr>
                        <w:spacing w:after="160" w:line="259" w:lineRule="auto"/>
                      </w:pPr>
                      <w:r>
                        <w:t>Peripheral Vascular Disease</w:t>
                      </w:r>
                    </w:p>
                    <w:p w14:paraId="06C59445" w14:textId="77777777" w:rsidR="00457054" w:rsidRDefault="00457054" w:rsidP="0047343A">
                      <w:pPr>
                        <w:pStyle w:val="ListParagraph"/>
                        <w:numPr>
                          <w:ilvl w:val="0"/>
                          <w:numId w:val="19"/>
                        </w:numPr>
                        <w:spacing w:after="160" w:line="259" w:lineRule="auto"/>
                      </w:pPr>
                      <w:r>
                        <w:t>Renal Disease</w:t>
                      </w:r>
                    </w:p>
                    <w:p w14:paraId="64D5E099" w14:textId="77777777" w:rsidR="00457054" w:rsidRPr="007D3FDD" w:rsidRDefault="00457054" w:rsidP="0047343A">
                      <w:pPr>
                        <w:pStyle w:val="ListParagraph"/>
                        <w:numPr>
                          <w:ilvl w:val="0"/>
                          <w:numId w:val="19"/>
                        </w:numPr>
                        <w:spacing w:after="160" w:line="259" w:lineRule="auto"/>
                      </w:pPr>
                      <w:r w:rsidRPr="007D3FDD">
                        <w:t>Rheumatoid Arthritis</w:t>
                      </w:r>
                    </w:p>
                    <w:p w14:paraId="7C163CFF" w14:textId="77777777" w:rsidR="00457054" w:rsidRDefault="00457054" w:rsidP="0047343A">
                      <w:pPr>
                        <w:pStyle w:val="ListParagraph"/>
                        <w:numPr>
                          <w:ilvl w:val="0"/>
                          <w:numId w:val="19"/>
                        </w:numPr>
                        <w:spacing w:after="160" w:line="259" w:lineRule="auto"/>
                      </w:pPr>
                      <w:r>
                        <w:t>Scoliosis</w:t>
                      </w:r>
                    </w:p>
                    <w:p w14:paraId="7C2F06A8" w14:textId="77777777" w:rsidR="00457054" w:rsidRDefault="00457054" w:rsidP="0047343A">
                      <w:pPr>
                        <w:pStyle w:val="ListParagraph"/>
                        <w:numPr>
                          <w:ilvl w:val="0"/>
                          <w:numId w:val="19"/>
                        </w:numPr>
                        <w:spacing w:after="160" w:line="259" w:lineRule="auto"/>
                      </w:pPr>
                      <w:r>
                        <w:t>Seizure Disorder</w:t>
                      </w:r>
                    </w:p>
                    <w:p w14:paraId="331F5D55" w14:textId="77777777" w:rsidR="00457054" w:rsidRDefault="00457054" w:rsidP="0047343A">
                      <w:pPr>
                        <w:pStyle w:val="ListParagraph"/>
                        <w:numPr>
                          <w:ilvl w:val="0"/>
                          <w:numId w:val="19"/>
                        </w:numPr>
                        <w:spacing w:after="160" w:line="259" w:lineRule="auto"/>
                      </w:pPr>
                      <w:r>
                        <w:t>Sleep Apnea</w:t>
                      </w:r>
                    </w:p>
                    <w:p w14:paraId="554C5AEC" w14:textId="77777777" w:rsidR="00457054" w:rsidRDefault="00457054" w:rsidP="0047343A">
                      <w:pPr>
                        <w:pStyle w:val="ListParagraph"/>
                        <w:numPr>
                          <w:ilvl w:val="0"/>
                          <w:numId w:val="19"/>
                        </w:numPr>
                        <w:spacing w:after="160" w:line="259" w:lineRule="auto"/>
                      </w:pPr>
                      <w:r>
                        <w:t>Stroke</w:t>
                      </w:r>
                    </w:p>
                    <w:p w14:paraId="6D48EFCA" w14:textId="77777777" w:rsidR="00457054" w:rsidRPr="007D3FDD" w:rsidRDefault="00457054" w:rsidP="0047343A">
                      <w:pPr>
                        <w:pStyle w:val="ListParagraph"/>
                        <w:numPr>
                          <w:ilvl w:val="0"/>
                          <w:numId w:val="19"/>
                        </w:numPr>
                        <w:spacing w:after="160" w:line="259" w:lineRule="auto"/>
                      </w:pPr>
                      <w:r w:rsidRPr="007D3FDD">
                        <w:t>Systemic Lupus Erythematous</w:t>
                      </w:r>
                    </w:p>
                    <w:p w14:paraId="22241358" w14:textId="77777777" w:rsidR="00457054" w:rsidRDefault="00457054" w:rsidP="0047343A">
                      <w:pPr>
                        <w:pStyle w:val="ListParagraph"/>
                        <w:numPr>
                          <w:ilvl w:val="0"/>
                          <w:numId w:val="19"/>
                        </w:numPr>
                        <w:spacing w:after="160" w:line="259" w:lineRule="auto"/>
                      </w:pPr>
                      <w:r>
                        <w:t>Spinal Stenosis</w:t>
                      </w:r>
                    </w:p>
                    <w:p w14:paraId="5D06CD4A" w14:textId="77777777" w:rsidR="00457054" w:rsidRDefault="00457054" w:rsidP="0047343A">
                      <w:pPr>
                        <w:pStyle w:val="ListParagraph"/>
                        <w:numPr>
                          <w:ilvl w:val="0"/>
                          <w:numId w:val="19"/>
                        </w:numPr>
                        <w:spacing w:after="160" w:line="259" w:lineRule="auto"/>
                      </w:pPr>
                      <w:r>
                        <w:t>Spondyloarthropathy</w:t>
                      </w:r>
                    </w:p>
                    <w:p w14:paraId="68FE842B" w14:textId="77777777" w:rsidR="00457054" w:rsidRPr="007D3FDD" w:rsidRDefault="00457054" w:rsidP="0047343A">
                      <w:pPr>
                        <w:pStyle w:val="ListParagraph"/>
                        <w:numPr>
                          <w:ilvl w:val="0"/>
                          <w:numId w:val="19"/>
                        </w:numPr>
                        <w:spacing w:after="160" w:line="259" w:lineRule="auto"/>
                      </w:pPr>
                      <w:r w:rsidRPr="007D3FDD">
                        <w:t>Traumatic Arthritis</w:t>
                      </w:r>
                    </w:p>
                    <w:p w14:paraId="0721623B" w14:textId="77777777" w:rsidR="00457054" w:rsidRDefault="00457054" w:rsidP="0047343A">
                      <w:pPr>
                        <w:pStyle w:val="ListParagraph"/>
                        <w:numPr>
                          <w:ilvl w:val="0"/>
                          <w:numId w:val="19"/>
                        </w:numPr>
                        <w:spacing w:after="160" w:line="259" w:lineRule="auto"/>
                      </w:pPr>
                      <w:r>
                        <w:t>Thyroid Disease</w:t>
                      </w:r>
                    </w:p>
                    <w:p w14:paraId="26C22789" w14:textId="77777777" w:rsidR="00457054" w:rsidRDefault="00457054" w:rsidP="0047343A">
                      <w:pPr>
                        <w:pStyle w:val="ListParagraph"/>
                        <w:numPr>
                          <w:ilvl w:val="0"/>
                          <w:numId w:val="19"/>
                        </w:numPr>
                        <w:spacing w:after="160" w:line="259" w:lineRule="auto"/>
                      </w:pPr>
                      <w:r>
                        <w:t>Valvular Disease</w:t>
                      </w:r>
                    </w:p>
                  </w:txbxContent>
                </v:textbox>
                <w10:wrap type="square" anchorx="margin"/>
              </v:shape>
            </w:pict>
          </mc:Fallback>
        </mc:AlternateContent>
      </w:r>
    </w:p>
    <w:sectPr w:rsidR="0047343A" w:rsidRPr="0047343A" w:rsidSect="00686181">
      <w:pgSz w:w="12240" w:h="15840" w:code="1"/>
      <w:pgMar w:top="432" w:right="576" w:bottom="432" w:left="57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8F58" w14:textId="77777777" w:rsidR="004D04C2" w:rsidRDefault="004D04C2" w:rsidP="00212699">
      <w:r>
        <w:separator/>
      </w:r>
    </w:p>
  </w:endnote>
  <w:endnote w:type="continuationSeparator" w:id="0">
    <w:p w14:paraId="25C08E54" w14:textId="77777777" w:rsidR="004D04C2" w:rsidRDefault="004D04C2" w:rsidP="00212699">
      <w:r>
        <w:continuationSeparator/>
      </w:r>
    </w:p>
  </w:endnote>
  <w:endnote w:type="continuationNotice" w:id="1">
    <w:p w14:paraId="73BC5F41" w14:textId="77777777" w:rsidR="004D04C2" w:rsidRDefault="004D0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451276"/>
      <w:docPartObj>
        <w:docPartGallery w:val="Page Numbers (Bottom of Page)"/>
        <w:docPartUnique/>
      </w:docPartObj>
    </w:sdtPr>
    <w:sdtEndPr>
      <w:rPr>
        <w:noProof/>
      </w:rPr>
    </w:sdtEndPr>
    <w:sdtContent>
      <w:p w14:paraId="09074E4C" w14:textId="61DD3214" w:rsidR="00457054" w:rsidRDefault="00457054">
        <w:pPr>
          <w:pStyle w:val="Footer"/>
          <w:jc w:val="center"/>
        </w:pPr>
        <w:r>
          <w:fldChar w:fldCharType="begin"/>
        </w:r>
        <w:r>
          <w:instrText xml:space="preserve"> PAGE   \* MERGEFORMAT </w:instrText>
        </w:r>
        <w:r>
          <w:fldChar w:fldCharType="separate"/>
        </w:r>
        <w:r w:rsidR="006527D4">
          <w:rPr>
            <w:noProof/>
          </w:rPr>
          <w:t>6</w:t>
        </w:r>
        <w:r>
          <w:rPr>
            <w:noProof/>
          </w:rPr>
          <w:fldChar w:fldCharType="end"/>
        </w:r>
      </w:p>
    </w:sdtContent>
  </w:sdt>
  <w:p w14:paraId="67C536CD" w14:textId="4EAD1A77" w:rsidR="008E22A3" w:rsidRDefault="008E2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97531"/>
      <w:docPartObj>
        <w:docPartGallery w:val="Page Numbers (Bottom of Page)"/>
        <w:docPartUnique/>
      </w:docPartObj>
    </w:sdtPr>
    <w:sdtEndPr>
      <w:rPr>
        <w:noProof/>
      </w:rPr>
    </w:sdtEndPr>
    <w:sdtContent>
      <w:p w14:paraId="1C1C26A1" w14:textId="270BA45D" w:rsidR="008E22A3" w:rsidRDefault="008E2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1FEBC" w14:textId="77777777" w:rsidR="00457054" w:rsidRDefault="00457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353430"/>
      <w:docPartObj>
        <w:docPartGallery w:val="Page Numbers (Bottom of Page)"/>
        <w:docPartUnique/>
      </w:docPartObj>
    </w:sdtPr>
    <w:sdtEndPr>
      <w:rPr>
        <w:noProof/>
      </w:rPr>
    </w:sdtEndPr>
    <w:sdtContent>
      <w:p w14:paraId="34F110AD" w14:textId="77777777" w:rsidR="008E22A3" w:rsidRDefault="008E2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992DE" w14:textId="77777777" w:rsidR="008E22A3" w:rsidRDefault="008E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C476" w14:textId="77777777" w:rsidR="004D04C2" w:rsidRDefault="004D04C2" w:rsidP="00212699">
      <w:r>
        <w:separator/>
      </w:r>
    </w:p>
  </w:footnote>
  <w:footnote w:type="continuationSeparator" w:id="0">
    <w:p w14:paraId="22FB1A23" w14:textId="77777777" w:rsidR="004D04C2" w:rsidRDefault="004D04C2" w:rsidP="00212699">
      <w:r>
        <w:continuationSeparator/>
      </w:r>
    </w:p>
  </w:footnote>
  <w:footnote w:type="continuationNotice" w:id="1">
    <w:p w14:paraId="5EACC61F" w14:textId="77777777" w:rsidR="004D04C2" w:rsidRDefault="004D04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6CDE"/>
    <w:multiLevelType w:val="hybridMultilevel"/>
    <w:tmpl w:val="C0A4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3102E"/>
    <w:multiLevelType w:val="hybridMultilevel"/>
    <w:tmpl w:val="7E98F5D4"/>
    <w:lvl w:ilvl="0" w:tplc="54B6518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6305D"/>
    <w:multiLevelType w:val="hybridMultilevel"/>
    <w:tmpl w:val="1E88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74E53"/>
    <w:multiLevelType w:val="hybridMultilevel"/>
    <w:tmpl w:val="2AA2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30E9B"/>
    <w:multiLevelType w:val="hybridMultilevel"/>
    <w:tmpl w:val="058E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B2158"/>
    <w:multiLevelType w:val="hybridMultilevel"/>
    <w:tmpl w:val="E840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1226F"/>
    <w:multiLevelType w:val="hybridMultilevel"/>
    <w:tmpl w:val="601C6626"/>
    <w:lvl w:ilvl="0" w:tplc="2C32D4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A2FA3"/>
    <w:multiLevelType w:val="hybridMultilevel"/>
    <w:tmpl w:val="FA10C362"/>
    <w:lvl w:ilvl="0" w:tplc="2C32D4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13BA4"/>
    <w:multiLevelType w:val="hybridMultilevel"/>
    <w:tmpl w:val="7B1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10C4F"/>
    <w:multiLevelType w:val="hybridMultilevel"/>
    <w:tmpl w:val="7B083D06"/>
    <w:lvl w:ilvl="0" w:tplc="C6B6D2E6">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2"/>
  </w:num>
  <w:num w:numId="15">
    <w:abstractNumId w:val="10"/>
  </w:num>
  <w:num w:numId="16">
    <w:abstractNumId w:val="18"/>
  </w:num>
  <w:num w:numId="17">
    <w:abstractNumId w:val="11"/>
  </w:num>
  <w:num w:numId="18">
    <w:abstractNumId w:val="1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CA"/>
    <w:rsid w:val="000071F7"/>
    <w:rsid w:val="00016489"/>
    <w:rsid w:val="00023C9D"/>
    <w:rsid w:val="00025EB8"/>
    <w:rsid w:val="0002798A"/>
    <w:rsid w:val="000350F6"/>
    <w:rsid w:val="000406CB"/>
    <w:rsid w:val="00041581"/>
    <w:rsid w:val="000417BD"/>
    <w:rsid w:val="000515BE"/>
    <w:rsid w:val="000638AD"/>
    <w:rsid w:val="00073C17"/>
    <w:rsid w:val="00075598"/>
    <w:rsid w:val="0008159E"/>
    <w:rsid w:val="00083002"/>
    <w:rsid w:val="000839D4"/>
    <w:rsid w:val="00083EFF"/>
    <w:rsid w:val="00087B85"/>
    <w:rsid w:val="000A01F1"/>
    <w:rsid w:val="000A110F"/>
    <w:rsid w:val="000A4AD0"/>
    <w:rsid w:val="000B4A15"/>
    <w:rsid w:val="000B78CB"/>
    <w:rsid w:val="000C1163"/>
    <w:rsid w:val="000C59A3"/>
    <w:rsid w:val="000C6089"/>
    <w:rsid w:val="000D12FE"/>
    <w:rsid w:val="000D2539"/>
    <w:rsid w:val="000D41A1"/>
    <w:rsid w:val="000E3C14"/>
    <w:rsid w:val="000E4DD8"/>
    <w:rsid w:val="000F1422"/>
    <w:rsid w:val="000F2DF4"/>
    <w:rsid w:val="000F6783"/>
    <w:rsid w:val="00111248"/>
    <w:rsid w:val="0011419D"/>
    <w:rsid w:val="00120C95"/>
    <w:rsid w:val="00127669"/>
    <w:rsid w:val="0013148F"/>
    <w:rsid w:val="00133323"/>
    <w:rsid w:val="0014663E"/>
    <w:rsid w:val="00146F11"/>
    <w:rsid w:val="00156B57"/>
    <w:rsid w:val="00160BBF"/>
    <w:rsid w:val="0016336F"/>
    <w:rsid w:val="00163595"/>
    <w:rsid w:val="001713E8"/>
    <w:rsid w:val="00180664"/>
    <w:rsid w:val="00185964"/>
    <w:rsid w:val="0018625D"/>
    <w:rsid w:val="001926CE"/>
    <w:rsid w:val="0019274D"/>
    <w:rsid w:val="00192DB9"/>
    <w:rsid w:val="0019619A"/>
    <w:rsid w:val="001A1032"/>
    <w:rsid w:val="001B2F6A"/>
    <w:rsid w:val="001D0B41"/>
    <w:rsid w:val="001D5D8E"/>
    <w:rsid w:val="001E0982"/>
    <w:rsid w:val="001E15C2"/>
    <w:rsid w:val="002073AE"/>
    <w:rsid w:val="002123A6"/>
    <w:rsid w:val="00212699"/>
    <w:rsid w:val="00225CFD"/>
    <w:rsid w:val="00250014"/>
    <w:rsid w:val="00252F78"/>
    <w:rsid w:val="0026048E"/>
    <w:rsid w:val="00270A1A"/>
    <w:rsid w:val="002736B8"/>
    <w:rsid w:val="00273DB6"/>
    <w:rsid w:val="00275253"/>
    <w:rsid w:val="00275BB5"/>
    <w:rsid w:val="00277CF7"/>
    <w:rsid w:val="0028345A"/>
    <w:rsid w:val="00286F6A"/>
    <w:rsid w:val="00291C8C"/>
    <w:rsid w:val="002A1ECE"/>
    <w:rsid w:val="002A2510"/>
    <w:rsid w:val="002A5180"/>
    <w:rsid w:val="002B27FD"/>
    <w:rsid w:val="002B2CE0"/>
    <w:rsid w:val="002B37F3"/>
    <w:rsid w:val="002B4D1D"/>
    <w:rsid w:val="002C10B1"/>
    <w:rsid w:val="002C26AC"/>
    <w:rsid w:val="002D0D1C"/>
    <w:rsid w:val="002D222A"/>
    <w:rsid w:val="002D293B"/>
    <w:rsid w:val="002E33A5"/>
    <w:rsid w:val="002F0477"/>
    <w:rsid w:val="0030269C"/>
    <w:rsid w:val="00306755"/>
    <w:rsid w:val="003076FD"/>
    <w:rsid w:val="00317005"/>
    <w:rsid w:val="0032674B"/>
    <w:rsid w:val="00330D53"/>
    <w:rsid w:val="00335259"/>
    <w:rsid w:val="00337543"/>
    <w:rsid w:val="0034461A"/>
    <w:rsid w:val="00347C9A"/>
    <w:rsid w:val="00354B7A"/>
    <w:rsid w:val="00360DB3"/>
    <w:rsid w:val="00371D4E"/>
    <w:rsid w:val="00372CF7"/>
    <w:rsid w:val="003816D7"/>
    <w:rsid w:val="00381C77"/>
    <w:rsid w:val="003906E6"/>
    <w:rsid w:val="003929F1"/>
    <w:rsid w:val="00393499"/>
    <w:rsid w:val="00396944"/>
    <w:rsid w:val="003A1B63"/>
    <w:rsid w:val="003A41A1"/>
    <w:rsid w:val="003A63A8"/>
    <w:rsid w:val="003B2326"/>
    <w:rsid w:val="003B3251"/>
    <w:rsid w:val="003C0952"/>
    <w:rsid w:val="003C1F3F"/>
    <w:rsid w:val="003D02CA"/>
    <w:rsid w:val="003D5950"/>
    <w:rsid w:val="003E11D5"/>
    <w:rsid w:val="003E2B22"/>
    <w:rsid w:val="003E4F1C"/>
    <w:rsid w:val="003E58E1"/>
    <w:rsid w:val="003E5E63"/>
    <w:rsid w:val="003F11BF"/>
    <w:rsid w:val="003F2560"/>
    <w:rsid w:val="00400F9E"/>
    <w:rsid w:val="004016CB"/>
    <w:rsid w:val="0040207F"/>
    <w:rsid w:val="00406CAE"/>
    <w:rsid w:val="00410147"/>
    <w:rsid w:val="00432855"/>
    <w:rsid w:val="004365DC"/>
    <w:rsid w:val="00437ED0"/>
    <w:rsid w:val="00440CD8"/>
    <w:rsid w:val="00443837"/>
    <w:rsid w:val="00445768"/>
    <w:rsid w:val="00445C4C"/>
    <w:rsid w:val="00450F66"/>
    <w:rsid w:val="00454FB6"/>
    <w:rsid w:val="00457054"/>
    <w:rsid w:val="0046108A"/>
    <w:rsid w:val="00461739"/>
    <w:rsid w:val="00463E96"/>
    <w:rsid w:val="00466CE5"/>
    <w:rsid w:val="00467865"/>
    <w:rsid w:val="0047343A"/>
    <w:rsid w:val="0048685F"/>
    <w:rsid w:val="00487264"/>
    <w:rsid w:val="00487B15"/>
    <w:rsid w:val="0049057A"/>
    <w:rsid w:val="00495456"/>
    <w:rsid w:val="004A1437"/>
    <w:rsid w:val="004A4198"/>
    <w:rsid w:val="004A54EA"/>
    <w:rsid w:val="004B0578"/>
    <w:rsid w:val="004B1E4C"/>
    <w:rsid w:val="004C1692"/>
    <w:rsid w:val="004D04C2"/>
    <w:rsid w:val="004E1E65"/>
    <w:rsid w:val="004E34C6"/>
    <w:rsid w:val="004E446C"/>
    <w:rsid w:val="004F62AD"/>
    <w:rsid w:val="00500B9A"/>
    <w:rsid w:val="00501AE8"/>
    <w:rsid w:val="00504B65"/>
    <w:rsid w:val="00505190"/>
    <w:rsid w:val="005114CE"/>
    <w:rsid w:val="00512169"/>
    <w:rsid w:val="005167D3"/>
    <w:rsid w:val="00517CF4"/>
    <w:rsid w:val="0052122B"/>
    <w:rsid w:val="00532E5B"/>
    <w:rsid w:val="00533822"/>
    <w:rsid w:val="005426D6"/>
    <w:rsid w:val="005510BB"/>
    <w:rsid w:val="005557F6"/>
    <w:rsid w:val="00555F43"/>
    <w:rsid w:val="00561A05"/>
    <w:rsid w:val="00563778"/>
    <w:rsid w:val="005719DD"/>
    <w:rsid w:val="00575316"/>
    <w:rsid w:val="005A1B8B"/>
    <w:rsid w:val="005A245F"/>
    <w:rsid w:val="005B4AE2"/>
    <w:rsid w:val="005C0FFD"/>
    <w:rsid w:val="005C11E8"/>
    <w:rsid w:val="005D4E48"/>
    <w:rsid w:val="005E120E"/>
    <w:rsid w:val="005E63CC"/>
    <w:rsid w:val="005F1994"/>
    <w:rsid w:val="005F6E87"/>
    <w:rsid w:val="0060119D"/>
    <w:rsid w:val="00601460"/>
    <w:rsid w:val="0060206E"/>
    <w:rsid w:val="00612D17"/>
    <w:rsid w:val="00613129"/>
    <w:rsid w:val="00617C65"/>
    <w:rsid w:val="006364BA"/>
    <w:rsid w:val="006507E7"/>
    <w:rsid w:val="006527D4"/>
    <w:rsid w:val="0066147B"/>
    <w:rsid w:val="00665A8E"/>
    <w:rsid w:val="00686181"/>
    <w:rsid w:val="00697744"/>
    <w:rsid w:val="006A22A0"/>
    <w:rsid w:val="006A30BF"/>
    <w:rsid w:val="006B2C23"/>
    <w:rsid w:val="006B30DF"/>
    <w:rsid w:val="006B70A1"/>
    <w:rsid w:val="006C1C70"/>
    <w:rsid w:val="006C1ED5"/>
    <w:rsid w:val="006C4CEA"/>
    <w:rsid w:val="006D2635"/>
    <w:rsid w:val="006D5C6F"/>
    <w:rsid w:val="006D5C77"/>
    <w:rsid w:val="006D779C"/>
    <w:rsid w:val="006E4F63"/>
    <w:rsid w:val="006E729E"/>
    <w:rsid w:val="006F649F"/>
    <w:rsid w:val="00700C6D"/>
    <w:rsid w:val="007045B7"/>
    <w:rsid w:val="00707526"/>
    <w:rsid w:val="00707E0C"/>
    <w:rsid w:val="00720FCD"/>
    <w:rsid w:val="007216C5"/>
    <w:rsid w:val="00725D85"/>
    <w:rsid w:val="0072699A"/>
    <w:rsid w:val="007322CD"/>
    <w:rsid w:val="00751219"/>
    <w:rsid w:val="00754A5E"/>
    <w:rsid w:val="00755483"/>
    <w:rsid w:val="007602AC"/>
    <w:rsid w:val="007700F2"/>
    <w:rsid w:val="00774B67"/>
    <w:rsid w:val="00780A07"/>
    <w:rsid w:val="00782E8C"/>
    <w:rsid w:val="00783094"/>
    <w:rsid w:val="00793AC6"/>
    <w:rsid w:val="007A0075"/>
    <w:rsid w:val="007A40D3"/>
    <w:rsid w:val="007A6CE4"/>
    <w:rsid w:val="007A71DE"/>
    <w:rsid w:val="007B199B"/>
    <w:rsid w:val="007B6119"/>
    <w:rsid w:val="007C35AA"/>
    <w:rsid w:val="007C6FD0"/>
    <w:rsid w:val="007D27AA"/>
    <w:rsid w:val="007D4D48"/>
    <w:rsid w:val="007E1446"/>
    <w:rsid w:val="007E2A15"/>
    <w:rsid w:val="007E32E7"/>
    <w:rsid w:val="008107D6"/>
    <w:rsid w:val="00812B3E"/>
    <w:rsid w:val="00821348"/>
    <w:rsid w:val="00830F4D"/>
    <w:rsid w:val="00831F44"/>
    <w:rsid w:val="00841645"/>
    <w:rsid w:val="00852422"/>
    <w:rsid w:val="00852E62"/>
    <w:rsid w:val="00852EC6"/>
    <w:rsid w:val="008611A4"/>
    <w:rsid w:val="008616DF"/>
    <w:rsid w:val="008635BE"/>
    <w:rsid w:val="0088782D"/>
    <w:rsid w:val="00892006"/>
    <w:rsid w:val="00896250"/>
    <w:rsid w:val="008B0BB9"/>
    <w:rsid w:val="008B16B2"/>
    <w:rsid w:val="008B39BA"/>
    <w:rsid w:val="008B7081"/>
    <w:rsid w:val="008C4EBC"/>
    <w:rsid w:val="008D5A3B"/>
    <w:rsid w:val="008E22A3"/>
    <w:rsid w:val="008E72CF"/>
    <w:rsid w:val="00902964"/>
    <w:rsid w:val="0090439A"/>
    <w:rsid w:val="00905483"/>
    <w:rsid w:val="0090679F"/>
    <w:rsid w:val="00911B32"/>
    <w:rsid w:val="00922779"/>
    <w:rsid w:val="009309C4"/>
    <w:rsid w:val="00931961"/>
    <w:rsid w:val="00937437"/>
    <w:rsid w:val="00941A20"/>
    <w:rsid w:val="009421CA"/>
    <w:rsid w:val="0094790F"/>
    <w:rsid w:val="00947C86"/>
    <w:rsid w:val="009540F0"/>
    <w:rsid w:val="009606DB"/>
    <w:rsid w:val="00966B90"/>
    <w:rsid w:val="0097373C"/>
    <w:rsid w:val="009737B7"/>
    <w:rsid w:val="009802C4"/>
    <w:rsid w:val="00981E5E"/>
    <w:rsid w:val="00991793"/>
    <w:rsid w:val="009976D9"/>
    <w:rsid w:val="00997A3E"/>
    <w:rsid w:val="009A4EA3"/>
    <w:rsid w:val="009A55DC"/>
    <w:rsid w:val="009B211C"/>
    <w:rsid w:val="009B2B5F"/>
    <w:rsid w:val="009C220D"/>
    <w:rsid w:val="009C2265"/>
    <w:rsid w:val="009D38D1"/>
    <w:rsid w:val="009D41A2"/>
    <w:rsid w:val="009E36FA"/>
    <w:rsid w:val="00A04AFB"/>
    <w:rsid w:val="00A15021"/>
    <w:rsid w:val="00A211B2"/>
    <w:rsid w:val="00A23C5E"/>
    <w:rsid w:val="00A26B10"/>
    <w:rsid w:val="00A2727E"/>
    <w:rsid w:val="00A30519"/>
    <w:rsid w:val="00A35524"/>
    <w:rsid w:val="00A4191F"/>
    <w:rsid w:val="00A506FF"/>
    <w:rsid w:val="00A70A89"/>
    <w:rsid w:val="00A72186"/>
    <w:rsid w:val="00A74F99"/>
    <w:rsid w:val="00A82BA3"/>
    <w:rsid w:val="00A8747B"/>
    <w:rsid w:val="00A87A33"/>
    <w:rsid w:val="00A90F33"/>
    <w:rsid w:val="00A92012"/>
    <w:rsid w:val="00A93FD1"/>
    <w:rsid w:val="00A94ACC"/>
    <w:rsid w:val="00A956DF"/>
    <w:rsid w:val="00AB6732"/>
    <w:rsid w:val="00AD2E23"/>
    <w:rsid w:val="00AD426A"/>
    <w:rsid w:val="00AD6431"/>
    <w:rsid w:val="00AE2900"/>
    <w:rsid w:val="00AE43DB"/>
    <w:rsid w:val="00AE6FA4"/>
    <w:rsid w:val="00AE766B"/>
    <w:rsid w:val="00AF3148"/>
    <w:rsid w:val="00AF3206"/>
    <w:rsid w:val="00AF4D5F"/>
    <w:rsid w:val="00B03907"/>
    <w:rsid w:val="00B11811"/>
    <w:rsid w:val="00B14EFC"/>
    <w:rsid w:val="00B15EAC"/>
    <w:rsid w:val="00B2181C"/>
    <w:rsid w:val="00B241B1"/>
    <w:rsid w:val="00B311E1"/>
    <w:rsid w:val="00B32F0D"/>
    <w:rsid w:val="00B41FCF"/>
    <w:rsid w:val="00B42D12"/>
    <w:rsid w:val="00B43D5F"/>
    <w:rsid w:val="00B44881"/>
    <w:rsid w:val="00B46F56"/>
    <w:rsid w:val="00B4735C"/>
    <w:rsid w:val="00B53AD6"/>
    <w:rsid w:val="00B54C1B"/>
    <w:rsid w:val="00B56954"/>
    <w:rsid w:val="00B754F9"/>
    <w:rsid w:val="00B77CB0"/>
    <w:rsid w:val="00B821AB"/>
    <w:rsid w:val="00B90EC2"/>
    <w:rsid w:val="00BA268F"/>
    <w:rsid w:val="00BE1480"/>
    <w:rsid w:val="00BE3AE7"/>
    <w:rsid w:val="00BE45BD"/>
    <w:rsid w:val="00C079CA"/>
    <w:rsid w:val="00C102E4"/>
    <w:rsid w:val="00C111CD"/>
    <w:rsid w:val="00C133F3"/>
    <w:rsid w:val="00C14152"/>
    <w:rsid w:val="00C255F7"/>
    <w:rsid w:val="00C26B04"/>
    <w:rsid w:val="00C32E5F"/>
    <w:rsid w:val="00C3463C"/>
    <w:rsid w:val="00C4694B"/>
    <w:rsid w:val="00C67741"/>
    <w:rsid w:val="00C70E44"/>
    <w:rsid w:val="00C74647"/>
    <w:rsid w:val="00C76039"/>
    <w:rsid w:val="00C76480"/>
    <w:rsid w:val="00C92FD6"/>
    <w:rsid w:val="00C93D0E"/>
    <w:rsid w:val="00CA7C01"/>
    <w:rsid w:val="00CB45DA"/>
    <w:rsid w:val="00CB6912"/>
    <w:rsid w:val="00CC347B"/>
    <w:rsid w:val="00CC6598"/>
    <w:rsid w:val="00CC6BB1"/>
    <w:rsid w:val="00CD272D"/>
    <w:rsid w:val="00CD6580"/>
    <w:rsid w:val="00CE592B"/>
    <w:rsid w:val="00CF101E"/>
    <w:rsid w:val="00CF28F1"/>
    <w:rsid w:val="00D01268"/>
    <w:rsid w:val="00D03A5D"/>
    <w:rsid w:val="00D14E73"/>
    <w:rsid w:val="00D14FC5"/>
    <w:rsid w:val="00D22486"/>
    <w:rsid w:val="00D241F4"/>
    <w:rsid w:val="00D249FC"/>
    <w:rsid w:val="00D27D82"/>
    <w:rsid w:val="00D47146"/>
    <w:rsid w:val="00D6155E"/>
    <w:rsid w:val="00D6576A"/>
    <w:rsid w:val="00D85DF2"/>
    <w:rsid w:val="00D9111D"/>
    <w:rsid w:val="00DC47A2"/>
    <w:rsid w:val="00DE1551"/>
    <w:rsid w:val="00DE7FB7"/>
    <w:rsid w:val="00DF2DE3"/>
    <w:rsid w:val="00E03965"/>
    <w:rsid w:val="00E03E1F"/>
    <w:rsid w:val="00E04E34"/>
    <w:rsid w:val="00E06C35"/>
    <w:rsid w:val="00E20DDA"/>
    <w:rsid w:val="00E21297"/>
    <w:rsid w:val="00E22C5B"/>
    <w:rsid w:val="00E30924"/>
    <w:rsid w:val="00E32A8B"/>
    <w:rsid w:val="00E36054"/>
    <w:rsid w:val="00E37E7B"/>
    <w:rsid w:val="00E4156E"/>
    <w:rsid w:val="00E46E04"/>
    <w:rsid w:val="00E55EC3"/>
    <w:rsid w:val="00E573C8"/>
    <w:rsid w:val="00E638C9"/>
    <w:rsid w:val="00E8254D"/>
    <w:rsid w:val="00E87396"/>
    <w:rsid w:val="00E9549A"/>
    <w:rsid w:val="00EB0F21"/>
    <w:rsid w:val="00EB12B2"/>
    <w:rsid w:val="00EB1392"/>
    <w:rsid w:val="00EB39E0"/>
    <w:rsid w:val="00EC1010"/>
    <w:rsid w:val="00EC23D7"/>
    <w:rsid w:val="00EC3932"/>
    <w:rsid w:val="00EC42A3"/>
    <w:rsid w:val="00EC46E4"/>
    <w:rsid w:val="00ED4646"/>
    <w:rsid w:val="00EE1E23"/>
    <w:rsid w:val="00EF7F81"/>
    <w:rsid w:val="00F03200"/>
    <w:rsid w:val="00F03FC7"/>
    <w:rsid w:val="00F06E84"/>
    <w:rsid w:val="00F07933"/>
    <w:rsid w:val="00F15CD3"/>
    <w:rsid w:val="00F168F1"/>
    <w:rsid w:val="00F231C0"/>
    <w:rsid w:val="00F31156"/>
    <w:rsid w:val="00F346D3"/>
    <w:rsid w:val="00F47A06"/>
    <w:rsid w:val="00F620AD"/>
    <w:rsid w:val="00F67E3F"/>
    <w:rsid w:val="00F67F75"/>
    <w:rsid w:val="00F75EBB"/>
    <w:rsid w:val="00F83033"/>
    <w:rsid w:val="00F939AB"/>
    <w:rsid w:val="00F94890"/>
    <w:rsid w:val="00F948D4"/>
    <w:rsid w:val="00F966AA"/>
    <w:rsid w:val="00FA0453"/>
    <w:rsid w:val="00FA6E56"/>
    <w:rsid w:val="00FB1463"/>
    <w:rsid w:val="00FB538F"/>
    <w:rsid w:val="00FC0ABB"/>
    <w:rsid w:val="00FC14AA"/>
    <w:rsid w:val="00FC3071"/>
    <w:rsid w:val="00FC42C2"/>
    <w:rsid w:val="00FC7060"/>
    <w:rsid w:val="00FD5902"/>
    <w:rsid w:val="00FE4C90"/>
    <w:rsid w:val="00FE50C8"/>
    <w:rsid w:val="00FE5EB3"/>
    <w:rsid w:val="00FE7580"/>
    <w:rsid w:val="00FF4E8C"/>
    <w:rsid w:val="65058503"/>
    <w:rsid w:val="7CAB3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CB9D4E4"/>
  <w15:docId w15:val="{C3293B34-DFDE-4637-9E7A-645F7AA7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link w:val="Heading3Char"/>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link w:val="HeaderChar"/>
    <w:uiPriority w:val="99"/>
    <w:rsid w:val="009421CA"/>
    <w:pPr>
      <w:tabs>
        <w:tab w:val="center" w:pos="4680"/>
        <w:tab w:val="right" w:pos="9360"/>
      </w:tabs>
    </w:pPr>
    <w:rPr>
      <w:rFonts w:ascii="Calibri" w:hAnsi="Calibri" w:cs="Calibri"/>
      <w:sz w:val="22"/>
      <w:szCs w:val="22"/>
    </w:rPr>
  </w:style>
  <w:style w:type="paragraph" w:styleId="BodyText">
    <w:name w:val="Body Text"/>
    <w:basedOn w:val="Normal"/>
    <w:rsid w:val="004B1E4C"/>
    <w:pPr>
      <w:spacing w:before="60"/>
    </w:pPr>
  </w:style>
  <w:style w:type="character" w:customStyle="1" w:styleId="HeaderChar">
    <w:name w:val="Header Char"/>
    <w:basedOn w:val="DefaultParagraphFont"/>
    <w:link w:val="Header"/>
    <w:uiPriority w:val="99"/>
    <w:rsid w:val="009421CA"/>
    <w:rPr>
      <w:rFonts w:ascii="Calibri" w:hAnsi="Calibri" w:cs="Calibri"/>
      <w:sz w:val="22"/>
      <w:szCs w:val="22"/>
    </w:rPr>
  </w:style>
  <w:style w:type="table" w:styleId="TableGrid">
    <w:name w:val="Table Grid"/>
    <w:basedOn w:val="TableNormal"/>
    <w:rsid w:val="001A10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05483"/>
    <w:rPr>
      <w:rFonts w:ascii="Tahoma" w:hAnsi="Tahoma"/>
      <w:b/>
      <w:spacing w:val="8"/>
      <w:szCs w:val="24"/>
    </w:rPr>
  </w:style>
  <w:style w:type="paragraph" w:styleId="Footer">
    <w:name w:val="footer"/>
    <w:basedOn w:val="Normal"/>
    <w:link w:val="FooterChar"/>
    <w:uiPriority w:val="99"/>
    <w:rsid w:val="00212699"/>
    <w:pPr>
      <w:tabs>
        <w:tab w:val="center" w:pos="4680"/>
        <w:tab w:val="right" w:pos="9360"/>
      </w:tabs>
    </w:pPr>
  </w:style>
  <w:style w:type="character" w:customStyle="1" w:styleId="FooterChar">
    <w:name w:val="Footer Char"/>
    <w:basedOn w:val="DefaultParagraphFont"/>
    <w:link w:val="Footer"/>
    <w:uiPriority w:val="99"/>
    <w:rsid w:val="00212699"/>
    <w:rPr>
      <w:rFonts w:ascii="Tahoma" w:hAnsi="Tahoma"/>
      <w:sz w:val="16"/>
      <w:szCs w:val="24"/>
    </w:rPr>
  </w:style>
  <w:style w:type="paragraph" w:styleId="ListParagraph">
    <w:name w:val="List Paragraph"/>
    <w:basedOn w:val="Normal"/>
    <w:uiPriority w:val="34"/>
    <w:qFormat/>
    <w:rsid w:val="005719D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50C8"/>
    <w:rPr>
      <w:color w:val="0000FF" w:themeColor="hyperlink"/>
      <w:u w:val="single"/>
    </w:rPr>
  </w:style>
  <w:style w:type="paragraph" w:customStyle="1" w:styleId="ListParagraph1">
    <w:name w:val="List Paragraph1"/>
    <w:basedOn w:val="Normal"/>
    <w:next w:val="ListParagraph"/>
    <w:uiPriority w:val="34"/>
    <w:unhideWhenUsed/>
    <w:qFormat/>
    <w:rsid w:val="0047343A"/>
    <w:pPr>
      <w:spacing w:before="40" w:after="40"/>
      <w:ind w:left="720"/>
      <w:contextualSpacing/>
    </w:pPr>
    <w:rPr>
      <w:rFonts w:ascii="Arial" w:hAnsi="Arial"/>
    </w:rPr>
  </w:style>
  <w:style w:type="paragraph" w:customStyle="1" w:styleId="paragraph">
    <w:name w:val="paragraph"/>
    <w:basedOn w:val="Normal"/>
    <w:rsid w:val="00E21297"/>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E21297"/>
  </w:style>
  <w:style w:type="character" w:customStyle="1" w:styleId="eop">
    <w:name w:val="eop"/>
    <w:basedOn w:val="DefaultParagraphFont"/>
    <w:rsid w:val="00E21297"/>
  </w:style>
  <w:style w:type="character" w:customStyle="1" w:styleId="tabchar">
    <w:name w:val="tabchar"/>
    <w:basedOn w:val="DefaultParagraphFont"/>
    <w:rsid w:val="00E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3985">
      <w:bodyDiv w:val="1"/>
      <w:marLeft w:val="0"/>
      <w:marRight w:val="0"/>
      <w:marTop w:val="0"/>
      <w:marBottom w:val="0"/>
      <w:divBdr>
        <w:top w:val="none" w:sz="0" w:space="0" w:color="auto"/>
        <w:left w:val="none" w:sz="0" w:space="0" w:color="auto"/>
        <w:bottom w:val="none" w:sz="0" w:space="0" w:color="auto"/>
        <w:right w:val="none" w:sz="0" w:space="0" w:color="auto"/>
      </w:divBdr>
      <w:divsChild>
        <w:div w:id="1218854946">
          <w:marLeft w:val="0"/>
          <w:marRight w:val="0"/>
          <w:marTop w:val="0"/>
          <w:marBottom w:val="0"/>
          <w:divBdr>
            <w:top w:val="none" w:sz="0" w:space="0" w:color="auto"/>
            <w:left w:val="none" w:sz="0" w:space="0" w:color="auto"/>
            <w:bottom w:val="none" w:sz="0" w:space="0" w:color="auto"/>
            <w:right w:val="none" w:sz="0" w:space="0" w:color="auto"/>
          </w:divBdr>
        </w:div>
        <w:div w:id="2018922289">
          <w:marLeft w:val="0"/>
          <w:marRight w:val="0"/>
          <w:marTop w:val="0"/>
          <w:marBottom w:val="0"/>
          <w:divBdr>
            <w:top w:val="none" w:sz="0" w:space="0" w:color="auto"/>
            <w:left w:val="none" w:sz="0" w:space="0" w:color="auto"/>
            <w:bottom w:val="none" w:sz="0" w:space="0" w:color="auto"/>
            <w:right w:val="none" w:sz="0" w:space="0" w:color="auto"/>
          </w:divBdr>
        </w:div>
        <w:div w:id="793251554">
          <w:marLeft w:val="0"/>
          <w:marRight w:val="0"/>
          <w:marTop w:val="0"/>
          <w:marBottom w:val="0"/>
          <w:divBdr>
            <w:top w:val="none" w:sz="0" w:space="0" w:color="auto"/>
            <w:left w:val="none" w:sz="0" w:space="0" w:color="auto"/>
            <w:bottom w:val="none" w:sz="0" w:space="0" w:color="auto"/>
            <w:right w:val="none" w:sz="0" w:space="0" w:color="auto"/>
          </w:divBdr>
        </w:div>
        <w:div w:id="119038750">
          <w:marLeft w:val="0"/>
          <w:marRight w:val="0"/>
          <w:marTop w:val="0"/>
          <w:marBottom w:val="0"/>
          <w:divBdr>
            <w:top w:val="none" w:sz="0" w:space="0" w:color="auto"/>
            <w:left w:val="none" w:sz="0" w:space="0" w:color="auto"/>
            <w:bottom w:val="none" w:sz="0" w:space="0" w:color="auto"/>
            <w:right w:val="none" w:sz="0" w:space="0" w:color="auto"/>
          </w:divBdr>
        </w:div>
        <w:div w:id="416831420">
          <w:marLeft w:val="0"/>
          <w:marRight w:val="0"/>
          <w:marTop w:val="0"/>
          <w:marBottom w:val="0"/>
          <w:divBdr>
            <w:top w:val="none" w:sz="0" w:space="0" w:color="auto"/>
            <w:left w:val="none" w:sz="0" w:space="0" w:color="auto"/>
            <w:bottom w:val="none" w:sz="0" w:space="0" w:color="auto"/>
            <w:right w:val="none" w:sz="0" w:space="0" w:color="auto"/>
          </w:divBdr>
        </w:div>
        <w:div w:id="1590117060">
          <w:marLeft w:val="0"/>
          <w:marRight w:val="0"/>
          <w:marTop w:val="0"/>
          <w:marBottom w:val="0"/>
          <w:divBdr>
            <w:top w:val="none" w:sz="0" w:space="0" w:color="auto"/>
            <w:left w:val="none" w:sz="0" w:space="0" w:color="auto"/>
            <w:bottom w:val="none" w:sz="0" w:space="0" w:color="auto"/>
            <w:right w:val="none" w:sz="0" w:space="0" w:color="auto"/>
          </w:divBdr>
        </w:div>
        <w:div w:id="1975482453">
          <w:marLeft w:val="0"/>
          <w:marRight w:val="0"/>
          <w:marTop w:val="0"/>
          <w:marBottom w:val="0"/>
          <w:divBdr>
            <w:top w:val="none" w:sz="0" w:space="0" w:color="auto"/>
            <w:left w:val="none" w:sz="0" w:space="0" w:color="auto"/>
            <w:bottom w:val="none" w:sz="0" w:space="0" w:color="auto"/>
            <w:right w:val="none" w:sz="0" w:space="0" w:color="auto"/>
          </w:divBdr>
        </w:div>
        <w:div w:id="2066299244">
          <w:marLeft w:val="0"/>
          <w:marRight w:val="0"/>
          <w:marTop w:val="0"/>
          <w:marBottom w:val="0"/>
          <w:divBdr>
            <w:top w:val="none" w:sz="0" w:space="0" w:color="auto"/>
            <w:left w:val="none" w:sz="0" w:space="0" w:color="auto"/>
            <w:bottom w:val="none" w:sz="0" w:space="0" w:color="auto"/>
            <w:right w:val="none" w:sz="0" w:space="0" w:color="auto"/>
          </w:divBdr>
        </w:div>
        <w:div w:id="1830292053">
          <w:marLeft w:val="0"/>
          <w:marRight w:val="0"/>
          <w:marTop w:val="0"/>
          <w:marBottom w:val="0"/>
          <w:divBdr>
            <w:top w:val="none" w:sz="0" w:space="0" w:color="auto"/>
            <w:left w:val="none" w:sz="0" w:space="0" w:color="auto"/>
            <w:bottom w:val="none" w:sz="0" w:space="0" w:color="auto"/>
            <w:right w:val="none" w:sz="0" w:space="0" w:color="auto"/>
          </w:divBdr>
        </w:div>
        <w:div w:id="1597249810">
          <w:marLeft w:val="0"/>
          <w:marRight w:val="0"/>
          <w:marTop w:val="0"/>
          <w:marBottom w:val="0"/>
          <w:divBdr>
            <w:top w:val="none" w:sz="0" w:space="0" w:color="auto"/>
            <w:left w:val="none" w:sz="0" w:space="0" w:color="auto"/>
            <w:bottom w:val="none" w:sz="0" w:space="0" w:color="auto"/>
            <w:right w:val="none" w:sz="0" w:space="0" w:color="auto"/>
          </w:divBdr>
        </w:div>
        <w:div w:id="1465805092">
          <w:marLeft w:val="0"/>
          <w:marRight w:val="0"/>
          <w:marTop w:val="0"/>
          <w:marBottom w:val="0"/>
          <w:divBdr>
            <w:top w:val="none" w:sz="0" w:space="0" w:color="auto"/>
            <w:left w:val="none" w:sz="0" w:space="0" w:color="auto"/>
            <w:bottom w:val="none" w:sz="0" w:space="0" w:color="auto"/>
            <w:right w:val="none" w:sz="0" w:space="0" w:color="auto"/>
          </w:divBdr>
        </w:div>
        <w:div w:id="523397594">
          <w:marLeft w:val="0"/>
          <w:marRight w:val="0"/>
          <w:marTop w:val="0"/>
          <w:marBottom w:val="0"/>
          <w:divBdr>
            <w:top w:val="none" w:sz="0" w:space="0" w:color="auto"/>
            <w:left w:val="none" w:sz="0" w:space="0" w:color="auto"/>
            <w:bottom w:val="none" w:sz="0" w:space="0" w:color="auto"/>
            <w:right w:val="none" w:sz="0" w:space="0" w:color="auto"/>
          </w:divBdr>
        </w:div>
        <w:div w:id="1983390267">
          <w:marLeft w:val="0"/>
          <w:marRight w:val="0"/>
          <w:marTop w:val="0"/>
          <w:marBottom w:val="0"/>
          <w:divBdr>
            <w:top w:val="none" w:sz="0" w:space="0" w:color="auto"/>
            <w:left w:val="none" w:sz="0" w:space="0" w:color="auto"/>
            <w:bottom w:val="none" w:sz="0" w:space="0" w:color="auto"/>
            <w:right w:val="none" w:sz="0" w:space="0" w:color="auto"/>
          </w:divBdr>
        </w:div>
        <w:div w:id="926038245">
          <w:marLeft w:val="0"/>
          <w:marRight w:val="0"/>
          <w:marTop w:val="0"/>
          <w:marBottom w:val="0"/>
          <w:divBdr>
            <w:top w:val="none" w:sz="0" w:space="0" w:color="auto"/>
            <w:left w:val="none" w:sz="0" w:space="0" w:color="auto"/>
            <w:bottom w:val="none" w:sz="0" w:space="0" w:color="auto"/>
            <w:right w:val="none" w:sz="0" w:space="0" w:color="auto"/>
          </w:divBdr>
        </w:div>
        <w:div w:id="911351887">
          <w:marLeft w:val="0"/>
          <w:marRight w:val="0"/>
          <w:marTop w:val="0"/>
          <w:marBottom w:val="0"/>
          <w:divBdr>
            <w:top w:val="none" w:sz="0" w:space="0" w:color="auto"/>
            <w:left w:val="none" w:sz="0" w:space="0" w:color="auto"/>
            <w:bottom w:val="none" w:sz="0" w:space="0" w:color="auto"/>
            <w:right w:val="none" w:sz="0" w:space="0" w:color="auto"/>
          </w:divBdr>
        </w:div>
        <w:div w:id="2113360722">
          <w:marLeft w:val="0"/>
          <w:marRight w:val="0"/>
          <w:marTop w:val="0"/>
          <w:marBottom w:val="0"/>
          <w:divBdr>
            <w:top w:val="none" w:sz="0" w:space="0" w:color="auto"/>
            <w:left w:val="none" w:sz="0" w:space="0" w:color="auto"/>
            <w:bottom w:val="none" w:sz="0" w:space="0" w:color="auto"/>
            <w:right w:val="none" w:sz="0" w:space="0" w:color="auto"/>
          </w:divBdr>
        </w:div>
        <w:div w:id="121774810">
          <w:marLeft w:val="0"/>
          <w:marRight w:val="0"/>
          <w:marTop w:val="0"/>
          <w:marBottom w:val="0"/>
          <w:divBdr>
            <w:top w:val="none" w:sz="0" w:space="0" w:color="auto"/>
            <w:left w:val="none" w:sz="0" w:space="0" w:color="auto"/>
            <w:bottom w:val="none" w:sz="0" w:space="0" w:color="auto"/>
            <w:right w:val="none" w:sz="0" w:space="0" w:color="auto"/>
          </w:divBdr>
        </w:div>
        <w:div w:id="597980260">
          <w:marLeft w:val="0"/>
          <w:marRight w:val="0"/>
          <w:marTop w:val="0"/>
          <w:marBottom w:val="0"/>
          <w:divBdr>
            <w:top w:val="none" w:sz="0" w:space="0" w:color="auto"/>
            <w:left w:val="none" w:sz="0" w:space="0" w:color="auto"/>
            <w:bottom w:val="none" w:sz="0" w:space="0" w:color="auto"/>
            <w:right w:val="none" w:sz="0" w:space="0" w:color="auto"/>
          </w:divBdr>
        </w:div>
        <w:div w:id="1516650140">
          <w:marLeft w:val="0"/>
          <w:marRight w:val="0"/>
          <w:marTop w:val="0"/>
          <w:marBottom w:val="0"/>
          <w:divBdr>
            <w:top w:val="none" w:sz="0" w:space="0" w:color="auto"/>
            <w:left w:val="none" w:sz="0" w:space="0" w:color="auto"/>
            <w:bottom w:val="none" w:sz="0" w:space="0" w:color="auto"/>
            <w:right w:val="none" w:sz="0" w:space="0" w:color="auto"/>
          </w:divBdr>
        </w:div>
        <w:div w:id="133181427">
          <w:marLeft w:val="0"/>
          <w:marRight w:val="0"/>
          <w:marTop w:val="0"/>
          <w:marBottom w:val="0"/>
          <w:divBdr>
            <w:top w:val="none" w:sz="0" w:space="0" w:color="auto"/>
            <w:left w:val="none" w:sz="0" w:space="0" w:color="auto"/>
            <w:bottom w:val="none" w:sz="0" w:space="0" w:color="auto"/>
            <w:right w:val="none" w:sz="0" w:space="0" w:color="auto"/>
          </w:divBdr>
        </w:div>
      </w:divsChild>
    </w:div>
    <w:div w:id="13728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isal%20Wahid\Application%20Data\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9005FBF2D7C478E13296433487EF4" ma:contentTypeVersion="15" ma:contentTypeDescription="Create a new document." ma:contentTypeScope="" ma:versionID="6825037664909116a8b7fd0e45744551">
  <xsd:schema xmlns:xsd="http://www.w3.org/2001/XMLSchema" xmlns:xs="http://www.w3.org/2001/XMLSchema" xmlns:p="http://schemas.microsoft.com/office/2006/metadata/properties" xmlns:ns3="d24b69aa-84cf-491c-becb-561fe41fd1e8" xmlns:ns4="db376b52-06f7-49d5-903d-e473ddef6f43" targetNamespace="http://schemas.microsoft.com/office/2006/metadata/properties" ma:root="true" ma:fieldsID="b62740ef9c928cbe61a3981073ca5d72" ns3:_="" ns4:_="">
    <xsd:import namespace="d24b69aa-84cf-491c-becb-561fe41fd1e8"/>
    <xsd:import namespace="db376b52-06f7-49d5-903d-e473ddef6f4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b69aa-84cf-491c-becb-561fe41fd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376b52-06f7-49d5-903d-e473ddef6f4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57EB-2B69-45E3-A72F-B07AE6987DAC}">
  <ds:schemaRefs>
    <ds:schemaRef ds:uri="http://schemas.microsoft.com/office/2006/metadata/properties"/>
    <ds:schemaRef ds:uri="http://purl.org/dc/elements/1.1/"/>
    <ds:schemaRef ds:uri="http://purl.org/dc/terms/"/>
    <ds:schemaRef ds:uri="d24b69aa-84cf-491c-becb-561fe41fd1e8"/>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b376b52-06f7-49d5-903d-e473ddef6f43"/>
    <ds:schemaRef ds:uri="http://purl.org/dc/dcmitype/"/>
  </ds:schemaRefs>
</ds:datastoreItem>
</file>

<file path=customXml/itemProps2.xml><?xml version="1.0" encoding="utf-8"?>
<ds:datastoreItem xmlns:ds="http://schemas.openxmlformats.org/officeDocument/2006/customXml" ds:itemID="{E9BC0AE2-A3D0-4C3D-85A8-3A487BA5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b69aa-84cf-491c-becb-561fe41fd1e8"/>
    <ds:schemaRef ds:uri="db376b52-06f7-49d5-903d-e473ddef6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D76B7-9987-4838-8FD4-6AF556BE3F57}">
  <ds:schemaRefs>
    <ds:schemaRef ds:uri="http://schemas.microsoft.com/sharepoint/v3/contenttype/forms"/>
  </ds:schemaRefs>
</ds:datastoreItem>
</file>

<file path=customXml/itemProps4.xml><?xml version="1.0" encoding="utf-8"?>
<ds:datastoreItem xmlns:ds="http://schemas.openxmlformats.org/officeDocument/2006/customXml" ds:itemID="{69F55BDC-3246-4B65-B9F4-10B65756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0</TotalTime>
  <Pages>7</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JOLINE</dc:creator>
  <cp:keywords/>
  <cp:lastModifiedBy>Rebecca Goodwin</cp:lastModifiedBy>
  <cp:revision>2</cp:revision>
  <cp:lastPrinted>2019-11-04T16:26:00Z</cp:lastPrinted>
  <dcterms:created xsi:type="dcterms:W3CDTF">2019-11-04T20:35:00Z</dcterms:created>
  <dcterms:modified xsi:type="dcterms:W3CDTF">2019-11-04T20:35:00Z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0x0101004CB9005FBF2D7C478E13296433487EF4</vt:lpwstr>
  </property>
</Properties>
</file>